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23C0" w14:textId="77777777" w:rsidR="00704BA2" w:rsidRPr="00325E0B" w:rsidRDefault="00704BA2" w:rsidP="00704BA2">
      <w:pPr>
        <w:spacing w:after="0" w:line="360" w:lineRule="auto"/>
        <w:ind w:right="284"/>
        <w:jc w:val="center"/>
        <w:rPr>
          <w:rFonts w:ascii="Times New Roman" w:hAnsi="Times New Roman"/>
          <w:color w:val="000000"/>
          <w:sz w:val="28"/>
          <w:szCs w:val="28"/>
        </w:rPr>
      </w:pPr>
      <w:r w:rsidRPr="00325E0B">
        <w:rPr>
          <w:rFonts w:ascii="Times New Roman" w:hAnsi="Times New Roman"/>
          <w:color w:val="000000"/>
          <w:sz w:val="28"/>
          <w:szCs w:val="28"/>
        </w:rPr>
        <w:t>Комитет общего и профессионального образования</w:t>
      </w:r>
    </w:p>
    <w:p w14:paraId="70A045A7" w14:textId="77777777" w:rsidR="00704BA2" w:rsidRPr="00325E0B" w:rsidRDefault="00704BA2" w:rsidP="00704BA2">
      <w:pPr>
        <w:spacing w:after="0" w:line="240" w:lineRule="auto"/>
        <w:ind w:right="284"/>
        <w:jc w:val="center"/>
        <w:rPr>
          <w:rFonts w:ascii="Times New Roman" w:hAnsi="Times New Roman"/>
          <w:color w:val="000000"/>
          <w:sz w:val="28"/>
          <w:szCs w:val="28"/>
        </w:rPr>
      </w:pPr>
      <w:r w:rsidRPr="00325E0B">
        <w:rPr>
          <w:rFonts w:ascii="Times New Roman" w:hAnsi="Times New Roman"/>
          <w:color w:val="000000"/>
          <w:sz w:val="28"/>
          <w:szCs w:val="28"/>
        </w:rPr>
        <w:t>Ленинградской области</w:t>
      </w:r>
    </w:p>
    <w:p w14:paraId="4F9D0DC1" w14:textId="77777777" w:rsidR="00704BA2" w:rsidRPr="00325E0B" w:rsidRDefault="00704BA2" w:rsidP="00704BA2">
      <w:pPr>
        <w:spacing w:after="0" w:line="240" w:lineRule="auto"/>
        <w:ind w:right="284"/>
        <w:jc w:val="center"/>
        <w:rPr>
          <w:rFonts w:ascii="Times New Roman" w:hAnsi="Times New Roman"/>
          <w:color w:val="000000"/>
          <w:sz w:val="28"/>
          <w:szCs w:val="28"/>
          <w:u w:val="single"/>
        </w:rPr>
      </w:pPr>
    </w:p>
    <w:p w14:paraId="57258924" w14:textId="77777777" w:rsidR="00704BA2" w:rsidRPr="00325E0B" w:rsidRDefault="00704BA2" w:rsidP="00704BA2">
      <w:pPr>
        <w:spacing w:after="0" w:line="240" w:lineRule="auto"/>
        <w:ind w:right="284"/>
        <w:jc w:val="center"/>
        <w:rPr>
          <w:rFonts w:ascii="Times New Roman" w:hAnsi="Times New Roman"/>
          <w:color w:val="000000"/>
          <w:sz w:val="28"/>
          <w:szCs w:val="28"/>
        </w:rPr>
      </w:pPr>
      <w:r w:rsidRPr="00325E0B">
        <w:rPr>
          <w:rFonts w:ascii="Times New Roman" w:hAnsi="Times New Roman"/>
          <w:color w:val="000000"/>
          <w:sz w:val="28"/>
          <w:szCs w:val="28"/>
        </w:rPr>
        <w:t>Государственное автономное образовательное учреждение</w:t>
      </w:r>
    </w:p>
    <w:p w14:paraId="560B16B9" w14:textId="77777777" w:rsidR="00704BA2" w:rsidRPr="00325E0B" w:rsidRDefault="00704BA2" w:rsidP="00704BA2">
      <w:pPr>
        <w:spacing w:after="0" w:line="240" w:lineRule="auto"/>
        <w:ind w:right="284"/>
        <w:jc w:val="center"/>
        <w:rPr>
          <w:rFonts w:ascii="Times New Roman" w:hAnsi="Times New Roman"/>
          <w:color w:val="000000"/>
          <w:sz w:val="28"/>
          <w:szCs w:val="28"/>
        </w:rPr>
      </w:pPr>
      <w:r w:rsidRPr="00325E0B">
        <w:rPr>
          <w:rFonts w:ascii="Times New Roman" w:hAnsi="Times New Roman"/>
          <w:color w:val="000000"/>
          <w:sz w:val="28"/>
          <w:szCs w:val="28"/>
        </w:rPr>
        <w:t xml:space="preserve"> дополнительного профессионального образования «Ленинградский</w:t>
      </w:r>
    </w:p>
    <w:p w14:paraId="02739F96" w14:textId="77777777" w:rsidR="00704BA2" w:rsidRPr="00325E0B" w:rsidRDefault="00704BA2" w:rsidP="00704BA2">
      <w:pPr>
        <w:spacing w:after="0" w:line="240" w:lineRule="auto"/>
        <w:ind w:right="284"/>
        <w:jc w:val="center"/>
        <w:rPr>
          <w:rFonts w:ascii="Times New Roman" w:hAnsi="Times New Roman"/>
          <w:color w:val="000000"/>
          <w:sz w:val="28"/>
          <w:szCs w:val="28"/>
        </w:rPr>
      </w:pPr>
      <w:r w:rsidRPr="00325E0B">
        <w:rPr>
          <w:rFonts w:ascii="Times New Roman" w:hAnsi="Times New Roman"/>
          <w:color w:val="000000"/>
          <w:sz w:val="28"/>
          <w:szCs w:val="28"/>
        </w:rPr>
        <w:t>областной институт развития образования»</w:t>
      </w:r>
    </w:p>
    <w:p w14:paraId="28BDF1F2" w14:textId="77777777" w:rsidR="00704BA2" w:rsidRPr="00325E0B" w:rsidRDefault="00704BA2" w:rsidP="00704BA2">
      <w:pPr>
        <w:jc w:val="center"/>
        <w:rPr>
          <w:rFonts w:ascii="Times New Roman" w:hAnsi="Times New Roman"/>
          <w:sz w:val="28"/>
        </w:rPr>
      </w:pPr>
    </w:p>
    <w:p w14:paraId="19F78A17" w14:textId="77777777" w:rsidR="008E5613" w:rsidRPr="00BF1FB2" w:rsidRDefault="008E5613" w:rsidP="008E5613">
      <w:pPr>
        <w:jc w:val="center"/>
        <w:rPr>
          <w:rFonts w:ascii="Times New Roman" w:hAnsi="Times New Roman"/>
          <w:sz w:val="24"/>
          <w:szCs w:val="24"/>
        </w:rPr>
      </w:pPr>
    </w:p>
    <w:p w14:paraId="48794F2D" w14:textId="77777777" w:rsidR="008E5613" w:rsidRPr="00BF1FB2" w:rsidRDefault="008E5613" w:rsidP="008E5613">
      <w:pPr>
        <w:jc w:val="center"/>
        <w:rPr>
          <w:rFonts w:ascii="Times New Roman" w:hAnsi="Times New Roman"/>
          <w:sz w:val="24"/>
          <w:szCs w:val="24"/>
        </w:rPr>
      </w:pPr>
    </w:p>
    <w:p w14:paraId="70DF3B60" w14:textId="051BBFCD" w:rsidR="008E5613" w:rsidRPr="00BF1FB2" w:rsidRDefault="008B1BF6" w:rsidP="008E5613">
      <w:pPr>
        <w:jc w:val="center"/>
        <w:rPr>
          <w:rFonts w:ascii="Times New Roman" w:hAnsi="Times New Roman"/>
          <w:sz w:val="24"/>
          <w:szCs w:val="24"/>
        </w:rPr>
      </w:pPr>
      <w:r>
        <w:rPr>
          <w:rFonts w:ascii="Times New Roman" w:hAnsi="Times New Roman"/>
          <w:noProof/>
          <w:sz w:val="28"/>
        </w:rPr>
        <w:drawing>
          <wp:inline distT="0" distB="0" distL="0" distR="0" wp14:anchorId="76A95666" wp14:editId="7D92D5A9">
            <wp:extent cx="1276350" cy="12280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28090"/>
                    </a:xfrm>
                    <a:prstGeom prst="rect">
                      <a:avLst/>
                    </a:prstGeom>
                    <a:noFill/>
                    <a:ln>
                      <a:noFill/>
                    </a:ln>
                  </pic:spPr>
                </pic:pic>
              </a:graphicData>
            </a:graphic>
          </wp:inline>
        </w:drawing>
      </w:r>
    </w:p>
    <w:p w14:paraId="3EF5BD66" w14:textId="77777777" w:rsidR="00704BA2" w:rsidRPr="00BF1FB2" w:rsidRDefault="00704BA2" w:rsidP="008E5613">
      <w:pPr>
        <w:jc w:val="center"/>
        <w:rPr>
          <w:rFonts w:ascii="Times New Roman" w:hAnsi="Times New Roman"/>
          <w:sz w:val="24"/>
          <w:szCs w:val="24"/>
        </w:rPr>
      </w:pPr>
    </w:p>
    <w:p w14:paraId="7A922D1B" w14:textId="77777777" w:rsidR="00470206" w:rsidRPr="00470206" w:rsidRDefault="008E5613" w:rsidP="00470206">
      <w:pPr>
        <w:pStyle w:val="af7"/>
        <w:spacing w:before="0" w:after="0" w:line="240" w:lineRule="auto"/>
        <w:rPr>
          <w:sz w:val="28"/>
          <w:szCs w:val="28"/>
        </w:rPr>
      </w:pPr>
      <w:r w:rsidRPr="00470206">
        <w:rPr>
          <w:sz w:val="28"/>
          <w:szCs w:val="28"/>
        </w:rPr>
        <w:t>Рабочая тетрадь</w:t>
      </w:r>
      <w:r w:rsidR="004345F1" w:rsidRPr="00470206">
        <w:rPr>
          <w:sz w:val="28"/>
          <w:szCs w:val="28"/>
        </w:rPr>
        <w:t xml:space="preserve"> </w:t>
      </w:r>
    </w:p>
    <w:p w14:paraId="746FBEB4" w14:textId="420951C1" w:rsidR="004345F1" w:rsidRPr="00470206" w:rsidRDefault="004345F1" w:rsidP="00470206">
      <w:pPr>
        <w:pStyle w:val="af7"/>
        <w:spacing w:before="0" w:after="0" w:line="240" w:lineRule="auto"/>
        <w:rPr>
          <w:sz w:val="28"/>
          <w:szCs w:val="28"/>
        </w:rPr>
      </w:pPr>
      <w:r w:rsidRPr="00470206">
        <w:rPr>
          <w:sz w:val="28"/>
          <w:szCs w:val="28"/>
        </w:rPr>
        <w:t xml:space="preserve">к </w:t>
      </w:r>
      <w:r w:rsidR="00470206" w:rsidRPr="00470206">
        <w:rPr>
          <w:sz w:val="28"/>
          <w:szCs w:val="28"/>
        </w:rPr>
        <w:t>курсам повышения квалификации</w:t>
      </w:r>
    </w:p>
    <w:p w14:paraId="7DF3F89F" w14:textId="77777777" w:rsidR="004345F1" w:rsidRPr="00470206" w:rsidRDefault="004345F1" w:rsidP="00470206">
      <w:pPr>
        <w:spacing w:after="0" w:line="240" w:lineRule="auto"/>
        <w:jc w:val="center"/>
        <w:rPr>
          <w:rFonts w:ascii="Times New Roman" w:hAnsi="Times New Roman"/>
          <w:b/>
          <w:sz w:val="32"/>
          <w:szCs w:val="32"/>
        </w:rPr>
      </w:pPr>
      <w:r w:rsidRPr="00470206">
        <w:rPr>
          <w:rFonts w:ascii="Times New Roman" w:hAnsi="Times New Roman"/>
          <w:b/>
          <w:sz w:val="32"/>
          <w:szCs w:val="32"/>
        </w:rPr>
        <w:t xml:space="preserve">«Обучение основам религиозных культур и светской этики </w:t>
      </w:r>
    </w:p>
    <w:p w14:paraId="1395E812" w14:textId="77777777" w:rsidR="008E5613" w:rsidRPr="00470206" w:rsidRDefault="004345F1" w:rsidP="00470206">
      <w:pPr>
        <w:spacing w:after="0" w:line="240" w:lineRule="auto"/>
        <w:jc w:val="center"/>
        <w:rPr>
          <w:rFonts w:ascii="Times New Roman" w:hAnsi="Times New Roman"/>
          <w:b/>
          <w:sz w:val="32"/>
          <w:szCs w:val="32"/>
        </w:rPr>
      </w:pPr>
      <w:r w:rsidRPr="00470206">
        <w:rPr>
          <w:rFonts w:ascii="Times New Roman" w:hAnsi="Times New Roman"/>
          <w:b/>
          <w:sz w:val="32"/>
          <w:szCs w:val="32"/>
        </w:rPr>
        <w:t>в условиях реализации ФГОС ОО»</w:t>
      </w:r>
    </w:p>
    <w:p w14:paraId="78F4BB33" w14:textId="77777777" w:rsidR="00BF1FB2" w:rsidRPr="00470206" w:rsidRDefault="004345F1" w:rsidP="00BF1FB2">
      <w:pPr>
        <w:jc w:val="center"/>
        <w:rPr>
          <w:rFonts w:ascii="Times New Roman" w:hAnsi="Times New Roman"/>
          <w:sz w:val="32"/>
          <w:szCs w:val="32"/>
        </w:rPr>
      </w:pPr>
      <w:r w:rsidRPr="00470206">
        <w:rPr>
          <w:rFonts w:ascii="Times New Roman" w:hAnsi="Times New Roman"/>
          <w:sz w:val="32"/>
          <w:szCs w:val="32"/>
        </w:rPr>
        <w:t xml:space="preserve"> </w:t>
      </w:r>
      <w:r w:rsidR="00BF1FB2" w:rsidRPr="00470206">
        <w:rPr>
          <w:rFonts w:ascii="Times New Roman" w:hAnsi="Times New Roman"/>
          <w:sz w:val="32"/>
          <w:szCs w:val="32"/>
        </w:rPr>
        <w:t>(</w:t>
      </w:r>
      <w:r w:rsidRPr="00470206">
        <w:rPr>
          <w:rFonts w:ascii="Times New Roman" w:hAnsi="Times New Roman"/>
          <w:sz w:val="32"/>
          <w:szCs w:val="32"/>
        </w:rPr>
        <w:t>модуль «</w:t>
      </w:r>
      <w:r w:rsidR="00BF1FB2" w:rsidRPr="00470206">
        <w:rPr>
          <w:rFonts w:ascii="Times New Roman" w:hAnsi="Times New Roman"/>
          <w:sz w:val="32"/>
          <w:szCs w:val="32"/>
        </w:rPr>
        <w:t>Литература Ленинградской земли</w:t>
      </w:r>
      <w:r w:rsidRPr="00470206">
        <w:rPr>
          <w:rFonts w:ascii="Times New Roman" w:hAnsi="Times New Roman"/>
          <w:sz w:val="32"/>
          <w:szCs w:val="32"/>
        </w:rPr>
        <w:t>»</w:t>
      </w:r>
      <w:r w:rsidR="00BF1FB2" w:rsidRPr="00470206">
        <w:rPr>
          <w:rFonts w:ascii="Times New Roman" w:hAnsi="Times New Roman"/>
          <w:sz w:val="32"/>
          <w:szCs w:val="32"/>
        </w:rPr>
        <w:t>)</w:t>
      </w:r>
    </w:p>
    <w:p w14:paraId="5FBE8A5D" w14:textId="77777777" w:rsidR="008E5613" w:rsidRPr="00BF1FB2" w:rsidRDefault="008E5613" w:rsidP="008E5613">
      <w:pPr>
        <w:jc w:val="center"/>
        <w:rPr>
          <w:rFonts w:ascii="Times New Roman" w:hAnsi="Times New Roman"/>
          <w:b/>
          <w:sz w:val="24"/>
          <w:szCs w:val="24"/>
        </w:rPr>
      </w:pPr>
    </w:p>
    <w:p w14:paraId="2BCEEEEC" w14:textId="77777777" w:rsidR="008E5613" w:rsidRPr="00BF1FB2" w:rsidRDefault="008E5613" w:rsidP="008E5613">
      <w:pPr>
        <w:jc w:val="center"/>
        <w:rPr>
          <w:rFonts w:ascii="Times New Roman" w:hAnsi="Times New Roman"/>
          <w:sz w:val="24"/>
          <w:szCs w:val="24"/>
        </w:rPr>
      </w:pPr>
    </w:p>
    <w:p w14:paraId="3CB0A51B" w14:textId="77777777" w:rsidR="008E5613" w:rsidRPr="00704BA2" w:rsidRDefault="00704BA2" w:rsidP="008E5613">
      <w:pPr>
        <w:jc w:val="center"/>
        <w:rPr>
          <w:rFonts w:ascii="Times New Roman" w:hAnsi="Times New Roman"/>
          <w:i/>
          <w:sz w:val="24"/>
          <w:szCs w:val="24"/>
        </w:rPr>
      </w:pPr>
      <w:r w:rsidRPr="00704BA2">
        <w:rPr>
          <w:rFonts w:ascii="Times New Roman" w:hAnsi="Times New Roman"/>
          <w:i/>
          <w:sz w:val="24"/>
          <w:szCs w:val="24"/>
        </w:rPr>
        <w:t>(</w:t>
      </w:r>
      <w:r w:rsidR="008E5613" w:rsidRPr="00704BA2">
        <w:rPr>
          <w:rFonts w:ascii="Times New Roman" w:hAnsi="Times New Roman"/>
          <w:i/>
          <w:sz w:val="24"/>
          <w:szCs w:val="24"/>
        </w:rPr>
        <w:t>дл</w:t>
      </w:r>
      <w:r w:rsidRPr="00704BA2">
        <w:rPr>
          <w:rFonts w:ascii="Times New Roman" w:hAnsi="Times New Roman"/>
          <w:i/>
          <w:sz w:val="24"/>
          <w:szCs w:val="24"/>
        </w:rPr>
        <w:t>я слушателей всех форм обучения)</w:t>
      </w:r>
    </w:p>
    <w:p w14:paraId="5FBAE0B0" w14:textId="77777777" w:rsidR="008E5613" w:rsidRPr="00BF1FB2" w:rsidRDefault="008E5613" w:rsidP="008E5613">
      <w:pPr>
        <w:jc w:val="center"/>
        <w:rPr>
          <w:rFonts w:ascii="Times New Roman" w:hAnsi="Times New Roman"/>
          <w:sz w:val="24"/>
          <w:szCs w:val="24"/>
        </w:rPr>
      </w:pPr>
    </w:p>
    <w:p w14:paraId="1F4A9EA6" w14:textId="77777777" w:rsidR="008E5613" w:rsidRPr="00BF1FB2" w:rsidRDefault="008E5613" w:rsidP="008E5613">
      <w:pPr>
        <w:jc w:val="center"/>
        <w:rPr>
          <w:rFonts w:ascii="Times New Roman" w:hAnsi="Times New Roman"/>
          <w:sz w:val="24"/>
          <w:szCs w:val="24"/>
        </w:rPr>
      </w:pPr>
    </w:p>
    <w:p w14:paraId="0CB51090" w14:textId="77777777" w:rsidR="008E5613" w:rsidRPr="00BF1FB2" w:rsidRDefault="008E5613" w:rsidP="008E5613">
      <w:pPr>
        <w:jc w:val="center"/>
        <w:rPr>
          <w:rFonts w:ascii="Times New Roman" w:hAnsi="Times New Roman"/>
          <w:sz w:val="24"/>
          <w:szCs w:val="24"/>
        </w:rPr>
      </w:pPr>
    </w:p>
    <w:p w14:paraId="19491804" w14:textId="77777777" w:rsidR="008E5613" w:rsidRPr="00BF1FB2" w:rsidRDefault="008E5613" w:rsidP="008E5613">
      <w:pPr>
        <w:jc w:val="center"/>
        <w:rPr>
          <w:rFonts w:ascii="Times New Roman" w:hAnsi="Times New Roman"/>
          <w:sz w:val="24"/>
          <w:szCs w:val="24"/>
        </w:rPr>
      </w:pPr>
    </w:p>
    <w:p w14:paraId="242B11AB" w14:textId="77777777" w:rsidR="008E5613" w:rsidRPr="00BF1FB2" w:rsidRDefault="008E5613" w:rsidP="008E5613">
      <w:pPr>
        <w:jc w:val="center"/>
        <w:rPr>
          <w:rFonts w:ascii="Times New Roman" w:hAnsi="Times New Roman"/>
          <w:sz w:val="24"/>
          <w:szCs w:val="24"/>
        </w:rPr>
      </w:pPr>
    </w:p>
    <w:p w14:paraId="23519A26" w14:textId="77777777" w:rsidR="008E5613" w:rsidRPr="00BF1FB2" w:rsidRDefault="008E5613" w:rsidP="008E5613">
      <w:pPr>
        <w:jc w:val="center"/>
        <w:rPr>
          <w:rFonts w:ascii="Times New Roman" w:hAnsi="Times New Roman"/>
          <w:sz w:val="24"/>
          <w:szCs w:val="24"/>
        </w:rPr>
      </w:pPr>
    </w:p>
    <w:p w14:paraId="0C937328" w14:textId="77777777" w:rsidR="008E5613" w:rsidRPr="00BF1FB2" w:rsidRDefault="008E5613" w:rsidP="005544BE">
      <w:pPr>
        <w:rPr>
          <w:rFonts w:ascii="Times New Roman" w:hAnsi="Times New Roman"/>
          <w:sz w:val="24"/>
          <w:szCs w:val="24"/>
        </w:rPr>
      </w:pPr>
    </w:p>
    <w:p w14:paraId="0FB586B9" w14:textId="77777777" w:rsidR="008E5613" w:rsidRPr="00BF1FB2" w:rsidRDefault="008E5613" w:rsidP="008E5613">
      <w:pPr>
        <w:jc w:val="center"/>
        <w:rPr>
          <w:rFonts w:ascii="Times New Roman" w:hAnsi="Times New Roman"/>
          <w:sz w:val="24"/>
          <w:szCs w:val="24"/>
        </w:rPr>
      </w:pPr>
      <w:r w:rsidRPr="00BF1FB2">
        <w:rPr>
          <w:rFonts w:ascii="Times New Roman" w:hAnsi="Times New Roman"/>
          <w:sz w:val="24"/>
          <w:szCs w:val="24"/>
        </w:rPr>
        <w:t>Санкт-Петербург</w:t>
      </w:r>
    </w:p>
    <w:p w14:paraId="41FE1BBB" w14:textId="77777777" w:rsidR="008E5613" w:rsidRPr="00BF1FB2" w:rsidRDefault="008E5613" w:rsidP="008E5613">
      <w:pPr>
        <w:jc w:val="center"/>
        <w:rPr>
          <w:rFonts w:ascii="Times New Roman" w:hAnsi="Times New Roman"/>
          <w:sz w:val="24"/>
          <w:szCs w:val="24"/>
        </w:rPr>
      </w:pPr>
      <w:r w:rsidRPr="00BF1FB2">
        <w:rPr>
          <w:rFonts w:ascii="Times New Roman" w:hAnsi="Times New Roman"/>
          <w:sz w:val="24"/>
          <w:szCs w:val="24"/>
        </w:rPr>
        <w:t>2019</w:t>
      </w:r>
    </w:p>
    <w:p w14:paraId="4C7ABB6F" w14:textId="77777777" w:rsidR="008E5613" w:rsidRPr="00BF1FB2" w:rsidRDefault="008E5613" w:rsidP="008E5613">
      <w:pPr>
        <w:jc w:val="both"/>
        <w:rPr>
          <w:rFonts w:ascii="Times New Roman" w:hAnsi="Times New Roman"/>
          <w:b/>
          <w:iCs/>
          <w:sz w:val="24"/>
          <w:szCs w:val="24"/>
        </w:rPr>
      </w:pPr>
    </w:p>
    <w:p w14:paraId="1B757DBF" w14:textId="77777777" w:rsidR="00704BA2" w:rsidRDefault="00704BA2" w:rsidP="00BF1FB2">
      <w:pPr>
        <w:rPr>
          <w:rFonts w:ascii="Times New Roman" w:hAnsi="Times New Roman"/>
          <w:b/>
          <w:i/>
          <w:sz w:val="24"/>
          <w:szCs w:val="24"/>
        </w:rPr>
      </w:pPr>
    </w:p>
    <w:p w14:paraId="0565DBDC" w14:textId="77777777" w:rsidR="00704BA2" w:rsidRPr="00704BA2" w:rsidRDefault="00704BA2" w:rsidP="00704BA2">
      <w:pPr>
        <w:autoSpaceDE w:val="0"/>
        <w:autoSpaceDN w:val="0"/>
        <w:adjustRightInd w:val="0"/>
        <w:spacing w:after="0" w:line="240" w:lineRule="auto"/>
        <w:jc w:val="center"/>
        <w:rPr>
          <w:rFonts w:ascii="Times New Roman" w:hAnsi="Times New Roman"/>
          <w:sz w:val="24"/>
          <w:szCs w:val="24"/>
        </w:rPr>
      </w:pPr>
      <w:r w:rsidRPr="00704BA2">
        <w:rPr>
          <w:rFonts w:ascii="Times New Roman" w:hAnsi="Times New Roman"/>
          <w:sz w:val="24"/>
          <w:szCs w:val="24"/>
        </w:rPr>
        <w:lastRenderedPageBreak/>
        <w:t>Рекомендовано к публикации в электронном виде по решению редакционно-</w:t>
      </w:r>
    </w:p>
    <w:p w14:paraId="2FB047BC" w14:textId="77777777" w:rsidR="00704BA2" w:rsidRPr="00704BA2" w:rsidRDefault="00704BA2" w:rsidP="00704BA2">
      <w:pPr>
        <w:autoSpaceDE w:val="0"/>
        <w:autoSpaceDN w:val="0"/>
        <w:adjustRightInd w:val="0"/>
        <w:spacing w:after="0" w:line="240" w:lineRule="auto"/>
        <w:jc w:val="center"/>
        <w:rPr>
          <w:rFonts w:ascii="Times New Roman" w:hAnsi="Times New Roman"/>
          <w:sz w:val="24"/>
          <w:szCs w:val="24"/>
        </w:rPr>
      </w:pPr>
      <w:r w:rsidRPr="00704BA2">
        <w:rPr>
          <w:rFonts w:ascii="Times New Roman" w:hAnsi="Times New Roman"/>
          <w:sz w:val="24"/>
          <w:szCs w:val="24"/>
        </w:rPr>
        <w:t>издательского совета ГАОУ ДПО «ЛОИРО», в рамках реализации</w:t>
      </w:r>
    </w:p>
    <w:p w14:paraId="18BCD5B6" w14:textId="77777777" w:rsidR="00704BA2" w:rsidRPr="00704BA2" w:rsidRDefault="00704BA2" w:rsidP="00704BA2">
      <w:pPr>
        <w:spacing w:after="0" w:line="360" w:lineRule="auto"/>
        <w:jc w:val="center"/>
        <w:rPr>
          <w:rFonts w:ascii="Times New Roman" w:hAnsi="Times New Roman"/>
          <w:sz w:val="24"/>
          <w:szCs w:val="24"/>
        </w:rPr>
      </w:pPr>
      <w:r w:rsidRPr="00704BA2">
        <w:rPr>
          <w:rFonts w:ascii="Times New Roman" w:hAnsi="Times New Roman"/>
          <w:sz w:val="24"/>
          <w:szCs w:val="24"/>
        </w:rPr>
        <w:t>государственного задания на 2019 год</w:t>
      </w:r>
    </w:p>
    <w:p w14:paraId="1F5F5580" w14:textId="77777777" w:rsidR="00704BA2" w:rsidRDefault="00704BA2" w:rsidP="00BF1FB2">
      <w:pPr>
        <w:rPr>
          <w:rFonts w:ascii="Times New Roman" w:hAnsi="Times New Roman"/>
          <w:b/>
          <w:i/>
          <w:sz w:val="24"/>
          <w:szCs w:val="24"/>
        </w:rPr>
      </w:pPr>
    </w:p>
    <w:p w14:paraId="275FD3B0" w14:textId="77777777" w:rsidR="00704BA2" w:rsidRDefault="00704BA2" w:rsidP="00BF1FB2">
      <w:pPr>
        <w:rPr>
          <w:rFonts w:ascii="Times New Roman" w:hAnsi="Times New Roman"/>
          <w:b/>
          <w:i/>
          <w:sz w:val="24"/>
          <w:szCs w:val="24"/>
        </w:rPr>
      </w:pPr>
    </w:p>
    <w:p w14:paraId="2248C5A8" w14:textId="77777777" w:rsidR="00704BA2" w:rsidRDefault="00704BA2" w:rsidP="00BF1FB2">
      <w:pPr>
        <w:rPr>
          <w:rFonts w:ascii="Times New Roman" w:hAnsi="Times New Roman"/>
          <w:b/>
          <w:i/>
          <w:sz w:val="24"/>
          <w:szCs w:val="24"/>
        </w:rPr>
      </w:pPr>
    </w:p>
    <w:p w14:paraId="5CD372C8" w14:textId="77777777" w:rsidR="00704BA2" w:rsidRDefault="00704BA2" w:rsidP="00BF1FB2">
      <w:pPr>
        <w:rPr>
          <w:rFonts w:ascii="Times New Roman" w:hAnsi="Times New Roman"/>
          <w:b/>
          <w:i/>
          <w:sz w:val="24"/>
          <w:szCs w:val="24"/>
        </w:rPr>
      </w:pPr>
    </w:p>
    <w:p w14:paraId="36E737B3" w14:textId="77777777" w:rsidR="00704BA2" w:rsidRDefault="00704BA2" w:rsidP="00BF1FB2">
      <w:pPr>
        <w:rPr>
          <w:rFonts w:ascii="Times New Roman" w:hAnsi="Times New Roman"/>
          <w:b/>
          <w:i/>
          <w:sz w:val="24"/>
          <w:szCs w:val="24"/>
        </w:rPr>
      </w:pPr>
    </w:p>
    <w:p w14:paraId="5F50AE15" w14:textId="77777777" w:rsidR="00704BA2" w:rsidRDefault="00704BA2" w:rsidP="00BF1FB2">
      <w:pPr>
        <w:rPr>
          <w:rFonts w:ascii="Times New Roman" w:hAnsi="Times New Roman"/>
          <w:b/>
          <w:i/>
          <w:sz w:val="24"/>
          <w:szCs w:val="24"/>
        </w:rPr>
      </w:pPr>
    </w:p>
    <w:p w14:paraId="35335696" w14:textId="77777777" w:rsidR="00704BA2" w:rsidRDefault="00704BA2" w:rsidP="00BF1FB2">
      <w:pPr>
        <w:rPr>
          <w:rFonts w:ascii="Times New Roman" w:hAnsi="Times New Roman"/>
          <w:b/>
          <w:i/>
          <w:sz w:val="24"/>
          <w:szCs w:val="24"/>
        </w:rPr>
      </w:pPr>
    </w:p>
    <w:p w14:paraId="0D8D951B" w14:textId="77777777" w:rsidR="00704BA2" w:rsidRDefault="00704BA2" w:rsidP="00BF1FB2">
      <w:pPr>
        <w:rPr>
          <w:rFonts w:ascii="Times New Roman" w:hAnsi="Times New Roman"/>
          <w:b/>
          <w:i/>
          <w:sz w:val="24"/>
          <w:szCs w:val="24"/>
        </w:rPr>
      </w:pPr>
    </w:p>
    <w:p w14:paraId="0B9DF3C5" w14:textId="0AED331F" w:rsidR="008E5613" w:rsidRPr="00BF1FB2" w:rsidRDefault="008E5613" w:rsidP="00AF3B22">
      <w:pPr>
        <w:ind w:firstLine="708"/>
        <w:rPr>
          <w:rFonts w:ascii="Times New Roman" w:hAnsi="Times New Roman"/>
          <w:sz w:val="24"/>
          <w:szCs w:val="24"/>
        </w:rPr>
      </w:pPr>
      <w:r w:rsidRPr="00BF1FB2">
        <w:rPr>
          <w:rFonts w:ascii="Times New Roman" w:hAnsi="Times New Roman"/>
          <w:b/>
          <w:i/>
          <w:sz w:val="24"/>
          <w:szCs w:val="24"/>
        </w:rPr>
        <w:t>Букреева С.В.</w:t>
      </w:r>
      <w:r w:rsidR="00BF1FB2" w:rsidRPr="00BF1FB2">
        <w:rPr>
          <w:rFonts w:ascii="Times New Roman" w:hAnsi="Times New Roman"/>
          <w:sz w:val="24"/>
          <w:szCs w:val="24"/>
        </w:rPr>
        <w:t xml:space="preserve"> </w:t>
      </w:r>
      <w:r w:rsidR="00D57D95">
        <w:rPr>
          <w:rFonts w:ascii="Times New Roman" w:hAnsi="Times New Roman"/>
          <w:sz w:val="24"/>
          <w:szCs w:val="24"/>
        </w:rPr>
        <w:t xml:space="preserve">Рабочая тетрадь к КПК «Обучение основам религиозных культур и светской этики в условиях реализации ФГОС ОО» </w:t>
      </w:r>
      <w:r w:rsidR="00BF1FB2" w:rsidRPr="00BF1FB2">
        <w:rPr>
          <w:rFonts w:ascii="Times New Roman" w:hAnsi="Times New Roman"/>
          <w:sz w:val="24"/>
          <w:szCs w:val="24"/>
        </w:rPr>
        <w:t>(</w:t>
      </w:r>
      <w:r w:rsidR="00D57D95">
        <w:rPr>
          <w:rFonts w:ascii="Times New Roman" w:hAnsi="Times New Roman"/>
          <w:sz w:val="24"/>
          <w:szCs w:val="24"/>
        </w:rPr>
        <w:t>модуль «</w:t>
      </w:r>
      <w:r w:rsidR="00BF1FB2" w:rsidRPr="00BF1FB2">
        <w:rPr>
          <w:rFonts w:ascii="Times New Roman" w:hAnsi="Times New Roman"/>
          <w:sz w:val="24"/>
          <w:szCs w:val="24"/>
        </w:rPr>
        <w:t>Литература Ленинградской земли</w:t>
      </w:r>
      <w:r w:rsidR="00D57D95">
        <w:rPr>
          <w:rFonts w:ascii="Times New Roman" w:hAnsi="Times New Roman"/>
          <w:sz w:val="24"/>
          <w:szCs w:val="24"/>
        </w:rPr>
        <w:t>»</w:t>
      </w:r>
      <w:r w:rsidR="00BF1FB2" w:rsidRPr="00AF3B22">
        <w:rPr>
          <w:rFonts w:ascii="Times New Roman" w:hAnsi="Times New Roman"/>
          <w:sz w:val="24"/>
          <w:szCs w:val="24"/>
        </w:rPr>
        <w:t>)</w:t>
      </w:r>
      <w:r w:rsidRPr="00AF3B22">
        <w:rPr>
          <w:rFonts w:ascii="Times New Roman" w:hAnsi="Times New Roman"/>
          <w:i/>
          <w:sz w:val="24"/>
          <w:szCs w:val="24"/>
        </w:rPr>
        <w:t>.</w:t>
      </w:r>
      <w:r w:rsidR="00704BA2" w:rsidRPr="00AF3B22">
        <w:rPr>
          <w:rFonts w:ascii="Times New Roman" w:hAnsi="Times New Roman"/>
          <w:iCs/>
          <w:sz w:val="24"/>
          <w:szCs w:val="24"/>
        </w:rPr>
        <w:t xml:space="preserve"> </w:t>
      </w:r>
      <w:r w:rsidRPr="00D57D95">
        <w:rPr>
          <w:rFonts w:ascii="Times New Roman" w:hAnsi="Times New Roman"/>
          <w:bCs/>
          <w:iCs/>
          <w:sz w:val="24"/>
          <w:szCs w:val="24"/>
        </w:rPr>
        <w:t xml:space="preserve">СПб: </w:t>
      </w:r>
      <w:r w:rsidR="00704BA2">
        <w:rPr>
          <w:rFonts w:ascii="Times New Roman" w:hAnsi="Times New Roman"/>
          <w:bCs/>
          <w:iCs/>
          <w:sz w:val="24"/>
          <w:szCs w:val="24"/>
        </w:rPr>
        <w:t>ГАОУ ДПО «</w:t>
      </w:r>
      <w:r w:rsidRPr="00D57D95">
        <w:rPr>
          <w:rFonts w:ascii="Times New Roman" w:hAnsi="Times New Roman"/>
          <w:bCs/>
          <w:iCs/>
          <w:sz w:val="24"/>
          <w:szCs w:val="24"/>
        </w:rPr>
        <w:t>ЛОИРО</w:t>
      </w:r>
      <w:r w:rsidR="00704BA2">
        <w:rPr>
          <w:rFonts w:ascii="Times New Roman" w:hAnsi="Times New Roman"/>
          <w:bCs/>
          <w:iCs/>
          <w:sz w:val="24"/>
          <w:szCs w:val="24"/>
        </w:rPr>
        <w:t xml:space="preserve">», 2019. </w:t>
      </w:r>
      <w:r w:rsidRPr="00D57D95">
        <w:rPr>
          <w:rFonts w:ascii="Times New Roman" w:hAnsi="Times New Roman"/>
          <w:bCs/>
          <w:iCs/>
          <w:sz w:val="24"/>
          <w:szCs w:val="24"/>
        </w:rPr>
        <w:t xml:space="preserve">С. </w:t>
      </w:r>
      <w:r w:rsidR="001061F7" w:rsidRPr="00D57D95">
        <w:rPr>
          <w:rFonts w:ascii="Times New Roman" w:hAnsi="Times New Roman"/>
          <w:bCs/>
          <w:iCs/>
          <w:sz w:val="24"/>
          <w:szCs w:val="24"/>
        </w:rPr>
        <w:t>40</w:t>
      </w:r>
      <w:r w:rsidR="005544BE" w:rsidRPr="00D57D95">
        <w:rPr>
          <w:rFonts w:ascii="Times New Roman" w:hAnsi="Times New Roman"/>
          <w:bCs/>
          <w:iCs/>
          <w:sz w:val="24"/>
          <w:szCs w:val="24"/>
        </w:rPr>
        <w:t>.</w:t>
      </w:r>
    </w:p>
    <w:p w14:paraId="459D8091" w14:textId="77777777" w:rsidR="008E5613" w:rsidRPr="00BF1FB2" w:rsidRDefault="008E5613" w:rsidP="008E5613">
      <w:pPr>
        <w:pStyle w:val="a7"/>
        <w:ind w:firstLine="708"/>
        <w:rPr>
          <w:b/>
          <w:iCs/>
          <w:color w:val="FF0000"/>
          <w:sz w:val="24"/>
        </w:rPr>
      </w:pPr>
    </w:p>
    <w:p w14:paraId="78A95000" w14:textId="6C923CB6" w:rsidR="00470206" w:rsidRPr="00CD1536" w:rsidRDefault="00470206" w:rsidP="00AF3B2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Р</w:t>
      </w:r>
      <w:r w:rsidRPr="00CD1536">
        <w:rPr>
          <w:rFonts w:ascii="Times New Roman" w:hAnsi="Times New Roman"/>
          <w:sz w:val="24"/>
          <w:szCs w:val="24"/>
        </w:rPr>
        <w:t xml:space="preserve">абочая тетрадь </w:t>
      </w:r>
      <w:r>
        <w:rPr>
          <w:rFonts w:ascii="Times New Roman" w:hAnsi="Times New Roman"/>
          <w:sz w:val="24"/>
          <w:szCs w:val="24"/>
        </w:rPr>
        <w:t xml:space="preserve">позволяет </w:t>
      </w:r>
      <w:r w:rsidRPr="00CD1536">
        <w:rPr>
          <w:rFonts w:ascii="Times New Roman" w:hAnsi="Times New Roman"/>
          <w:sz w:val="24"/>
          <w:szCs w:val="24"/>
        </w:rPr>
        <w:t xml:space="preserve">реализовать </w:t>
      </w:r>
      <w:r>
        <w:rPr>
          <w:rFonts w:ascii="Times New Roman" w:hAnsi="Times New Roman"/>
          <w:sz w:val="24"/>
          <w:szCs w:val="24"/>
        </w:rPr>
        <w:t>обоснованный</w:t>
      </w:r>
      <w:r w:rsidRPr="00CD1536">
        <w:rPr>
          <w:rFonts w:ascii="Times New Roman" w:hAnsi="Times New Roman"/>
          <w:sz w:val="24"/>
          <w:szCs w:val="24"/>
        </w:rPr>
        <w:t xml:space="preserve"> ФГОС региональный компонент содержания образования</w:t>
      </w:r>
      <w:r>
        <w:rPr>
          <w:rFonts w:ascii="Times New Roman" w:hAnsi="Times New Roman"/>
          <w:sz w:val="24"/>
          <w:szCs w:val="24"/>
        </w:rPr>
        <w:t xml:space="preserve"> на примере текстов региональной литературы и фольклора и</w:t>
      </w:r>
      <w:r w:rsidRPr="00CD1536">
        <w:rPr>
          <w:rFonts w:ascii="Times New Roman" w:hAnsi="Times New Roman"/>
          <w:sz w:val="24"/>
          <w:szCs w:val="24"/>
        </w:rPr>
        <w:t xml:space="preserve"> адресована преподавателям предмета </w:t>
      </w:r>
      <w:proofErr w:type="spellStart"/>
      <w:r w:rsidRPr="00CD1536">
        <w:rPr>
          <w:rFonts w:ascii="Times New Roman" w:hAnsi="Times New Roman"/>
          <w:sz w:val="24"/>
          <w:szCs w:val="24"/>
        </w:rPr>
        <w:t>ОРКиСЭ</w:t>
      </w:r>
      <w:proofErr w:type="spellEnd"/>
      <w:r w:rsidRPr="00CD1536">
        <w:rPr>
          <w:rFonts w:ascii="Times New Roman" w:hAnsi="Times New Roman"/>
          <w:sz w:val="24"/>
          <w:szCs w:val="24"/>
        </w:rPr>
        <w:t xml:space="preserve">, ОДНКНР учителям гуманитарного цикла. </w:t>
      </w:r>
      <w:r>
        <w:rPr>
          <w:rFonts w:ascii="Times New Roman" w:hAnsi="Times New Roman"/>
          <w:sz w:val="24"/>
          <w:szCs w:val="24"/>
        </w:rPr>
        <w:t xml:space="preserve">Материалы тетради могут быть интегрированы с материалами учебников, включенных в </w:t>
      </w:r>
      <w:r w:rsidRPr="00CD1536">
        <w:rPr>
          <w:rFonts w:ascii="Times New Roman" w:hAnsi="Times New Roman"/>
          <w:iCs/>
          <w:sz w:val="24"/>
          <w:szCs w:val="24"/>
        </w:rPr>
        <w:t>Федеральн</w:t>
      </w:r>
      <w:r>
        <w:rPr>
          <w:rFonts w:ascii="Times New Roman" w:hAnsi="Times New Roman"/>
          <w:iCs/>
          <w:sz w:val="24"/>
          <w:szCs w:val="24"/>
        </w:rPr>
        <w:t>ый</w:t>
      </w:r>
      <w:r w:rsidRPr="00CD1536">
        <w:rPr>
          <w:rFonts w:ascii="Times New Roman" w:hAnsi="Times New Roman"/>
          <w:iCs/>
          <w:sz w:val="24"/>
          <w:szCs w:val="24"/>
        </w:rPr>
        <w:t xml:space="preserve"> переч</w:t>
      </w:r>
      <w:r>
        <w:rPr>
          <w:rFonts w:ascii="Times New Roman" w:hAnsi="Times New Roman"/>
          <w:iCs/>
          <w:sz w:val="24"/>
          <w:szCs w:val="24"/>
        </w:rPr>
        <w:t>ень</w:t>
      </w:r>
      <w:r w:rsidRPr="00CD1536">
        <w:rPr>
          <w:rFonts w:ascii="Times New Roman" w:hAnsi="Times New Roman"/>
          <w:iCs/>
          <w:sz w:val="24"/>
          <w:szCs w:val="24"/>
        </w:rPr>
        <w:t xml:space="preserve"> учебников, утвержденны</w:t>
      </w:r>
      <w:r>
        <w:rPr>
          <w:rFonts w:ascii="Times New Roman" w:hAnsi="Times New Roman"/>
          <w:iCs/>
          <w:sz w:val="24"/>
          <w:szCs w:val="24"/>
        </w:rPr>
        <w:t>й</w:t>
      </w:r>
      <w:r w:rsidRPr="00CD1536">
        <w:rPr>
          <w:rFonts w:ascii="Times New Roman" w:hAnsi="Times New Roman"/>
          <w:iCs/>
          <w:sz w:val="24"/>
          <w:szCs w:val="24"/>
        </w:rPr>
        <w:t xml:space="preserve"> приказами</w:t>
      </w:r>
      <w:r>
        <w:rPr>
          <w:rFonts w:ascii="Times New Roman" w:hAnsi="Times New Roman"/>
          <w:iCs/>
          <w:sz w:val="24"/>
          <w:szCs w:val="24"/>
        </w:rPr>
        <w:t xml:space="preserve"> </w:t>
      </w:r>
      <w:r w:rsidRPr="00CD1536">
        <w:rPr>
          <w:rFonts w:ascii="Times New Roman" w:hAnsi="Times New Roman"/>
          <w:iCs/>
          <w:sz w:val="24"/>
          <w:szCs w:val="24"/>
        </w:rPr>
        <w:t>Минобрнауки России от 31.03.2014</w:t>
      </w:r>
      <w:r>
        <w:rPr>
          <w:rFonts w:ascii="Times New Roman" w:hAnsi="Times New Roman"/>
          <w:iCs/>
          <w:sz w:val="24"/>
          <w:szCs w:val="24"/>
        </w:rPr>
        <w:t xml:space="preserve"> </w:t>
      </w:r>
      <w:r w:rsidRPr="00CD1536">
        <w:rPr>
          <w:rFonts w:ascii="Times New Roman" w:hAnsi="Times New Roman"/>
          <w:iCs/>
          <w:sz w:val="24"/>
          <w:szCs w:val="24"/>
        </w:rPr>
        <w:t>г № 253</w:t>
      </w:r>
      <w:r>
        <w:rPr>
          <w:rFonts w:ascii="Times New Roman" w:hAnsi="Times New Roman"/>
          <w:iCs/>
          <w:sz w:val="24"/>
          <w:szCs w:val="24"/>
        </w:rPr>
        <w:t xml:space="preserve"> и от </w:t>
      </w:r>
      <w:r w:rsidRPr="00CD1536">
        <w:rPr>
          <w:rFonts w:ascii="Times New Roman" w:hAnsi="Times New Roman"/>
          <w:iCs/>
          <w:sz w:val="24"/>
          <w:szCs w:val="24"/>
        </w:rPr>
        <w:t>20.06.2017 года № 581</w:t>
      </w:r>
      <w:r>
        <w:rPr>
          <w:rFonts w:ascii="Times New Roman" w:hAnsi="Times New Roman"/>
          <w:iCs/>
          <w:sz w:val="24"/>
          <w:szCs w:val="24"/>
        </w:rPr>
        <w:t>.</w:t>
      </w:r>
      <w:r>
        <w:rPr>
          <w:rFonts w:ascii="Times New Roman" w:hAnsi="Times New Roman"/>
          <w:sz w:val="24"/>
          <w:szCs w:val="24"/>
        </w:rPr>
        <w:t xml:space="preserve"> </w:t>
      </w:r>
      <w:r>
        <w:rPr>
          <w:rFonts w:ascii="Times New Roman" w:hAnsi="Times New Roman"/>
          <w:iCs/>
          <w:sz w:val="24"/>
          <w:szCs w:val="24"/>
        </w:rPr>
        <w:t xml:space="preserve">Рабочая тетрадь предназначена для работы на курсах повышения квалификации, но ее </w:t>
      </w:r>
      <w:r>
        <w:rPr>
          <w:rFonts w:ascii="Times New Roman" w:hAnsi="Times New Roman"/>
          <w:sz w:val="24"/>
          <w:szCs w:val="24"/>
        </w:rPr>
        <w:t>м</w:t>
      </w:r>
      <w:r w:rsidRPr="00CD1536">
        <w:rPr>
          <w:rFonts w:ascii="Times New Roman" w:hAnsi="Times New Roman"/>
          <w:sz w:val="24"/>
          <w:szCs w:val="24"/>
        </w:rPr>
        <w:t>атериалы могут быть использованы учителем при подготовке к урокам по соответствующим темам.</w:t>
      </w:r>
      <w:r>
        <w:rPr>
          <w:rFonts w:ascii="Times New Roman" w:hAnsi="Times New Roman"/>
          <w:sz w:val="24"/>
          <w:szCs w:val="24"/>
        </w:rPr>
        <w:t xml:space="preserve"> </w:t>
      </w:r>
    </w:p>
    <w:p w14:paraId="274BD275" w14:textId="77777777" w:rsidR="00470206" w:rsidRPr="00704BA2" w:rsidRDefault="00470206" w:rsidP="008E5613">
      <w:pPr>
        <w:pStyle w:val="a7"/>
        <w:ind w:firstLine="708"/>
        <w:jc w:val="center"/>
        <w:rPr>
          <w:b/>
          <w:iCs/>
          <w:sz w:val="24"/>
          <w:lang w:val="ru-RU"/>
        </w:rPr>
      </w:pPr>
    </w:p>
    <w:p w14:paraId="26C7F961" w14:textId="77777777" w:rsidR="008E5613" w:rsidRPr="00BF1FB2" w:rsidRDefault="008E5613" w:rsidP="008E5613">
      <w:pPr>
        <w:pStyle w:val="a7"/>
        <w:ind w:firstLine="708"/>
        <w:jc w:val="center"/>
        <w:rPr>
          <w:b/>
          <w:iCs/>
          <w:sz w:val="24"/>
        </w:rPr>
      </w:pPr>
    </w:p>
    <w:p w14:paraId="60B6BDC7" w14:textId="77777777" w:rsidR="008E5613" w:rsidRPr="00BF1FB2" w:rsidRDefault="008E5613" w:rsidP="008E5613">
      <w:pPr>
        <w:pStyle w:val="a7"/>
        <w:ind w:firstLine="708"/>
        <w:jc w:val="center"/>
        <w:rPr>
          <w:b/>
          <w:iCs/>
          <w:sz w:val="24"/>
        </w:rPr>
      </w:pPr>
    </w:p>
    <w:p w14:paraId="5D9B5654" w14:textId="77777777" w:rsidR="008E5613" w:rsidRPr="00BF1FB2" w:rsidRDefault="008E5613" w:rsidP="008E5613">
      <w:pPr>
        <w:pStyle w:val="a7"/>
        <w:ind w:firstLine="708"/>
        <w:jc w:val="center"/>
        <w:rPr>
          <w:b/>
          <w:iCs/>
          <w:sz w:val="24"/>
        </w:rPr>
      </w:pPr>
    </w:p>
    <w:p w14:paraId="2B4BC8F5" w14:textId="77777777" w:rsidR="008E5613" w:rsidRPr="00BF1FB2" w:rsidRDefault="008E5613" w:rsidP="008E5613">
      <w:pPr>
        <w:pStyle w:val="a7"/>
        <w:ind w:firstLine="708"/>
        <w:jc w:val="center"/>
        <w:rPr>
          <w:b/>
          <w:iCs/>
          <w:sz w:val="24"/>
        </w:rPr>
      </w:pPr>
    </w:p>
    <w:p w14:paraId="15691CD3" w14:textId="77777777" w:rsidR="008E5613" w:rsidRPr="00BF1FB2" w:rsidRDefault="008E5613" w:rsidP="008E5613">
      <w:pPr>
        <w:pStyle w:val="a7"/>
        <w:ind w:firstLine="708"/>
        <w:jc w:val="center"/>
        <w:rPr>
          <w:b/>
          <w:iCs/>
          <w:sz w:val="24"/>
        </w:rPr>
      </w:pPr>
    </w:p>
    <w:p w14:paraId="7C837881" w14:textId="77777777" w:rsidR="008E5613" w:rsidRPr="00BF1FB2" w:rsidRDefault="008E5613" w:rsidP="008E5613">
      <w:pPr>
        <w:pStyle w:val="a7"/>
        <w:ind w:firstLine="708"/>
        <w:jc w:val="center"/>
        <w:rPr>
          <w:b/>
          <w:iCs/>
          <w:sz w:val="24"/>
        </w:rPr>
      </w:pPr>
    </w:p>
    <w:p w14:paraId="5AB2F35C" w14:textId="77777777" w:rsidR="008E5613" w:rsidRPr="00BF1FB2" w:rsidRDefault="008E5613" w:rsidP="008E5613">
      <w:pPr>
        <w:pStyle w:val="a7"/>
        <w:ind w:firstLine="708"/>
        <w:jc w:val="center"/>
        <w:rPr>
          <w:b/>
          <w:iCs/>
          <w:sz w:val="24"/>
        </w:rPr>
      </w:pPr>
    </w:p>
    <w:p w14:paraId="1E2EEC10" w14:textId="77777777" w:rsidR="008E5613" w:rsidRPr="00BF1FB2" w:rsidRDefault="008E5613" w:rsidP="008E5613">
      <w:pPr>
        <w:pStyle w:val="a7"/>
        <w:ind w:firstLine="708"/>
        <w:jc w:val="center"/>
        <w:rPr>
          <w:b/>
          <w:iCs/>
          <w:sz w:val="24"/>
        </w:rPr>
      </w:pPr>
    </w:p>
    <w:p w14:paraId="0922DAE9" w14:textId="77777777" w:rsidR="008E5613" w:rsidRPr="00BF1FB2" w:rsidRDefault="008E5613" w:rsidP="008E5613">
      <w:pPr>
        <w:pStyle w:val="a7"/>
        <w:ind w:firstLine="708"/>
        <w:jc w:val="center"/>
        <w:rPr>
          <w:b/>
          <w:iCs/>
          <w:sz w:val="24"/>
        </w:rPr>
      </w:pPr>
    </w:p>
    <w:p w14:paraId="1934DFDC" w14:textId="77777777" w:rsidR="008E5613" w:rsidRPr="00BF1FB2" w:rsidRDefault="008E5613" w:rsidP="008E5613">
      <w:pPr>
        <w:pStyle w:val="a7"/>
        <w:ind w:firstLine="708"/>
        <w:jc w:val="center"/>
        <w:rPr>
          <w:b/>
          <w:iCs/>
          <w:sz w:val="24"/>
        </w:rPr>
      </w:pPr>
    </w:p>
    <w:p w14:paraId="75D6B540" w14:textId="294DF648" w:rsidR="00704BA2" w:rsidRDefault="00704BA2" w:rsidP="00704BA2">
      <w:pPr>
        <w:pStyle w:val="a7"/>
        <w:rPr>
          <w:b/>
          <w:iCs/>
          <w:sz w:val="24"/>
        </w:rPr>
      </w:pPr>
    </w:p>
    <w:p w14:paraId="2EEDE165" w14:textId="76ECA196" w:rsidR="00AF3B22" w:rsidRDefault="00AF3B22" w:rsidP="00704BA2">
      <w:pPr>
        <w:pStyle w:val="a7"/>
        <w:rPr>
          <w:b/>
          <w:iCs/>
          <w:sz w:val="24"/>
        </w:rPr>
      </w:pPr>
    </w:p>
    <w:p w14:paraId="6F000165" w14:textId="6E4278B3" w:rsidR="00AF3B22" w:rsidRDefault="00AF3B22" w:rsidP="00704BA2">
      <w:pPr>
        <w:pStyle w:val="a7"/>
        <w:rPr>
          <w:b/>
          <w:iCs/>
          <w:sz w:val="24"/>
        </w:rPr>
      </w:pPr>
    </w:p>
    <w:p w14:paraId="071D525B" w14:textId="77777777" w:rsidR="00AF3B22" w:rsidRPr="00704BA2" w:rsidRDefault="00AF3B22" w:rsidP="00704BA2">
      <w:pPr>
        <w:pStyle w:val="a7"/>
        <w:rPr>
          <w:b/>
          <w:iCs/>
          <w:sz w:val="24"/>
          <w:lang w:val="ru-RU"/>
        </w:rPr>
      </w:pPr>
    </w:p>
    <w:p w14:paraId="48F44EC9" w14:textId="77777777" w:rsidR="008E5613" w:rsidRPr="00BF1FB2" w:rsidRDefault="008E5613" w:rsidP="008E5613">
      <w:pPr>
        <w:pStyle w:val="a7"/>
        <w:ind w:firstLine="708"/>
        <w:jc w:val="center"/>
        <w:rPr>
          <w:b/>
          <w:iCs/>
          <w:sz w:val="24"/>
        </w:rPr>
      </w:pPr>
      <w:r w:rsidRPr="00BF1FB2">
        <w:rPr>
          <w:b/>
          <w:iCs/>
          <w:sz w:val="24"/>
        </w:rPr>
        <w:lastRenderedPageBreak/>
        <w:t>Содержание</w:t>
      </w:r>
    </w:p>
    <w:p w14:paraId="5F7F5CA5" w14:textId="77777777" w:rsidR="008E5613" w:rsidRPr="00E114EF" w:rsidRDefault="00D043E9" w:rsidP="008E5613">
      <w:pPr>
        <w:pStyle w:val="a7"/>
        <w:rPr>
          <w:iCs/>
          <w:sz w:val="24"/>
          <w:lang w:val="ru-RU"/>
        </w:rPr>
      </w:pPr>
      <w:r>
        <w:rPr>
          <w:i/>
          <w:iCs/>
          <w:sz w:val="24"/>
          <w:lang w:val="ru-RU"/>
        </w:rPr>
        <w:t>Введение</w:t>
      </w:r>
      <w:r w:rsidR="008E5613" w:rsidRPr="00BF1FB2">
        <w:rPr>
          <w:iCs/>
          <w:sz w:val="24"/>
        </w:rPr>
        <w:t>….. ……………………….………………………………</w:t>
      </w:r>
      <w:r w:rsidR="008E5613" w:rsidRPr="00BF1FB2">
        <w:rPr>
          <w:iCs/>
          <w:sz w:val="24"/>
          <w:lang w:val="ru-RU"/>
        </w:rPr>
        <w:t>…………</w:t>
      </w:r>
      <w:r w:rsidR="00141340">
        <w:rPr>
          <w:iCs/>
          <w:sz w:val="24"/>
          <w:lang w:val="ru-RU"/>
        </w:rPr>
        <w:t>………..</w:t>
      </w:r>
      <w:r w:rsidR="00704BA2">
        <w:rPr>
          <w:iCs/>
          <w:sz w:val="24"/>
          <w:lang w:val="ru-RU"/>
        </w:rPr>
        <w:t>............</w:t>
      </w:r>
      <w:r w:rsidR="00E114EF" w:rsidRPr="00E114EF">
        <w:rPr>
          <w:iCs/>
          <w:sz w:val="24"/>
          <w:lang w:val="ru-RU"/>
        </w:rPr>
        <w:t>4-5</w:t>
      </w:r>
    </w:p>
    <w:p w14:paraId="341207CC" w14:textId="77777777" w:rsidR="008E5613" w:rsidRPr="00BF1FB2" w:rsidRDefault="008E5613" w:rsidP="008E5613">
      <w:pPr>
        <w:pStyle w:val="a7"/>
        <w:ind w:firstLine="708"/>
        <w:rPr>
          <w:iCs/>
          <w:sz w:val="24"/>
        </w:rPr>
      </w:pPr>
    </w:p>
    <w:p w14:paraId="32C1FF7E" w14:textId="77777777" w:rsidR="002979B1" w:rsidRPr="00E114EF" w:rsidRDefault="002979B1" w:rsidP="00141340">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Часть </w:t>
      </w:r>
      <w:r>
        <w:rPr>
          <w:rFonts w:ascii="Times New Roman" w:hAnsi="Times New Roman"/>
          <w:b/>
          <w:sz w:val="24"/>
          <w:szCs w:val="24"/>
          <w:shd w:val="clear" w:color="auto" w:fill="FFFFFF"/>
          <w:lang w:val="en-US"/>
        </w:rPr>
        <w:t>I</w:t>
      </w:r>
      <w:r>
        <w:rPr>
          <w:rFonts w:ascii="Times New Roman" w:hAnsi="Times New Roman"/>
          <w:b/>
          <w:sz w:val="24"/>
          <w:szCs w:val="24"/>
          <w:shd w:val="clear" w:color="auto" w:fill="FFFFFF"/>
        </w:rPr>
        <w:t xml:space="preserve">. </w:t>
      </w:r>
      <w:r w:rsidR="00D21457">
        <w:rPr>
          <w:rFonts w:ascii="Times New Roman" w:hAnsi="Times New Roman"/>
          <w:b/>
          <w:sz w:val="24"/>
          <w:szCs w:val="24"/>
          <w:shd w:val="clear" w:color="auto" w:fill="FFFFFF"/>
        </w:rPr>
        <w:t xml:space="preserve">Духовно-нравственные ценности в фольклоре народов Ленинградской области. </w:t>
      </w:r>
      <w:r w:rsidR="00B61BCC">
        <w:rPr>
          <w:rFonts w:ascii="Times New Roman" w:hAnsi="Times New Roman"/>
          <w:b/>
          <w:sz w:val="24"/>
          <w:szCs w:val="24"/>
          <w:shd w:val="clear" w:color="auto" w:fill="FFFFFF"/>
        </w:rPr>
        <w:t>…………………………………………………………………………………………</w:t>
      </w:r>
      <w:r w:rsidR="00A30386">
        <w:rPr>
          <w:rFonts w:ascii="Times New Roman" w:hAnsi="Times New Roman"/>
          <w:bCs/>
          <w:sz w:val="24"/>
          <w:szCs w:val="24"/>
          <w:shd w:val="clear" w:color="auto" w:fill="FFFFFF"/>
        </w:rPr>
        <w:t>6</w:t>
      </w:r>
    </w:p>
    <w:p w14:paraId="57734B34" w14:textId="77777777" w:rsidR="00B61BCC" w:rsidRDefault="00B61BCC" w:rsidP="00141340">
      <w:pPr>
        <w:spacing w:after="0" w:line="240" w:lineRule="auto"/>
        <w:rPr>
          <w:rFonts w:ascii="Times New Roman" w:hAnsi="Times New Roman"/>
          <w:b/>
          <w:bCs/>
          <w:i/>
          <w:iCs/>
          <w:sz w:val="24"/>
          <w:szCs w:val="24"/>
        </w:rPr>
      </w:pPr>
    </w:p>
    <w:p w14:paraId="7D190033" w14:textId="77777777" w:rsidR="008E5613" w:rsidRPr="00D21457" w:rsidRDefault="00141340" w:rsidP="00141340">
      <w:pPr>
        <w:spacing w:after="0" w:line="240" w:lineRule="auto"/>
        <w:rPr>
          <w:rFonts w:ascii="Times New Roman" w:hAnsi="Times New Roman"/>
          <w:b/>
          <w:bCs/>
          <w:i/>
          <w:iCs/>
          <w:sz w:val="24"/>
          <w:szCs w:val="24"/>
        </w:rPr>
      </w:pPr>
      <w:r>
        <w:rPr>
          <w:rFonts w:ascii="Times New Roman" w:hAnsi="Times New Roman"/>
          <w:b/>
          <w:bCs/>
          <w:i/>
          <w:iCs/>
          <w:sz w:val="24"/>
          <w:szCs w:val="24"/>
        </w:rPr>
        <w:t xml:space="preserve">Практикум </w:t>
      </w:r>
      <w:r>
        <w:rPr>
          <w:rFonts w:ascii="Times New Roman" w:hAnsi="Times New Roman"/>
          <w:b/>
          <w:bCs/>
          <w:i/>
          <w:iCs/>
          <w:sz w:val="24"/>
          <w:szCs w:val="24"/>
          <w:lang w:val="en-US"/>
        </w:rPr>
        <w:t>I</w:t>
      </w:r>
      <w:r w:rsidRPr="00D21457">
        <w:rPr>
          <w:rFonts w:ascii="Times New Roman" w:hAnsi="Times New Roman"/>
          <w:b/>
          <w:bCs/>
          <w:i/>
          <w:iCs/>
          <w:sz w:val="24"/>
          <w:szCs w:val="24"/>
        </w:rPr>
        <w:t xml:space="preserve">. </w:t>
      </w:r>
      <w:r w:rsidR="00D21457" w:rsidRPr="00F97BE6">
        <w:rPr>
          <w:rFonts w:ascii="Times New Roman" w:hAnsi="Times New Roman"/>
          <w:b/>
          <w:bCs/>
          <w:i/>
          <w:iCs/>
          <w:sz w:val="24"/>
          <w:szCs w:val="24"/>
        </w:rPr>
        <w:t>Нормы морали и нравственности</w:t>
      </w:r>
      <w:r w:rsidR="00D21457" w:rsidRPr="00F97BE6">
        <w:rPr>
          <w:rFonts w:ascii="Times New Roman" w:hAnsi="Times New Roman"/>
          <w:i/>
          <w:iCs/>
          <w:sz w:val="24"/>
          <w:szCs w:val="24"/>
        </w:rPr>
        <w:t xml:space="preserve"> </w:t>
      </w:r>
      <w:r w:rsidR="00D21457" w:rsidRPr="00F97BE6">
        <w:rPr>
          <w:rFonts w:ascii="Times New Roman" w:hAnsi="Times New Roman"/>
          <w:b/>
          <w:bCs/>
          <w:i/>
          <w:iCs/>
          <w:sz w:val="24"/>
          <w:szCs w:val="24"/>
        </w:rPr>
        <w:t>в</w:t>
      </w:r>
      <w:r w:rsidR="00D21457" w:rsidRPr="00F97BE6">
        <w:rPr>
          <w:rFonts w:ascii="Times New Roman" w:hAnsi="Times New Roman"/>
          <w:i/>
          <w:iCs/>
          <w:sz w:val="24"/>
          <w:szCs w:val="24"/>
        </w:rPr>
        <w:t xml:space="preserve"> </w:t>
      </w:r>
      <w:r w:rsidR="00D21457" w:rsidRPr="00F97BE6">
        <w:rPr>
          <w:rFonts w:ascii="Times New Roman" w:hAnsi="Times New Roman"/>
          <w:b/>
          <w:bCs/>
          <w:i/>
          <w:iCs/>
          <w:sz w:val="24"/>
          <w:szCs w:val="24"/>
        </w:rPr>
        <w:t>п</w:t>
      </w:r>
      <w:r w:rsidRPr="00F97BE6">
        <w:rPr>
          <w:rFonts w:ascii="Times New Roman" w:hAnsi="Times New Roman"/>
          <w:b/>
          <w:bCs/>
          <w:i/>
          <w:iCs/>
          <w:sz w:val="24"/>
          <w:szCs w:val="24"/>
        </w:rPr>
        <w:t>ословиц</w:t>
      </w:r>
      <w:r w:rsidR="00D21457" w:rsidRPr="00F97BE6">
        <w:rPr>
          <w:rFonts w:ascii="Times New Roman" w:hAnsi="Times New Roman"/>
          <w:b/>
          <w:bCs/>
          <w:i/>
          <w:iCs/>
          <w:sz w:val="24"/>
          <w:szCs w:val="24"/>
        </w:rPr>
        <w:t>ах</w:t>
      </w:r>
      <w:r w:rsidRPr="00F97BE6">
        <w:rPr>
          <w:rFonts w:ascii="Times New Roman" w:hAnsi="Times New Roman"/>
          <w:b/>
          <w:bCs/>
          <w:i/>
          <w:iCs/>
          <w:sz w:val="24"/>
          <w:szCs w:val="24"/>
        </w:rPr>
        <w:t xml:space="preserve"> и поговорк</w:t>
      </w:r>
      <w:r w:rsidR="00D21457" w:rsidRPr="00F97BE6">
        <w:rPr>
          <w:rFonts w:ascii="Times New Roman" w:hAnsi="Times New Roman"/>
          <w:b/>
          <w:bCs/>
          <w:i/>
          <w:iCs/>
          <w:sz w:val="24"/>
          <w:szCs w:val="24"/>
        </w:rPr>
        <w:t>ах</w:t>
      </w:r>
      <w:r w:rsidR="00D21457" w:rsidRPr="00F97BE6">
        <w:rPr>
          <w:rFonts w:ascii="Times New Roman" w:hAnsi="Times New Roman"/>
          <w:i/>
          <w:iCs/>
          <w:sz w:val="24"/>
          <w:szCs w:val="24"/>
        </w:rPr>
        <w:t xml:space="preserve"> </w:t>
      </w:r>
      <w:r w:rsidR="00D21457" w:rsidRPr="00F97BE6">
        <w:rPr>
          <w:rFonts w:ascii="Times New Roman" w:hAnsi="Times New Roman"/>
          <w:b/>
          <w:bCs/>
          <w:i/>
          <w:iCs/>
          <w:sz w:val="24"/>
          <w:szCs w:val="24"/>
        </w:rPr>
        <w:t>малочисленных коренных народов Ленинградской области</w:t>
      </w:r>
      <w:r w:rsidR="00D21457">
        <w:rPr>
          <w:rFonts w:ascii="Times New Roman" w:hAnsi="Times New Roman"/>
          <w:b/>
          <w:bCs/>
          <w:sz w:val="24"/>
          <w:szCs w:val="24"/>
        </w:rPr>
        <w:t>………………………</w:t>
      </w:r>
      <w:r w:rsidR="00F97BE6">
        <w:rPr>
          <w:rFonts w:ascii="Times New Roman" w:hAnsi="Times New Roman"/>
          <w:b/>
          <w:bCs/>
          <w:sz w:val="24"/>
          <w:szCs w:val="24"/>
        </w:rPr>
        <w:t>…</w:t>
      </w:r>
      <w:r w:rsidR="003B5F92">
        <w:rPr>
          <w:rFonts w:ascii="Times New Roman" w:hAnsi="Times New Roman"/>
          <w:b/>
          <w:bCs/>
          <w:sz w:val="24"/>
          <w:szCs w:val="24"/>
        </w:rPr>
        <w:t>……8</w:t>
      </w:r>
    </w:p>
    <w:p w14:paraId="43299D76" w14:textId="77777777" w:rsidR="00141340" w:rsidRPr="00D21457" w:rsidRDefault="00141340" w:rsidP="00141340">
      <w:pPr>
        <w:spacing w:after="0" w:line="240" w:lineRule="auto"/>
        <w:rPr>
          <w:rFonts w:ascii="Times New Roman" w:hAnsi="Times New Roman"/>
          <w:b/>
          <w:sz w:val="24"/>
          <w:szCs w:val="24"/>
          <w:shd w:val="clear" w:color="auto" w:fill="FFFFFF"/>
        </w:rPr>
      </w:pPr>
      <w:r>
        <w:rPr>
          <w:rFonts w:ascii="Times New Roman" w:hAnsi="Times New Roman"/>
          <w:b/>
          <w:i/>
          <w:iCs/>
          <w:sz w:val="24"/>
          <w:szCs w:val="24"/>
          <w:shd w:val="clear" w:color="auto" w:fill="FFFFFF"/>
        </w:rPr>
        <w:t xml:space="preserve">Практикум </w:t>
      </w:r>
      <w:r>
        <w:rPr>
          <w:rFonts w:ascii="Times New Roman" w:hAnsi="Times New Roman"/>
          <w:b/>
          <w:i/>
          <w:iCs/>
          <w:sz w:val="24"/>
          <w:szCs w:val="24"/>
          <w:shd w:val="clear" w:color="auto" w:fill="FFFFFF"/>
          <w:lang w:val="en-US"/>
        </w:rPr>
        <w:t>II</w:t>
      </w:r>
      <w:r>
        <w:rPr>
          <w:rFonts w:ascii="Times New Roman" w:hAnsi="Times New Roman"/>
          <w:b/>
          <w:i/>
          <w:iCs/>
          <w:sz w:val="24"/>
          <w:szCs w:val="24"/>
          <w:shd w:val="clear" w:color="auto" w:fill="FFFFFF"/>
        </w:rPr>
        <w:t xml:space="preserve">. </w:t>
      </w:r>
      <w:r w:rsidR="00F97BE6" w:rsidRPr="00F97BE6">
        <w:rPr>
          <w:rFonts w:ascii="Times New Roman" w:hAnsi="Times New Roman"/>
          <w:b/>
          <w:i/>
          <w:iCs/>
          <w:sz w:val="24"/>
          <w:szCs w:val="24"/>
          <w:shd w:val="clear" w:color="auto" w:fill="FFFFFF"/>
        </w:rPr>
        <w:t xml:space="preserve">Духовно-нравственный потенциал </w:t>
      </w:r>
      <w:r w:rsidR="00F97BE6">
        <w:rPr>
          <w:rFonts w:ascii="Times New Roman" w:hAnsi="Times New Roman"/>
          <w:b/>
          <w:i/>
          <w:iCs/>
          <w:sz w:val="24"/>
          <w:szCs w:val="24"/>
          <w:shd w:val="clear" w:color="auto" w:fill="FFFFFF"/>
        </w:rPr>
        <w:t>изучения с</w:t>
      </w:r>
      <w:r w:rsidRPr="00F97BE6">
        <w:rPr>
          <w:rFonts w:ascii="Times New Roman" w:hAnsi="Times New Roman"/>
          <w:b/>
          <w:i/>
          <w:iCs/>
          <w:sz w:val="24"/>
          <w:szCs w:val="24"/>
          <w:shd w:val="clear" w:color="auto" w:fill="FFFFFF"/>
        </w:rPr>
        <w:t>каз</w:t>
      </w:r>
      <w:r w:rsidR="00F97BE6">
        <w:rPr>
          <w:rFonts w:ascii="Times New Roman" w:hAnsi="Times New Roman"/>
          <w:b/>
          <w:i/>
          <w:iCs/>
          <w:sz w:val="24"/>
          <w:szCs w:val="24"/>
          <w:shd w:val="clear" w:color="auto" w:fill="FFFFFF"/>
        </w:rPr>
        <w:t>ок народов Ленинградской области</w:t>
      </w:r>
      <w:r w:rsidR="00D21457">
        <w:rPr>
          <w:rFonts w:ascii="Times New Roman" w:hAnsi="Times New Roman"/>
          <w:b/>
          <w:sz w:val="24"/>
          <w:szCs w:val="24"/>
          <w:shd w:val="clear" w:color="auto" w:fill="FFFFFF"/>
        </w:rPr>
        <w:t xml:space="preserve"> </w:t>
      </w:r>
      <w:r w:rsidR="00F97BE6">
        <w:rPr>
          <w:rFonts w:ascii="Times New Roman" w:hAnsi="Times New Roman"/>
          <w:b/>
          <w:sz w:val="24"/>
          <w:szCs w:val="24"/>
          <w:shd w:val="clear" w:color="auto" w:fill="FFFFFF"/>
        </w:rPr>
        <w:t>……………………………………………………………………</w:t>
      </w:r>
      <w:r w:rsidR="003B5F92">
        <w:rPr>
          <w:rFonts w:ascii="Times New Roman" w:hAnsi="Times New Roman"/>
          <w:b/>
          <w:sz w:val="24"/>
          <w:szCs w:val="24"/>
          <w:shd w:val="clear" w:color="auto" w:fill="FFFFFF"/>
        </w:rPr>
        <w:t>…</w:t>
      </w:r>
      <w:r w:rsidR="007741C0">
        <w:rPr>
          <w:rFonts w:ascii="Times New Roman" w:hAnsi="Times New Roman"/>
          <w:b/>
          <w:sz w:val="24"/>
          <w:szCs w:val="24"/>
          <w:shd w:val="clear" w:color="auto" w:fill="FFFFFF"/>
        </w:rPr>
        <w:t>19</w:t>
      </w:r>
    </w:p>
    <w:p w14:paraId="2E8A984D" w14:textId="77777777" w:rsidR="00141340" w:rsidRDefault="00141340" w:rsidP="00141340">
      <w:pPr>
        <w:spacing w:after="0" w:line="240" w:lineRule="auto"/>
        <w:rPr>
          <w:rFonts w:ascii="Times New Roman" w:hAnsi="Times New Roman"/>
          <w:b/>
          <w:i/>
          <w:iCs/>
          <w:sz w:val="24"/>
          <w:szCs w:val="24"/>
          <w:shd w:val="clear" w:color="auto" w:fill="FFFFFF"/>
        </w:rPr>
      </w:pPr>
      <w:r>
        <w:rPr>
          <w:rFonts w:ascii="Times New Roman" w:hAnsi="Times New Roman"/>
          <w:b/>
          <w:i/>
          <w:iCs/>
          <w:sz w:val="24"/>
          <w:szCs w:val="24"/>
          <w:shd w:val="clear" w:color="auto" w:fill="FFFFFF"/>
        </w:rPr>
        <w:t xml:space="preserve">Практикум </w:t>
      </w:r>
      <w:r>
        <w:rPr>
          <w:rFonts w:ascii="Times New Roman" w:hAnsi="Times New Roman"/>
          <w:b/>
          <w:i/>
          <w:iCs/>
          <w:sz w:val="24"/>
          <w:szCs w:val="24"/>
          <w:shd w:val="clear" w:color="auto" w:fill="FFFFFF"/>
          <w:lang w:val="en-US"/>
        </w:rPr>
        <w:t>III</w:t>
      </w:r>
      <w:r>
        <w:rPr>
          <w:rFonts w:ascii="Times New Roman" w:hAnsi="Times New Roman"/>
          <w:b/>
          <w:i/>
          <w:iCs/>
          <w:sz w:val="24"/>
          <w:szCs w:val="24"/>
          <w:shd w:val="clear" w:color="auto" w:fill="FFFFFF"/>
        </w:rPr>
        <w:t>.</w:t>
      </w:r>
      <w:r w:rsidRPr="00D21457">
        <w:rPr>
          <w:rFonts w:ascii="Times New Roman" w:hAnsi="Times New Roman"/>
          <w:b/>
          <w:sz w:val="24"/>
          <w:szCs w:val="24"/>
          <w:shd w:val="clear" w:color="auto" w:fill="FFFFFF"/>
        </w:rPr>
        <w:t xml:space="preserve"> </w:t>
      </w:r>
      <w:r w:rsidR="00F97BE6">
        <w:rPr>
          <w:rFonts w:ascii="Times New Roman" w:hAnsi="Times New Roman"/>
          <w:b/>
          <w:i/>
          <w:iCs/>
          <w:sz w:val="24"/>
          <w:szCs w:val="24"/>
          <w:shd w:val="clear" w:color="auto" w:fill="FFFFFF"/>
        </w:rPr>
        <w:t>Ижорские народные песни- хранительницы народной мудрости…</w:t>
      </w:r>
      <w:r w:rsidR="007741C0">
        <w:rPr>
          <w:rFonts w:ascii="Times New Roman" w:hAnsi="Times New Roman"/>
          <w:b/>
          <w:i/>
          <w:iCs/>
          <w:sz w:val="24"/>
          <w:szCs w:val="24"/>
          <w:shd w:val="clear" w:color="auto" w:fill="FFFFFF"/>
        </w:rPr>
        <w:t>…</w:t>
      </w:r>
      <w:r w:rsidR="007741C0" w:rsidRPr="007741C0">
        <w:rPr>
          <w:rFonts w:ascii="Times New Roman" w:hAnsi="Times New Roman"/>
          <w:b/>
          <w:sz w:val="24"/>
          <w:szCs w:val="24"/>
          <w:shd w:val="clear" w:color="auto" w:fill="FFFFFF"/>
        </w:rPr>
        <w:t>21</w:t>
      </w:r>
    </w:p>
    <w:p w14:paraId="1601930C" w14:textId="77777777" w:rsidR="00141340" w:rsidRDefault="00141340" w:rsidP="00141340">
      <w:pPr>
        <w:widowControl w:val="0"/>
        <w:autoSpaceDE w:val="0"/>
        <w:autoSpaceDN w:val="0"/>
        <w:adjustRightInd w:val="0"/>
        <w:spacing w:after="0" w:line="240" w:lineRule="auto"/>
        <w:rPr>
          <w:rFonts w:ascii="Times New Roman" w:hAnsi="Times New Roman"/>
          <w:b/>
          <w:iCs/>
          <w:sz w:val="24"/>
          <w:szCs w:val="24"/>
        </w:rPr>
      </w:pPr>
    </w:p>
    <w:p w14:paraId="5572FB5D" w14:textId="77777777" w:rsidR="008E5613" w:rsidRDefault="001953F8" w:rsidP="00141340">
      <w:pPr>
        <w:widowControl w:val="0"/>
        <w:autoSpaceDE w:val="0"/>
        <w:autoSpaceDN w:val="0"/>
        <w:adjustRightInd w:val="0"/>
        <w:spacing w:after="0" w:line="240" w:lineRule="auto"/>
        <w:rPr>
          <w:rFonts w:ascii="Times New Roman" w:hAnsi="Times New Roman"/>
          <w:b/>
          <w:iCs/>
          <w:sz w:val="24"/>
          <w:szCs w:val="24"/>
        </w:rPr>
      </w:pPr>
      <w:r w:rsidRPr="001953F8">
        <w:rPr>
          <w:rFonts w:ascii="Times New Roman" w:hAnsi="Times New Roman"/>
          <w:b/>
          <w:iCs/>
          <w:sz w:val="24"/>
          <w:szCs w:val="24"/>
        </w:rPr>
        <w:t xml:space="preserve">Часть </w:t>
      </w:r>
      <w:r w:rsidRPr="001953F8">
        <w:rPr>
          <w:rFonts w:ascii="Times New Roman" w:hAnsi="Times New Roman"/>
          <w:b/>
          <w:iCs/>
          <w:sz w:val="24"/>
          <w:szCs w:val="24"/>
          <w:lang w:val="en-US"/>
        </w:rPr>
        <w:t>II</w:t>
      </w:r>
      <w:r w:rsidRPr="001953F8">
        <w:rPr>
          <w:rFonts w:ascii="Times New Roman" w:hAnsi="Times New Roman"/>
          <w:b/>
          <w:iCs/>
          <w:sz w:val="24"/>
          <w:szCs w:val="24"/>
        </w:rPr>
        <w:t>.</w:t>
      </w:r>
      <w:r>
        <w:rPr>
          <w:rFonts w:ascii="Times New Roman" w:hAnsi="Times New Roman"/>
          <w:b/>
          <w:iCs/>
          <w:sz w:val="24"/>
          <w:szCs w:val="24"/>
        </w:rPr>
        <w:t xml:space="preserve"> </w:t>
      </w:r>
      <w:r w:rsidR="00D21457">
        <w:rPr>
          <w:rFonts w:ascii="Times New Roman" w:hAnsi="Times New Roman"/>
          <w:b/>
          <w:iCs/>
          <w:sz w:val="24"/>
          <w:szCs w:val="24"/>
        </w:rPr>
        <w:t>Что объединяет разные народы? ………………………………………</w:t>
      </w:r>
      <w:r w:rsidR="007741C0">
        <w:rPr>
          <w:rFonts w:ascii="Times New Roman" w:hAnsi="Times New Roman"/>
          <w:b/>
          <w:iCs/>
          <w:sz w:val="24"/>
          <w:szCs w:val="24"/>
        </w:rPr>
        <w:t>………..23</w:t>
      </w:r>
    </w:p>
    <w:p w14:paraId="37220DFB" w14:textId="77777777" w:rsidR="00704BA2" w:rsidRPr="001953F8" w:rsidRDefault="00704BA2" w:rsidP="00141340">
      <w:pPr>
        <w:widowControl w:val="0"/>
        <w:autoSpaceDE w:val="0"/>
        <w:autoSpaceDN w:val="0"/>
        <w:adjustRightInd w:val="0"/>
        <w:spacing w:after="0" w:line="240" w:lineRule="auto"/>
        <w:rPr>
          <w:rFonts w:ascii="Times New Roman" w:hAnsi="Times New Roman"/>
          <w:b/>
          <w:iCs/>
          <w:sz w:val="24"/>
          <w:szCs w:val="24"/>
        </w:rPr>
      </w:pPr>
    </w:p>
    <w:p w14:paraId="307F1EF1" w14:textId="77777777" w:rsidR="008E5613" w:rsidRPr="00D21457" w:rsidRDefault="00141340" w:rsidP="00141340">
      <w:pPr>
        <w:spacing w:after="0" w:line="240" w:lineRule="auto"/>
        <w:rPr>
          <w:rFonts w:ascii="Times New Roman" w:hAnsi="Times New Roman"/>
          <w:b/>
          <w:bCs/>
          <w:i/>
          <w:iCs/>
          <w:sz w:val="24"/>
          <w:szCs w:val="24"/>
        </w:rPr>
      </w:pPr>
      <w:r>
        <w:rPr>
          <w:rFonts w:ascii="Times New Roman" w:hAnsi="Times New Roman"/>
          <w:b/>
          <w:bCs/>
          <w:i/>
          <w:iCs/>
          <w:sz w:val="24"/>
          <w:szCs w:val="24"/>
        </w:rPr>
        <w:t xml:space="preserve">Практикум </w:t>
      </w:r>
      <w:r>
        <w:rPr>
          <w:rFonts w:ascii="Times New Roman" w:hAnsi="Times New Roman"/>
          <w:b/>
          <w:bCs/>
          <w:i/>
          <w:iCs/>
          <w:sz w:val="24"/>
          <w:szCs w:val="24"/>
          <w:lang w:val="en-US"/>
        </w:rPr>
        <w:t>IV</w:t>
      </w:r>
      <w:r>
        <w:rPr>
          <w:rFonts w:ascii="Times New Roman" w:hAnsi="Times New Roman"/>
          <w:b/>
          <w:bCs/>
          <w:i/>
          <w:iCs/>
          <w:sz w:val="24"/>
          <w:szCs w:val="24"/>
        </w:rPr>
        <w:t xml:space="preserve">. </w:t>
      </w:r>
      <w:r w:rsidR="00D21457" w:rsidRPr="00F97BE6">
        <w:rPr>
          <w:rFonts w:ascii="Times New Roman" w:hAnsi="Times New Roman"/>
          <w:b/>
          <w:bCs/>
          <w:i/>
          <w:iCs/>
          <w:sz w:val="24"/>
          <w:szCs w:val="24"/>
        </w:rPr>
        <w:t>Ценность родного языка и важность сохранения его традиций</w:t>
      </w:r>
      <w:r w:rsidR="00F97BE6">
        <w:rPr>
          <w:rFonts w:ascii="Times New Roman" w:hAnsi="Times New Roman"/>
          <w:b/>
          <w:bCs/>
          <w:i/>
          <w:iCs/>
          <w:sz w:val="24"/>
          <w:szCs w:val="24"/>
        </w:rPr>
        <w:t>……</w:t>
      </w:r>
      <w:r w:rsidR="007741C0">
        <w:rPr>
          <w:rFonts w:ascii="Times New Roman" w:hAnsi="Times New Roman"/>
          <w:b/>
          <w:bCs/>
          <w:i/>
          <w:iCs/>
          <w:sz w:val="24"/>
          <w:szCs w:val="24"/>
        </w:rPr>
        <w:t>..</w:t>
      </w:r>
      <w:r w:rsidR="007741C0" w:rsidRPr="007741C0">
        <w:rPr>
          <w:rFonts w:ascii="Times New Roman" w:hAnsi="Times New Roman"/>
          <w:b/>
          <w:bCs/>
          <w:sz w:val="24"/>
          <w:szCs w:val="24"/>
        </w:rPr>
        <w:t>25</w:t>
      </w:r>
    </w:p>
    <w:p w14:paraId="17D2C557" w14:textId="77777777" w:rsidR="00141340" w:rsidRDefault="00141340" w:rsidP="00141340">
      <w:pPr>
        <w:spacing w:after="0" w:line="240" w:lineRule="auto"/>
        <w:rPr>
          <w:rFonts w:ascii="Times New Roman" w:hAnsi="Times New Roman"/>
          <w:b/>
          <w:bCs/>
          <w:kern w:val="36"/>
          <w:sz w:val="24"/>
          <w:szCs w:val="24"/>
        </w:rPr>
      </w:pPr>
      <w:r>
        <w:rPr>
          <w:rFonts w:ascii="Times New Roman" w:hAnsi="Times New Roman"/>
          <w:b/>
          <w:bCs/>
          <w:i/>
          <w:iCs/>
          <w:sz w:val="24"/>
          <w:szCs w:val="24"/>
        </w:rPr>
        <w:t xml:space="preserve">Практикум </w:t>
      </w:r>
      <w:r>
        <w:rPr>
          <w:rFonts w:ascii="Times New Roman" w:hAnsi="Times New Roman"/>
          <w:b/>
          <w:bCs/>
          <w:i/>
          <w:iCs/>
          <w:sz w:val="24"/>
          <w:szCs w:val="24"/>
          <w:lang w:val="en-US"/>
        </w:rPr>
        <w:t>V</w:t>
      </w:r>
      <w:r>
        <w:rPr>
          <w:rFonts w:ascii="Times New Roman" w:hAnsi="Times New Roman"/>
          <w:b/>
          <w:bCs/>
          <w:i/>
          <w:iCs/>
          <w:sz w:val="24"/>
          <w:szCs w:val="24"/>
        </w:rPr>
        <w:t xml:space="preserve">. </w:t>
      </w:r>
      <w:r w:rsidRPr="00F97BE6">
        <w:rPr>
          <w:rFonts w:ascii="Times New Roman" w:hAnsi="Times New Roman"/>
          <w:b/>
          <w:bCs/>
          <w:i/>
          <w:iCs/>
          <w:kern w:val="36"/>
          <w:sz w:val="24"/>
          <w:szCs w:val="24"/>
        </w:rPr>
        <w:t>Карело-финский поэтический эпос «Калевала»</w:t>
      </w:r>
      <w:r w:rsidR="00D21457" w:rsidRPr="00F97BE6">
        <w:rPr>
          <w:rFonts w:ascii="Times New Roman" w:hAnsi="Times New Roman"/>
          <w:b/>
          <w:bCs/>
          <w:i/>
          <w:iCs/>
          <w:kern w:val="36"/>
          <w:sz w:val="24"/>
          <w:szCs w:val="24"/>
        </w:rPr>
        <w:t xml:space="preserve"> как сокровищница духовного наследия народов Северо-Запада</w:t>
      </w:r>
      <w:r w:rsidR="00F97BE6">
        <w:rPr>
          <w:rFonts w:ascii="Times New Roman" w:hAnsi="Times New Roman"/>
          <w:b/>
          <w:bCs/>
          <w:kern w:val="36"/>
          <w:sz w:val="24"/>
          <w:szCs w:val="24"/>
        </w:rPr>
        <w:t>………………………………………………</w:t>
      </w:r>
      <w:r w:rsidR="007741C0">
        <w:rPr>
          <w:rFonts w:ascii="Times New Roman" w:hAnsi="Times New Roman"/>
          <w:b/>
          <w:bCs/>
          <w:kern w:val="36"/>
          <w:sz w:val="24"/>
          <w:szCs w:val="24"/>
        </w:rPr>
        <w:t>…26</w:t>
      </w:r>
    </w:p>
    <w:p w14:paraId="0BE96084" w14:textId="77777777" w:rsidR="00141340" w:rsidRDefault="00141340" w:rsidP="00141340">
      <w:pPr>
        <w:spacing w:after="0" w:line="240" w:lineRule="auto"/>
        <w:rPr>
          <w:rFonts w:ascii="Times New Roman" w:hAnsi="Times New Roman"/>
          <w:b/>
          <w:bCs/>
          <w:sz w:val="24"/>
          <w:szCs w:val="24"/>
        </w:rPr>
      </w:pPr>
      <w:r>
        <w:rPr>
          <w:rFonts w:ascii="Times New Roman" w:hAnsi="Times New Roman"/>
          <w:b/>
          <w:bCs/>
          <w:i/>
          <w:iCs/>
          <w:sz w:val="24"/>
          <w:szCs w:val="24"/>
        </w:rPr>
        <w:t xml:space="preserve">Практикум </w:t>
      </w:r>
      <w:r>
        <w:rPr>
          <w:rFonts w:ascii="Times New Roman" w:hAnsi="Times New Roman"/>
          <w:b/>
          <w:bCs/>
          <w:i/>
          <w:iCs/>
          <w:sz w:val="24"/>
          <w:szCs w:val="24"/>
          <w:lang w:val="en-US"/>
        </w:rPr>
        <w:t>VI</w:t>
      </w:r>
      <w:r>
        <w:rPr>
          <w:rFonts w:ascii="Times New Roman" w:hAnsi="Times New Roman"/>
          <w:b/>
          <w:bCs/>
          <w:i/>
          <w:iCs/>
          <w:sz w:val="24"/>
          <w:szCs w:val="24"/>
        </w:rPr>
        <w:t xml:space="preserve">. </w:t>
      </w:r>
      <w:r w:rsidRPr="00F97BE6">
        <w:rPr>
          <w:rFonts w:ascii="Times New Roman" w:hAnsi="Times New Roman"/>
          <w:b/>
          <w:bCs/>
          <w:i/>
          <w:iCs/>
          <w:sz w:val="24"/>
          <w:szCs w:val="24"/>
        </w:rPr>
        <w:t xml:space="preserve">Образ </w:t>
      </w:r>
      <w:r w:rsidR="00D21457" w:rsidRPr="00F97BE6">
        <w:rPr>
          <w:rFonts w:ascii="Times New Roman" w:hAnsi="Times New Roman"/>
          <w:b/>
          <w:bCs/>
          <w:i/>
          <w:iCs/>
          <w:sz w:val="24"/>
          <w:szCs w:val="24"/>
        </w:rPr>
        <w:t>северной п</w:t>
      </w:r>
      <w:r w:rsidRPr="00F97BE6">
        <w:rPr>
          <w:rFonts w:ascii="Times New Roman" w:hAnsi="Times New Roman"/>
          <w:b/>
          <w:bCs/>
          <w:i/>
          <w:iCs/>
          <w:sz w:val="24"/>
          <w:szCs w:val="24"/>
        </w:rPr>
        <w:t xml:space="preserve">рироды </w:t>
      </w:r>
      <w:r w:rsidR="00D21457" w:rsidRPr="00F97BE6">
        <w:rPr>
          <w:rFonts w:ascii="Times New Roman" w:hAnsi="Times New Roman"/>
          <w:b/>
          <w:bCs/>
          <w:i/>
          <w:iCs/>
          <w:sz w:val="24"/>
          <w:szCs w:val="24"/>
        </w:rPr>
        <w:t>как духовное пространство</w:t>
      </w:r>
      <w:r w:rsidR="00F97BE6">
        <w:rPr>
          <w:rFonts w:ascii="Times New Roman" w:hAnsi="Times New Roman"/>
          <w:b/>
          <w:bCs/>
          <w:i/>
          <w:iCs/>
          <w:sz w:val="24"/>
          <w:szCs w:val="24"/>
        </w:rPr>
        <w:t>………………..</w:t>
      </w:r>
    </w:p>
    <w:p w14:paraId="13286D7D" w14:textId="77777777" w:rsidR="00141340" w:rsidRDefault="00141340" w:rsidP="00141340">
      <w:pPr>
        <w:spacing w:after="0" w:line="240" w:lineRule="auto"/>
        <w:rPr>
          <w:rFonts w:ascii="Times New Roman" w:hAnsi="Times New Roman"/>
          <w:b/>
          <w:bCs/>
          <w:sz w:val="24"/>
          <w:szCs w:val="24"/>
        </w:rPr>
      </w:pPr>
      <w:r>
        <w:rPr>
          <w:rFonts w:ascii="Times New Roman" w:hAnsi="Times New Roman"/>
          <w:b/>
          <w:bCs/>
          <w:i/>
          <w:iCs/>
          <w:sz w:val="24"/>
          <w:szCs w:val="24"/>
        </w:rPr>
        <w:t xml:space="preserve">Практикум </w:t>
      </w:r>
      <w:r>
        <w:rPr>
          <w:rFonts w:ascii="Times New Roman" w:hAnsi="Times New Roman"/>
          <w:b/>
          <w:bCs/>
          <w:i/>
          <w:iCs/>
          <w:sz w:val="24"/>
          <w:szCs w:val="24"/>
          <w:lang w:val="en-US"/>
        </w:rPr>
        <w:t>VII</w:t>
      </w:r>
      <w:r>
        <w:rPr>
          <w:rFonts w:ascii="Times New Roman" w:hAnsi="Times New Roman"/>
          <w:b/>
          <w:bCs/>
          <w:i/>
          <w:iCs/>
          <w:sz w:val="24"/>
          <w:szCs w:val="24"/>
        </w:rPr>
        <w:t xml:space="preserve">. </w:t>
      </w:r>
      <w:r w:rsidRPr="00F97BE6">
        <w:rPr>
          <w:rFonts w:ascii="Times New Roman" w:hAnsi="Times New Roman"/>
          <w:b/>
          <w:bCs/>
          <w:i/>
          <w:iCs/>
          <w:sz w:val="24"/>
          <w:szCs w:val="24"/>
        </w:rPr>
        <w:t>Образ родной земли в поэзии края</w:t>
      </w:r>
      <w:r w:rsidR="00F97BE6">
        <w:rPr>
          <w:rFonts w:ascii="Times New Roman" w:hAnsi="Times New Roman"/>
          <w:b/>
          <w:bCs/>
          <w:i/>
          <w:iCs/>
          <w:sz w:val="24"/>
          <w:szCs w:val="24"/>
        </w:rPr>
        <w:t>……………………………………</w:t>
      </w:r>
      <w:r w:rsidR="00B61BCC">
        <w:rPr>
          <w:rFonts w:ascii="Times New Roman" w:hAnsi="Times New Roman"/>
          <w:b/>
          <w:bCs/>
          <w:i/>
          <w:iCs/>
          <w:sz w:val="24"/>
          <w:szCs w:val="24"/>
        </w:rPr>
        <w:t>….</w:t>
      </w:r>
      <w:r w:rsidR="007741C0">
        <w:rPr>
          <w:rFonts w:ascii="Times New Roman" w:hAnsi="Times New Roman"/>
          <w:b/>
          <w:bCs/>
          <w:i/>
          <w:iCs/>
          <w:sz w:val="24"/>
          <w:szCs w:val="24"/>
        </w:rPr>
        <w:t>.</w:t>
      </w:r>
      <w:r w:rsidR="00B61BCC" w:rsidRPr="007741C0">
        <w:rPr>
          <w:rFonts w:ascii="Times New Roman" w:hAnsi="Times New Roman"/>
          <w:b/>
          <w:bCs/>
          <w:sz w:val="24"/>
          <w:szCs w:val="24"/>
        </w:rPr>
        <w:t>34</w:t>
      </w:r>
    </w:p>
    <w:p w14:paraId="10FD1D78" w14:textId="77777777" w:rsidR="00141340" w:rsidRPr="00141340" w:rsidRDefault="00141340" w:rsidP="00141340">
      <w:pPr>
        <w:spacing w:after="0" w:line="240" w:lineRule="auto"/>
        <w:rPr>
          <w:rFonts w:ascii="Times New Roman" w:hAnsi="Times New Roman"/>
          <w:b/>
          <w:bCs/>
          <w:i/>
          <w:iCs/>
          <w:sz w:val="24"/>
          <w:szCs w:val="24"/>
        </w:rPr>
      </w:pPr>
      <w:r>
        <w:rPr>
          <w:rFonts w:ascii="Times New Roman" w:hAnsi="Times New Roman"/>
          <w:b/>
          <w:bCs/>
          <w:i/>
          <w:iCs/>
          <w:sz w:val="24"/>
          <w:szCs w:val="24"/>
        </w:rPr>
        <w:t xml:space="preserve">Практикум </w:t>
      </w:r>
      <w:r>
        <w:rPr>
          <w:rFonts w:ascii="Times New Roman" w:hAnsi="Times New Roman"/>
          <w:b/>
          <w:bCs/>
          <w:i/>
          <w:iCs/>
          <w:sz w:val="24"/>
          <w:szCs w:val="24"/>
          <w:lang w:val="en-US"/>
        </w:rPr>
        <w:t>VIII</w:t>
      </w:r>
      <w:r>
        <w:rPr>
          <w:rFonts w:ascii="Times New Roman" w:hAnsi="Times New Roman"/>
          <w:b/>
          <w:bCs/>
          <w:i/>
          <w:iCs/>
          <w:sz w:val="24"/>
          <w:szCs w:val="24"/>
        </w:rPr>
        <w:t xml:space="preserve">. </w:t>
      </w:r>
      <w:r w:rsidRPr="00F97BE6">
        <w:rPr>
          <w:rFonts w:ascii="Times New Roman" w:hAnsi="Times New Roman"/>
          <w:b/>
          <w:bCs/>
          <w:i/>
          <w:iCs/>
          <w:sz w:val="24"/>
          <w:szCs w:val="24"/>
        </w:rPr>
        <w:t>Тема исторической памяти в произведениях поэтов края</w:t>
      </w:r>
      <w:r w:rsidR="00F97BE6">
        <w:rPr>
          <w:rFonts w:ascii="Times New Roman" w:hAnsi="Times New Roman"/>
          <w:b/>
          <w:bCs/>
          <w:i/>
          <w:iCs/>
          <w:sz w:val="24"/>
          <w:szCs w:val="24"/>
        </w:rPr>
        <w:t>………</w:t>
      </w:r>
      <w:r w:rsidR="00B61BCC">
        <w:rPr>
          <w:rFonts w:ascii="Times New Roman" w:hAnsi="Times New Roman"/>
          <w:b/>
          <w:bCs/>
          <w:i/>
          <w:iCs/>
          <w:sz w:val="24"/>
          <w:szCs w:val="24"/>
        </w:rPr>
        <w:t>…</w:t>
      </w:r>
      <w:r w:rsidR="007741C0">
        <w:rPr>
          <w:rFonts w:ascii="Times New Roman" w:hAnsi="Times New Roman"/>
          <w:b/>
          <w:bCs/>
          <w:i/>
          <w:iCs/>
          <w:sz w:val="24"/>
          <w:szCs w:val="24"/>
        </w:rPr>
        <w:t>.</w:t>
      </w:r>
      <w:r w:rsidR="00B61BCC" w:rsidRPr="007741C0">
        <w:rPr>
          <w:rFonts w:ascii="Times New Roman" w:hAnsi="Times New Roman"/>
          <w:b/>
          <w:bCs/>
          <w:sz w:val="24"/>
          <w:szCs w:val="24"/>
        </w:rPr>
        <w:t>37</w:t>
      </w:r>
    </w:p>
    <w:p w14:paraId="59603BE4" w14:textId="77777777" w:rsidR="00141340" w:rsidRDefault="00141340" w:rsidP="00141340">
      <w:pPr>
        <w:rPr>
          <w:rFonts w:ascii="Times New Roman" w:hAnsi="Times New Roman"/>
          <w:b/>
          <w:bCs/>
          <w:sz w:val="24"/>
          <w:szCs w:val="24"/>
        </w:rPr>
      </w:pPr>
    </w:p>
    <w:p w14:paraId="5BE6759D" w14:textId="77777777" w:rsidR="00141340" w:rsidRPr="00141340" w:rsidRDefault="00141340" w:rsidP="00141340">
      <w:pPr>
        <w:rPr>
          <w:rFonts w:ascii="Times New Roman" w:hAnsi="Times New Roman"/>
          <w:b/>
          <w:bCs/>
          <w:sz w:val="24"/>
          <w:szCs w:val="24"/>
        </w:rPr>
      </w:pPr>
      <w:r>
        <w:rPr>
          <w:rFonts w:ascii="Times New Roman" w:hAnsi="Times New Roman"/>
          <w:b/>
          <w:bCs/>
          <w:sz w:val="24"/>
          <w:szCs w:val="24"/>
        </w:rPr>
        <w:t>Список литературы………………………………………………………………………</w:t>
      </w:r>
      <w:r w:rsidR="007741C0">
        <w:rPr>
          <w:rFonts w:ascii="Times New Roman" w:hAnsi="Times New Roman"/>
          <w:b/>
          <w:bCs/>
          <w:sz w:val="24"/>
          <w:szCs w:val="24"/>
        </w:rPr>
        <w:t>…..38</w:t>
      </w:r>
    </w:p>
    <w:p w14:paraId="333AF56E" w14:textId="77777777" w:rsidR="00141340" w:rsidRPr="00141340" w:rsidRDefault="00141340" w:rsidP="00141340">
      <w:pPr>
        <w:rPr>
          <w:rFonts w:ascii="Times New Roman" w:hAnsi="Times New Roman"/>
          <w:b/>
          <w:bCs/>
          <w:i/>
          <w:iCs/>
          <w:sz w:val="24"/>
          <w:szCs w:val="24"/>
        </w:rPr>
      </w:pPr>
    </w:p>
    <w:p w14:paraId="77E65E4A" w14:textId="77777777" w:rsidR="00141340" w:rsidRPr="00141340" w:rsidRDefault="00141340" w:rsidP="00141340">
      <w:pPr>
        <w:rPr>
          <w:rFonts w:ascii="Times New Roman" w:hAnsi="Times New Roman"/>
          <w:b/>
          <w:bCs/>
          <w:i/>
          <w:iCs/>
          <w:sz w:val="24"/>
          <w:szCs w:val="24"/>
        </w:rPr>
      </w:pPr>
    </w:p>
    <w:p w14:paraId="5BBC3B36" w14:textId="77777777" w:rsidR="00141340" w:rsidRPr="00141340" w:rsidRDefault="00141340" w:rsidP="00141340">
      <w:pPr>
        <w:rPr>
          <w:rFonts w:ascii="Times New Roman" w:hAnsi="Times New Roman"/>
          <w:b/>
          <w:bCs/>
          <w:i/>
          <w:iCs/>
          <w:sz w:val="24"/>
          <w:szCs w:val="24"/>
        </w:rPr>
      </w:pPr>
    </w:p>
    <w:p w14:paraId="5F386A0C" w14:textId="77777777" w:rsidR="00141340" w:rsidRPr="00141340" w:rsidRDefault="00141340" w:rsidP="00141340">
      <w:pPr>
        <w:spacing w:after="0" w:line="240" w:lineRule="auto"/>
        <w:rPr>
          <w:rFonts w:ascii="Times New Roman" w:hAnsi="Times New Roman"/>
          <w:b/>
          <w:bCs/>
          <w:i/>
          <w:iCs/>
          <w:sz w:val="24"/>
          <w:szCs w:val="24"/>
        </w:rPr>
      </w:pPr>
    </w:p>
    <w:p w14:paraId="124929A0" w14:textId="77777777" w:rsidR="00BF1FB2" w:rsidRDefault="00BF1FB2" w:rsidP="008E5613">
      <w:pPr>
        <w:pStyle w:val="a7"/>
        <w:spacing w:line="240" w:lineRule="auto"/>
        <w:jc w:val="center"/>
        <w:rPr>
          <w:i/>
          <w:iCs/>
          <w:sz w:val="24"/>
        </w:rPr>
      </w:pPr>
    </w:p>
    <w:p w14:paraId="1BCE9BBF" w14:textId="77777777" w:rsidR="00141340" w:rsidRDefault="00141340" w:rsidP="00CD1536">
      <w:pPr>
        <w:pStyle w:val="a7"/>
        <w:spacing w:line="240" w:lineRule="auto"/>
        <w:jc w:val="center"/>
        <w:rPr>
          <w:i/>
          <w:iCs/>
          <w:sz w:val="24"/>
          <w:lang w:val="ru-RU"/>
        </w:rPr>
      </w:pPr>
    </w:p>
    <w:p w14:paraId="60399FD6" w14:textId="77777777" w:rsidR="00141340" w:rsidRDefault="00141340" w:rsidP="00CD1536">
      <w:pPr>
        <w:pStyle w:val="a7"/>
        <w:spacing w:line="240" w:lineRule="auto"/>
        <w:jc w:val="center"/>
        <w:rPr>
          <w:i/>
          <w:iCs/>
          <w:sz w:val="24"/>
          <w:lang w:val="ru-RU"/>
        </w:rPr>
      </w:pPr>
    </w:p>
    <w:p w14:paraId="1DB5D074" w14:textId="77777777" w:rsidR="00141340" w:rsidRDefault="00141340" w:rsidP="00CD1536">
      <w:pPr>
        <w:pStyle w:val="a7"/>
        <w:spacing w:line="240" w:lineRule="auto"/>
        <w:jc w:val="center"/>
        <w:rPr>
          <w:i/>
          <w:iCs/>
          <w:sz w:val="24"/>
          <w:lang w:val="ru-RU"/>
        </w:rPr>
      </w:pPr>
    </w:p>
    <w:p w14:paraId="630AA158" w14:textId="77777777" w:rsidR="00141340" w:rsidRDefault="00141340" w:rsidP="00CD1536">
      <w:pPr>
        <w:pStyle w:val="a7"/>
        <w:spacing w:line="240" w:lineRule="auto"/>
        <w:jc w:val="center"/>
        <w:rPr>
          <w:i/>
          <w:iCs/>
          <w:sz w:val="24"/>
          <w:lang w:val="ru-RU"/>
        </w:rPr>
      </w:pPr>
    </w:p>
    <w:p w14:paraId="29DC9772" w14:textId="77777777" w:rsidR="00141340" w:rsidRDefault="00141340" w:rsidP="00CD1536">
      <w:pPr>
        <w:pStyle w:val="a7"/>
        <w:spacing w:line="240" w:lineRule="auto"/>
        <w:jc w:val="center"/>
        <w:rPr>
          <w:i/>
          <w:iCs/>
          <w:sz w:val="24"/>
          <w:lang w:val="ru-RU"/>
        </w:rPr>
      </w:pPr>
    </w:p>
    <w:p w14:paraId="0EAAA82A" w14:textId="77777777" w:rsidR="00141340" w:rsidRDefault="00141340" w:rsidP="00CD1536">
      <w:pPr>
        <w:pStyle w:val="a7"/>
        <w:spacing w:line="240" w:lineRule="auto"/>
        <w:jc w:val="center"/>
        <w:rPr>
          <w:i/>
          <w:iCs/>
          <w:sz w:val="24"/>
          <w:lang w:val="ru-RU"/>
        </w:rPr>
      </w:pPr>
    </w:p>
    <w:p w14:paraId="44020C21" w14:textId="77777777" w:rsidR="00141340" w:rsidRDefault="00141340" w:rsidP="00CD1536">
      <w:pPr>
        <w:pStyle w:val="a7"/>
        <w:spacing w:line="240" w:lineRule="auto"/>
        <w:jc w:val="center"/>
        <w:rPr>
          <w:i/>
          <w:iCs/>
          <w:sz w:val="24"/>
          <w:lang w:val="ru-RU"/>
        </w:rPr>
      </w:pPr>
    </w:p>
    <w:p w14:paraId="1D9822A9" w14:textId="77777777" w:rsidR="00141340" w:rsidRDefault="00141340" w:rsidP="00CD1536">
      <w:pPr>
        <w:pStyle w:val="a7"/>
        <w:spacing w:line="240" w:lineRule="auto"/>
        <w:jc w:val="center"/>
        <w:rPr>
          <w:i/>
          <w:iCs/>
          <w:sz w:val="24"/>
          <w:lang w:val="ru-RU"/>
        </w:rPr>
      </w:pPr>
    </w:p>
    <w:p w14:paraId="70766A9C" w14:textId="77777777" w:rsidR="00141340" w:rsidRDefault="00141340" w:rsidP="00CD1536">
      <w:pPr>
        <w:pStyle w:val="a7"/>
        <w:spacing w:line="240" w:lineRule="auto"/>
        <w:jc w:val="center"/>
        <w:rPr>
          <w:i/>
          <w:iCs/>
          <w:sz w:val="24"/>
          <w:lang w:val="ru-RU"/>
        </w:rPr>
      </w:pPr>
    </w:p>
    <w:p w14:paraId="09E4CBE0" w14:textId="77777777" w:rsidR="00141340" w:rsidRDefault="00141340" w:rsidP="00CD1536">
      <w:pPr>
        <w:pStyle w:val="a7"/>
        <w:spacing w:line="240" w:lineRule="auto"/>
        <w:jc w:val="center"/>
        <w:rPr>
          <w:i/>
          <w:iCs/>
          <w:sz w:val="24"/>
          <w:lang w:val="ru-RU"/>
        </w:rPr>
      </w:pPr>
    </w:p>
    <w:p w14:paraId="7C5FFBFA" w14:textId="77777777" w:rsidR="00704BA2" w:rsidRDefault="00704BA2" w:rsidP="00AF3B22">
      <w:pPr>
        <w:pStyle w:val="a7"/>
        <w:spacing w:line="240" w:lineRule="auto"/>
        <w:rPr>
          <w:i/>
          <w:iCs/>
          <w:sz w:val="24"/>
          <w:lang w:val="ru-RU"/>
        </w:rPr>
      </w:pPr>
    </w:p>
    <w:p w14:paraId="0952A653" w14:textId="77777777" w:rsidR="00AB22CB" w:rsidRPr="00704BA2" w:rsidRDefault="00D043E9" w:rsidP="00CD1536">
      <w:pPr>
        <w:pStyle w:val="a7"/>
        <w:spacing w:line="240" w:lineRule="auto"/>
        <w:jc w:val="center"/>
        <w:rPr>
          <w:b/>
          <w:bCs/>
          <w:i/>
          <w:iCs/>
          <w:szCs w:val="28"/>
          <w:lang w:val="ru-RU"/>
        </w:rPr>
      </w:pPr>
      <w:r w:rsidRPr="00704BA2">
        <w:rPr>
          <w:b/>
          <w:bCs/>
          <w:i/>
          <w:iCs/>
          <w:szCs w:val="28"/>
          <w:lang w:val="ru-RU"/>
        </w:rPr>
        <w:t>Введение</w:t>
      </w:r>
    </w:p>
    <w:p w14:paraId="42C38569" w14:textId="77777777" w:rsidR="00704BA2" w:rsidRPr="00B61BCC" w:rsidRDefault="00704BA2" w:rsidP="00CD1536">
      <w:pPr>
        <w:pStyle w:val="a7"/>
        <w:spacing w:line="240" w:lineRule="auto"/>
        <w:jc w:val="center"/>
        <w:rPr>
          <w:b/>
          <w:bCs/>
          <w:i/>
          <w:iCs/>
          <w:sz w:val="24"/>
          <w:lang w:val="ru-RU"/>
        </w:rPr>
      </w:pPr>
    </w:p>
    <w:p w14:paraId="61E1DD04" w14:textId="77777777" w:rsidR="00CD1536" w:rsidRPr="002D4C56" w:rsidRDefault="00AB22CB" w:rsidP="002D4C56">
      <w:pPr>
        <w:autoSpaceDE w:val="0"/>
        <w:autoSpaceDN w:val="0"/>
        <w:adjustRightInd w:val="0"/>
        <w:spacing w:after="0" w:line="240" w:lineRule="auto"/>
        <w:ind w:firstLine="709"/>
        <w:jc w:val="both"/>
        <w:rPr>
          <w:rFonts w:ascii="Times New Roman" w:hAnsi="Times New Roman"/>
          <w:iCs/>
          <w:sz w:val="24"/>
          <w:szCs w:val="24"/>
        </w:rPr>
      </w:pPr>
      <w:r w:rsidRPr="00CD1536">
        <w:rPr>
          <w:rFonts w:ascii="Times New Roman" w:hAnsi="Times New Roman"/>
          <w:iCs/>
          <w:sz w:val="24"/>
          <w:szCs w:val="24"/>
        </w:rPr>
        <w:t>Комплексный учебный курс «Основы религиозных культур и светской</w:t>
      </w:r>
      <w:r w:rsidR="00CD1536">
        <w:rPr>
          <w:rFonts w:ascii="Times New Roman" w:hAnsi="Times New Roman"/>
          <w:iCs/>
          <w:sz w:val="24"/>
          <w:szCs w:val="24"/>
        </w:rPr>
        <w:t xml:space="preserve"> </w:t>
      </w:r>
      <w:r w:rsidRPr="00CD1536">
        <w:rPr>
          <w:rFonts w:ascii="Times New Roman" w:hAnsi="Times New Roman"/>
          <w:iCs/>
          <w:sz w:val="24"/>
          <w:szCs w:val="24"/>
        </w:rPr>
        <w:t>этики» носит культурологический характер.</w:t>
      </w:r>
      <w:r w:rsidR="002D4C56">
        <w:rPr>
          <w:rFonts w:ascii="Times New Roman" w:hAnsi="Times New Roman"/>
          <w:iCs/>
          <w:sz w:val="24"/>
          <w:szCs w:val="24"/>
        </w:rPr>
        <w:t xml:space="preserve"> </w:t>
      </w:r>
      <w:r w:rsidR="00CD1536" w:rsidRPr="00CD1536">
        <w:rPr>
          <w:rFonts w:ascii="Times New Roman" w:hAnsi="Times New Roman"/>
          <w:bCs/>
          <w:iCs/>
          <w:sz w:val="24"/>
          <w:szCs w:val="24"/>
        </w:rPr>
        <w:t>В результате изучения «Основ религиозных культур и светской этики» ученик должен знать</w:t>
      </w:r>
      <w:r w:rsidR="00CD1536">
        <w:rPr>
          <w:rFonts w:ascii="Times New Roman" w:hAnsi="Times New Roman"/>
          <w:bCs/>
          <w:iCs/>
          <w:sz w:val="24"/>
          <w:szCs w:val="24"/>
        </w:rPr>
        <w:t>: «</w:t>
      </w:r>
      <w:r w:rsidR="00CD1536" w:rsidRPr="00CD1536">
        <w:rPr>
          <w:rFonts w:ascii="Times New Roman" w:hAnsi="Times New Roman"/>
          <w:bCs/>
          <w:iCs/>
          <w:sz w:val="24"/>
          <w:szCs w:val="24"/>
        </w:rPr>
        <w:t>основные понятия религиозных культур;</w:t>
      </w:r>
      <w:r w:rsidR="00CD1536">
        <w:rPr>
          <w:rFonts w:ascii="Times New Roman" w:hAnsi="Times New Roman"/>
          <w:bCs/>
          <w:iCs/>
          <w:sz w:val="24"/>
          <w:szCs w:val="24"/>
        </w:rPr>
        <w:t xml:space="preserve"> </w:t>
      </w:r>
      <w:r w:rsidR="00CD1536" w:rsidRPr="00CD1536">
        <w:rPr>
          <w:rFonts w:ascii="Times New Roman" w:hAnsi="Times New Roman"/>
          <w:bCs/>
          <w:iCs/>
          <w:sz w:val="24"/>
          <w:szCs w:val="24"/>
        </w:rPr>
        <w:t>историю возникновения религиозных культур;</w:t>
      </w:r>
      <w:r w:rsidR="00CD1536">
        <w:rPr>
          <w:rFonts w:ascii="Times New Roman" w:hAnsi="Times New Roman"/>
          <w:bCs/>
          <w:iCs/>
          <w:sz w:val="24"/>
          <w:szCs w:val="24"/>
        </w:rPr>
        <w:t xml:space="preserve"> </w:t>
      </w:r>
      <w:r w:rsidR="00CD1536" w:rsidRPr="00CD1536">
        <w:rPr>
          <w:rFonts w:ascii="Times New Roman" w:hAnsi="Times New Roman"/>
          <w:bCs/>
          <w:iCs/>
          <w:sz w:val="24"/>
          <w:szCs w:val="24"/>
        </w:rPr>
        <w:t>историю развития различных религиозных культур в истории России; особенности и традиции религий;</w:t>
      </w:r>
      <w:r w:rsidR="00CD1536">
        <w:rPr>
          <w:rFonts w:ascii="Times New Roman" w:hAnsi="Times New Roman"/>
          <w:bCs/>
          <w:iCs/>
          <w:sz w:val="24"/>
          <w:szCs w:val="24"/>
        </w:rPr>
        <w:t xml:space="preserve"> </w:t>
      </w:r>
      <w:r w:rsidR="00CD1536" w:rsidRPr="00CD1536">
        <w:rPr>
          <w:rFonts w:ascii="Times New Roman" w:hAnsi="Times New Roman"/>
          <w:bCs/>
          <w:iCs/>
          <w:sz w:val="24"/>
          <w:szCs w:val="24"/>
        </w:rPr>
        <w:t>описание основных содержательных составляющих священных книг, сооружений, праздников и святынь</w:t>
      </w:r>
      <w:r w:rsidR="00CD1536">
        <w:rPr>
          <w:rFonts w:ascii="Times New Roman" w:hAnsi="Times New Roman"/>
          <w:bCs/>
          <w:iCs/>
          <w:sz w:val="24"/>
          <w:szCs w:val="24"/>
        </w:rPr>
        <w:t>»</w:t>
      </w:r>
      <w:r w:rsidR="00CD1536" w:rsidRPr="00CD1536">
        <w:rPr>
          <w:rFonts w:ascii="Times New Roman" w:hAnsi="Times New Roman"/>
          <w:bCs/>
          <w:iCs/>
          <w:sz w:val="24"/>
          <w:szCs w:val="24"/>
        </w:rPr>
        <w:t>.</w:t>
      </w:r>
      <w:r w:rsidR="00CD1536">
        <w:rPr>
          <w:rFonts w:ascii="Times New Roman" w:hAnsi="Times New Roman"/>
          <w:bCs/>
          <w:iCs/>
          <w:sz w:val="24"/>
          <w:szCs w:val="24"/>
        </w:rPr>
        <w:t xml:space="preserve"> Ученик будет уметь: «</w:t>
      </w:r>
      <w:r w:rsidR="00CD1536" w:rsidRPr="00CD1536">
        <w:rPr>
          <w:rFonts w:ascii="Times New Roman" w:hAnsi="Times New Roman"/>
          <w:bCs/>
          <w:iCs/>
          <w:sz w:val="24"/>
          <w:szCs w:val="24"/>
        </w:rPr>
        <w:t>описывать различные явления религиозных традиций и культур;</w:t>
      </w:r>
      <w:r w:rsidR="00CD1536">
        <w:rPr>
          <w:rFonts w:ascii="Times New Roman" w:hAnsi="Times New Roman"/>
          <w:bCs/>
          <w:iCs/>
          <w:sz w:val="24"/>
          <w:szCs w:val="24"/>
        </w:rPr>
        <w:t xml:space="preserve"> </w:t>
      </w:r>
      <w:r w:rsidR="00704BA2">
        <w:rPr>
          <w:rFonts w:ascii="Times New Roman" w:hAnsi="Times New Roman"/>
          <w:bCs/>
          <w:iCs/>
          <w:sz w:val="24"/>
          <w:szCs w:val="24"/>
        </w:rPr>
        <w:t xml:space="preserve">устанавливать </w:t>
      </w:r>
      <w:r w:rsidR="00704BA2">
        <w:rPr>
          <w:rFonts w:ascii="Times New Roman" w:hAnsi="Times New Roman"/>
          <w:bCs/>
          <w:iCs/>
          <w:sz w:val="24"/>
          <w:szCs w:val="24"/>
        </w:rPr>
        <w:lastRenderedPageBreak/>
        <w:t xml:space="preserve">взаимосвязь между религиозной культурой </w:t>
      </w:r>
      <w:r w:rsidR="00CD1536" w:rsidRPr="00CD1536">
        <w:rPr>
          <w:rFonts w:ascii="Times New Roman" w:hAnsi="Times New Roman"/>
          <w:bCs/>
          <w:iCs/>
          <w:sz w:val="24"/>
          <w:szCs w:val="24"/>
        </w:rPr>
        <w:t>и поведение</w:t>
      </w:r>
      <w:r w:rsidR="00704BA2">
        <w:rPr>
          <w:rFonts w:ascii="Times New Roman" w:hAnsi="Times New Roman"/>
          <w:bCs/>
          <w:iCs/>
          <w:sz w:val="24"/>
          <w:szCs w:val="24"/>
        </w:rPr>
        <w:t>м</w:t>
      </w:r>
      <w:r w:rsidR="00CD1536" w:rsidRPr="00CD1536">
        <w:rPr>
          <w:rFonts w:ascii="Times New Roman" w:hAnsi="Times New Roman"/>
          <w:bCs/>
          <w:iCs/>
          <w:sz w:val="24"/>
          <w:szCs w:val="24"/>
        </w:rPr>
        <w:t xml:space="preserve"> людей;</w:t>
      </w:r>
      <w:r w:rsidR="00CD1536">
        <w:rPr>
          <w:rFonts w:ascii="Times New Roman" w:hAnsi="Times New Roman"/>
          <w:bCs/>
          <w:iCs/>
          <w:sz w:val="24"/>
          <w:szCs w:val="24"/>
        </w:rPr>
        <w:t xml:space="preserve"> </w:t>
      </w:r>
      <w:r w:rsidR="00704BA2">
        <w:rPr>
          <w:rFonts w:ascii="Times New Roman" w:hAnsi="Times New Roman"/>
          <w:bCs/>
          <w:iCs/>
          <w:sz w:val="24"/>
          <w:szCs w:val="24"/>
        </w:rPr>
        <w:t xml:space="preserve">излагать своё мнение по поводу значения религиозной </w:t>
      </w:r>
      <w:r w:rsidR="00CD1536" w:rsidRPr="00CD1536">
        <w:rPr>
          <w:rFonts w:ascii="Times New Roman" w:hAnsi="Times New Roman"/>
          <w:bCs/>
          <w:iCs/>
          <w:sz w:val="24"/>
          <w:szCs w:val="24"/>
        </w:rPr>
        <w:t>культуры (культур) в жизни людей и общества;</w:t>
      </w:r>
      <w:r w:rsidR="00CD1536">
        <w:rPr>
          <w:rFonts w:ascii="Times New Roman" w:hAnsi="Times New Roman"/>
          <w:bCs/>
          <w:iCs/>
          <w:sz w:val="24"/>
          <w:szCs w:val="24"/>
        </w:rPr>
        <w:t xml:space="preserve"> </w:t>
      </w:r>
      <w:r w:rsidR="00704BA2">
        <w:rPr>
          <w:rFonts w:ascii="Times New Roman" w:hAnsi="Times New Roman"/>
          <w:bCs/>
          <w:iCs/>
          <w:sz w:val="24"/>
          <w:szCs w:val="24"/>
        </w:rPr>
        <w:t xml:space="preserve">соотносить нравственные формы поведения с нормами </w:t>
      </w:r>
      <w:r w:rsidR="00CD1536" w:rsidRPr="00CD1536">
        <w:rPr>
          <w:rFonts w:ascii="Times New Roman" w:hAnsi="Times New Roman"/>
          <w:bCs/>
          <w:iCs/>
          <w:sz w:val="24"/>
          <w:szCs w:val="24"/>
        </w:rPr>
        <w:t>религиозной культуры;</w:t>
      </w:r>
      <w:r w:rsidR="00CD1536">
        <w:rPr>
          <w:rFonts w:ascii="Times New Roman" w:hAnsi="Times New Roman"/>
          <w:bCs/>
          <w:iCs/>
          <w:sz w:val="24"/>
          <w:szCs w:val="24"/>
        </w:rPr>
        <w:t xml:space="preserve"> </w:t>
      </w:r>
      <w:r w:rsidR="00704BA2">
        <w:rPr>
          <w:rFonts w:ascii="Times New Roman" w:hAnsi="Times New Roman"/>
          <w:bCs/>
          <w:iCs/>
          <w:sz w:val="24"/>
          <w:szCs w:val="24"/>
        </w:rPr>
        <w:t xml:space="preserve">строить толерантное отношение с представителями </w:t>
      </w:r>
      <w:r w:rsidR="00CD1536" w:rsidRPr="00CD1536">
        <w:rPr>
          <w:rFonts w:ascii="Times New Roman" w:hAnsi="Times New Roman"/>
          <w:bCs/>
          <w:iCs/>
          <w:sz w:val="24"/>
          <w:szCs w:val="24"/>
        </w:rPr>
        <w:t>разных мировоззрений и культурных традиций;</w:t>
      </w:r>
      <w:r w:rsidR="00CD1536">
        <w:rPr>
          <w:rFonts w:ascii="Times New Roman" w:hAnsi="Times New Roman"/>
          <w:bCs/>
          <w:iCs/>
          <w:sz w:val="24"/>
          <w:szCs w:val="24"/>
        </w:rPr>
        <w:t xml:space="preserve"> </w:t>
      </w:r>
      <w:r w:rsidR="00A30386">
        <w:rPr>
          <w:rFonts w:ascii="Times New Roman" w:hAnsi="Times New Roman"/>
          <w:bCs/>
          <w:iCs/>
          <w:sz w:val="24"/>
          <w:szCs w:val="24"/>
        </w:rPr>
        <w:t xml:space="preserve">осуществлять поиск необходимой информации для выполнения заданий; участвовать в диспутах: слушать собеседника, излагать </w:t>
      </w:r>
      <w:r w:rsidR="00CD1536" w:rsidRPr="00CD1536">
        <w:rPr>
          <w:rFonts w:ascii="Times New Roman" w:hAnsi="Times New Roman"/>
          <w:bCs/>
          <w:iCs/>
          <w:sz w:val="24"/>
          <w:szCs w:val="24"/>
        </w:rPr>
        <w:t>своё мнение;</w:t>
      </w:r>
      <w:r w:rsidR="00CD1536">
        <w:rPr>
          <w:rFonts w:ascii="Times New Roman" w:hAnsi="Times New Roman"/>
          <w:bCs/>
          <w:iCs/>
          <w:sz w:val="24"/>
          <w:szCs w:val="24"/>
        </w:rPr>
        <w:t xml:space="preserve"> </w:t>
      </w:r>
      <w:r w:rsidR="00CD1536" w:rsidRPr="00CD1536">
        <w:rPr>
          <w:rFonts w:ascii="Times New Roman" w:hAnsi="Times New Roman"/>
          <w:bCs/>
          <w:iCs/>
          <w:sz w:val="24"/>
          <w:szCs w:val="24"/>
        </w:rPr>
        <w:t>готовить сообщения по выбранным темам</w:t>
      </w:r>
      <w:r w:rsidR="00CD1536">
        <w:rPr>
          <w:rFonts w:ascii="Times New Roman" w:hAnsi="Times New Roman"/>
          <w:bCs/>
          <w:iCs/>
          <w:sz w:val="24"/>
          <w:szCs w:val="24"/>
        </w:rPr>
        <w:t>»</w:t>
      </w:r>
      <w:r w:rsidR="00CD1536" w:rsidRPr="00CD1536">
        <w:rPr>
          <w:rFonts w:ascii="Times New Roman" w:hAnsi="Times New Roman"/>
          <w:bCs/>
          <w:iCs/>
          <w:sz w:val="24"/>
          <w:szCs w:val="24"/>
        </w:rPr>
        <w:t>.</w:t>
      </w:r>
    </w:p>
    <w:p w14:paraId="30E8D46C" w14:textId="77777777" w:rsidR="00CA0174" w:rsidRPr="007B4F02" w:rsidRDefault="00CD1536" w:rsidP="007B4F02">
      <w:pPr>
        <w:autoSpaceDE w:val="0"/>
        <w:autoSpaceDN w:val="0"/>
        <w:adjustRightInd w:val="0"/>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Материалом, позволяющим </w:t>
      </w:r>
      <w:r w:rsidR="002D4C56">
        <w:rPr>
          <w:rFonts w:ascii="Times New Roman" w:hAnsi="Times New Roman"/>
          <w:bCs/>
          <w:iCs/>
          <w:sz w:val="24"/>
          <w:szCs w:val="24"/>
        </w:rPr>
        <w:t>достигнуть этих результатов</w:t>
      </w:r>
      <w:r w:rsidR="00206B8D">
        <w:rPr>
          <w:rFonts w:ascii="Times New Roman" w:hAnsi="Times New Roman"/>
          <w:bCs/>
          <w:iCs/>
          <w:sz w:val="24"/>
          <w:szCs w:val="24"/>
        </w:rPr>
        <w:t>,</w:t>
      </w:r>
      <w:r w:rsidR="002D4C56">
        <w:rPr>
          <w:rFonts w:ascii="Times New Roman" w:hAnsi="Times New Roman"/>
          <w:bCs/>
          <w:iCs/>
          <w:sz w:val="24"/>
          <w:szCs w:val="24"/>
        </w:rPr>
        <w:t xml:space="preserve"> </w:t>
      </w:r>
      <w:r>
        <w:rPr>
          <w:rFonts w:ascii="Times New Roman" w:hAnsi="Times New Roman"/>
          <w:bCs/>
          <w:iCs/>
          <w:sz w:val="24"/>
          <w:szCs w:val="24"/>
        </w:rPr>
        <w:t>выступает многообразная культура России, где</w:t>
      </w:r>
      <w:r w:rsidR="007B4F02">
        <w:rPr>
          <w:rFonts w:ascii="Times New Roman" w:hAnsi="Times New Roman"/>
          <w:bCs/>
          <w:iCs/>
          <w:sz w:val="24"/>
          <w:szCs w:val="24"/>
        </w:rPr>
        <w:t xml:space="preserve"> важное</w:t>
      </w:r>
      <w:r>
        <w:rPr>
          <w:rFonts w:ascii="Times New Roman" w:hAnsi="Times New Roman"/>
          <w:bCs/>
          <w:iCs/>
          <w:sz w:val="24"/>
          <w:szCs w:val="24"/>
        </w:rPr>
        <w:t xml:space="preserve"> место занимают </w:t>
      </w:r>
      <w:r w:rsidR="007B4F02">
        <w:rPr>
          <w:rFonts w:ascii="Times New Roman" w:hAnsi="Times New Roman"/>
          <w:bCs/>
          <w:iCs/>
          <w:sz w:val="24"/>
          <w:szCs w:val="24"/>
        </w:rPr>
        <w:t>региональные традиции</w:t>
      </w:r>
      <w:r>
        <w:rPr>
          <w:rFonts w:ascii="Times New Roman" w:hAnsi="Times New Roman"/>
          <w:bCs/>
          <w:iCs/>
          <w:sz w:val="24"/>
          <w:szCs w:val="24"/>
        </w:rPr>
        <w:t xml:space="preserve">. </w:t>
      </w:r>
      <w:r w:rsidR="007B4F02">
        <w:rPr>
          <w:rFonts w:ascii="Times New Roman" w:hAnsi="Times New Roman"/>
          <w:bCs/>
          <w:iCs/>
          <w:sz w:val="24"/>
          <w:szCs w:val="24"/>
        </w:rPr>
        <w:t xml:space="preserve">Особая роль в духовно-нравственном воспитании отведена </w:t>
      </w:r>
      <w:r w:rsidR="007B4F02">
        <w:rPr>
          <w:rFonts w:ascii="Times New Roman" w:hAnsi="Times New Roman"/>
          <w:sz w:val="24"/>
          <w:szCs w:val="24"/>
        </w:rPr>
        <w:t xml:space="preserve">знакомству с художественной региональной </w:t>
      </w:r>
      <w:r w:rsidR="007B4F02" w:rsidRPr="00CD1536">
        <w:rPr>
          <w:rFonts w:ascii="Times New Roman" w:hAnsi="Times New Roman"/>
          <w:sz w:val="24"/>
          <w:szCs w:val="24"/>
        </w:rPr>
        <w:t>литератур</w:t>
      </w:r>
      <w:r w:rsidR="007B4F02">
        <w:rPr>
          <w:rFonts w:ascii="Times New Roman" w:hAnsi="Times New Roman"/>
          <w:sz w:val="24"/>
          <w:szCs w:val="24"/>
        </w:rPr>
        <w:t>ой</w:t>
      </w:r>
      <w:r w:rsidR="007B4F02" w:rsidRPr="00CD1536">
        <w:rPr>
          <w:rFonts w:ascii="Times New Roman" w:hAnsi="Times New Roman"/>
          <w:sz w:val="24"/>
          <w:szCs w:val="24"/>
        </w:rPr>
        <w:t xml:space="preserve"> </w:t>
      </w:r>
      <w:r w:rsidR="007B4F02">
        <w:rPr>
          <w:rFonts w:ascii="Times New Roman" w:hAnsi="Times New Roman"/>
          <w:sz w:val="24"/>
          <w:szCs w:val="24"/>
        </w:rPr>
        <w:t xml:space="preserve">и устным народным творчеством. </w:t>
      </w:r>
      <w:r w:rsidRPr="00CD1536">
        <w:rPr>
          <w:rFonts w:ascii="Times New Roman" w:hAnsi="Times New Roman"/>
          <w:sz w:val="24"/>
          <w:szCs w:val="24"/>
        </w:rPr>
        <w:t xml:space="preserve">Понимание </w:t>
      </w:r>
      <w:r w:rsidR="004E6FB8">
        <w:rPr>
          <w:rFonts w:ascii="Times New Roman" w:hAnsi="Times New Roman"/>
          <w:sz w:val="24"/>
          <w:szCs w:val="24"/>
        </w:rPr>
        <w:t xml:space="preserve">ценности </w:t>
      </w:r>
      <w:r w:rsidRPr="00CD1536">
        <w:rPr>
          <w:rFonts w:ascii="Times New Roman" w:hAnsi="Times New Roman"/>
          <w:sz w:val="24"/>
          <w:szCs w:val="24"/>
        </w:rPr>
        <w:t>духовного наследия раз</w:t>
      </w:r>
      <w:r w:rsidR="007B4F02">
        <w:rPr>
          <w:rFonts w:ascii="Times New Roman" w:hAnsi="Times New Roman"/>
          <w:sz w:val="24"/>
          <w:szCs w:val="24"/>
        </w:rPr>
        <w:t xml:space="preserve">ных </w:t>
      </w:r>
      <w:r w:rsidRPr="00CD1536">
        <w:rPr>
          <w:rFonts w:ascii="Times New Roman" w:hAnsi="Times New Roman"/>
          <w:sz w:val="24"/>
          <w:szCs w:val="24"/>
        </w:rPr>
        <w:t>народов как источника их роста и обновления</w:t>
      </w:r>
      <w:r w:rsidR="007B4F02">
        <w:rPr>
          <w:rFonts w:ascii="Times New Roman" w:hAnsi="Times New Roman"/>
          <w:sz w:val="24"/>
          <w:szCs w:val="24"/>
        </w:rPr>
        <w:t xml:space="preserve"> </w:t>
      </w:r>
      <w:r w:rsidRPr="00CD1536">
        <w:rPr>
          <w:rFonts w:ascii="Times New Roman" w:hAnsi="Times New Roman"/>
          <w:sz w:val="24"/>
          <w:szCs w:val="24"/>
        </w:rPr>
        <w:t>приводит к постижению уникальности своей национальной культуры, формированию национальной идентичности.</w:t>
      </w:r>
    </w:p>
    <w:p w14:paraId="6F29F146" w14:textId="77777777" w:rsidR="004E6FB8" w:rsidRPr="00DA05DB" w:rsidRDefault="004E6FB8" w:rsidP="004E6FB8">
      <w:pPr>
        <w:spacing w:after="0" w:line="240" w:lineRule="auto"/>
        <w:ind w:firstLine="708"/>
        <w:jc w:val="both"/>
        <w:rPr>
          <w:rFonts w:ascii="Times New Roman" w:hAnsi="Times New Roman"/>
          <w:sz w:val="24"/>
          <w:szCs w:val="24"/>
        </w:rPr>
      </w:pPr>
      <w:r w:rsidRPr="004E6FB8">
        <w:rPr>
          <w:rFonts w:ascii="Times New Roman" w:hAnsi="Times New Roman"/>
          <w:sz w:val="24"/>
          <w:szCs w:val="24"/>
        </w:rPr>
        <w:t>В соответствии со Стандартом на ступени начального общего образования осуществляется</w:t>
      </w:r>
      <w:r>
        <w:rPr>
          <w:rFonts w:ascii="Times New Roman" w:hAnsi="Times New Roman"/>
          <w:sz w:val="24"/>
          <w:szCs w:val="24"/>
        </w:rPr>
        <w:t xml:space="preserve"> «</w:t>
      </w:r>
      <w:r w:rsidRPr="004E6FB8">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w:t>
      </w:r>
      <w:r w:rsidR="00DA05DB">
        <w:rPr>
          <w:rFonts w:ascii="Times New Roman" w:hAnsi="Times New Roman"/>
          <w:sz w:val="24"/>
          <w:szCs w:val="24"/>
        </w:rPr>
        <w:t>в</w:t>
      </w:r>
      <w:r>
        <w:rPr>
          <w:rFonts w:ascii="Times New Roman" w:hAnsi="Times New Roman"/>
          <w:sz w:val="24"/>
          <w:szCs w:val="24"/>
        </w:rPr>
        <w:t>»</w:t>
      </w:r>
      <w:r w:rsidR="00DA05DB">
        <w:rPr>
          <w:rFonts w:ascii="Times New Roman" w:hAnsi="Times New Roman"/>
          <w:sz w:val="24"/>
          <w:szCs w:val="24"/>
        </w:rPr>
        <w:t>.</w:t>
      </w:r>
      <w:r w:rsidR="00DA05DB">
        <w:rPr>
          <w:rStyle w:val="ab"/>
          <w:rFonts w:ascii="Times New Roman" w:hAnsi="Times New Roman"/>
          <w:sz w:val="24"/>
          <w:szCs w:val="24"/>
        </w:rPr>
        <w:footnoteReference w:id="1"/>
      </w:r>
      <w:r w:rsidRPr="004E6FB8">
        <w:rPr>
          <w:rFonts w:ascii="Times New Roman" w:hAnsi="Times New Roman"/>
          <w:sz w:val="24"/>
          <w:szCs w:val="24"/>
        </w:rPr>
        <w:t xml:space="preserve"> </w:t>
      </w:r>
      <w:r w:rsidRPr="00DA05DB">
        <w:rPr>
          <w:rFonts w:ascii="Times New Roman" w:hAnsi="Times New Roman"/>
          <w:sz w:val="24"/>
          <w:szCs w:val="24"/>
        </w:rPr>
        <w:t xml:space="preserve">Направленный на </w:t>
      </w:r>
      <w:r w:rsidR="00DA05DB">
        <w:rPr>
          <w:rFonts w:ascii="Times New Roman" w:hAnsi="Times New Roman"/>
          <w:sz w:val="24"/>
          <w:szCs w:val="24"/>
        </w:rPr>
        <w:t xml:space="preserve">продолжение </w:t>
      </w:r>
      <w:r w:rsidRPr="00DA05DB">
        <w:rPr>
          <w:rFonts w:ascii="Times New Roman" w:hAnsi="Times New Roman"/>
          <w:sz w:val="24"/>
          <w:szCs w:val="24"/>
        </w:rPr>
        <w:t>«</w:t>
      </w:r>
      <w:r w:rsidRPr="00DA05DB">
        <w:rPr>
          <w:rFonts w:ascii="Times New Roman" w:hAnsi="Times New Roman"/>
          <w:sz w:val="24"/>
          <w:szCs w:val="24"/>
          <w:shd w:val="clear" w:color="auto" w:fill="FFFFFF"/>
        </w:rPr>
        <w:t>духовно-нравственно</w:t>
      </w:r>
      <w:r w:rsidR="00DA05DB">
        <w:rPr>
          <w:rFonts w:ascii="Times New Roman" w:hAnsi="Times New Roman"/>
          <w:sz w:val="24"/>
          <w:szCs w:val="24"/>
          <w:shd w:val="clear" w:color="auto" w:fill="FFFFFF"/>
        </w:rPr>
        <w:t>го</w:t>
      </w:r>
      <w:r w:rsidRPr="00DA05DB">
        <w:rPr>
          <w:rFonts w:ascii="Times New Roman" w:hAnsi="Times New Roman"/>
          <w:sz w:val="24"/>
          <w:szCs w:val="24"/>
          <w:shd w:val="clear" w:color="auto" w:fill="FFFFFF"/>
        </w:rPr>
        <w:t xml:space="preserve"> развити</w:t>
      </w:r>
      <w:r w:rsidR="00DA05DB">
        <w:rPr>
          <w:rFonts w:ascii="Times New Roman" w:hAnsi="Times New Roman"/>
          <w:sz w:val="24"/>
          <w:szCs w:val="24"/>
          <w:shd w:val="clear" w:color="auto" w:fill="FFFFFF"/>
        </w:rPr>
        <w:t>я</w:t>
      </w:r>
      <w:r w:rsidRPr="00DA05DB">
        <w:rPr>
          <w:rFonts w:ascii="Times New Roman" w:hAnsi="Times New Roman"/>
          <w:sz w:val="24"/>
          <w:szCs w:val="24"/>
          <w:shd w:val="clear" w:color="auto" w:fill="FFFFFF"/>
        </w:rPr>
        <w:t>, воспитани</w:t>
      </w:r>
      <w:r w:rsidR="00DA05DB">
        <w:rPr>
          <w:rFonts w:ascii="Times New Roman" w:hAnsi="Times New Roman"/>
          <w:sz w:val="24"/>
          <w:szCs w:val="24"/>
          <w:shd w:val="clear" w:color="auto" w:fill="FFFFFF"/>
        </w:rPr>
        <w:t>я</w:t>
      </w:r>
      <w:r w:rsidRPr="00DA05DB">
        <w:rPr>
          <w:rFonts w:ascii="Times New Roman" w:hAnsi="Times New Roman"/>
          <w:sz w:val="24"/>
          <w:szCs w:val="24"/>
          <w:shd w:val="clear" w:color="auto" w:fill="FFFFFF"/>
        </w:rPr>
        <w:t xml:space="preserve"> обучающихся</w:t>
      </w:r>
      <w:r w:rsidRPr="00DA05DB">
        <w:rPr>
          <w:rFonts w:ascii="Times New Roman" w:hAnsi="Times New Roman"/>
          <w:sz w:val="24"/>
          <w:szCs w:val="24"/>
        </w:rPr>
        <w:t>», на «</w:t>
      </w:r>
      <w:r w:rsidRPr="00DA05DB">
        <w:rPr>
          <w:rFonts w:ascii="Times New Roman" w:hAnsi="Times New Roman"/>
          <w:sz w:val="24"/>
          <w:szCs w:val="24"/>
          <w:shd w:val="clear" w:color="auto" w:fill="FFFFFF"/>
        </w:rPr>
        <w:t>формирование российской гражданской идентичности обучающихся</w:t>
      </w:r>
      <w:r w:rsidRPr="00DA05DB">
        <w:rPr>
          <w:rFonts w:ascii="Times New Roman" w:hAnsi="Times New Roman"/>
          <w:sz w:val="24"/>
          <w:szCs w:val="24"/>
        </w:rPr>
        <w:t>» современный образовательный стандарт</w:t>
      </w:r>
      <w:r w:rsidR="00DA05DB">
        <w:rPr>
          <w:rFonts w:ascii="Times New Roman" w:hAnsi="Times New Roman"/>
          <w:sz w:val="24"/>
          <w:szCs w:val="24"/>
        </w:rPr>
        <w:t xml:space="preserve"> основного общего образования</w:t>
      </w:r>
      <w:r w:rsidRPr="00DA05DB">
        <w:rPr>
          <w:rFonts w:ascii="Times New Roman" w:hAnsi="Times New Roman"/>
          <w:sz w:val="24"/>
          <w:szCs w:val="24"/>
        </w:rPr>
        <w:t>, предусматривает важность «</w:t>
      </w:r>
      <w:r w:rsidRPr="00DA05DB">
        <w:rPr>
          <w:rFonts w:ascii="Times New Roman" w:hAnsi="Times New Roman"/>
          <w:sz w:val="24"/>
          <w:szCs w:val="24"/>
          <w:shd w:val="clear" w:color="auto" w:fill="FFFFFF"/>
        </w:rPr>
        <w:t>сохранения и развития культурного разнообразия и языкового наследия многонационально</w:t>
      </w:r>
      <w:r w:rsidR="00A30386">
        <w:rPr>
          <w:rFonts w:ascii="Times New Roman" w:hAnsi="Times New Roman"/>
          <w:sz w:val="24"/>
          <w:szCs w:val="24"/>
          <w:shd w:val="clear" w:color="auto" w:fill="FFFFFF"/>
        </w:rPr>
        <w:t xml:space="preserve">го народа Российской Федерации </w:t>
      </w:r>
      <w:r w:rsidRPr="00DA05DB">
        <w:rPr>
          <w:rFonts w:ascii="Times New Roman" w:hAnsi="Times New Roman"/>
          <w:sz w:val="24"/>
          <w:szCs w:val="24"/>
          <w:shd w:val="clear" w:color="auto" w:fill="FFFFFF"/>
        </w:rPr>
        <w:t>овладение духовными ценностями и культурой многонационального народа России</w:t>
      </w:r>
      <w:r w:rsidRPr="00DA05DB">
        <w:rPr>
          <w:rFonts w:ascii="Times New Roman" w:hAnsi="Times New Roman"/>
          <w:sz w:val="24"/>
          <w:szCs w:val="24"/>
        </w:rPr>
        <w:t>»</w:t>
      </w:r>
      <w:r w:rsidRPr="00DA05DB">
        <w:rPr>
          <w:rStyle w:val="ab"/>
          <w:rFonts w:ascii="Times New Roman" w:hAnsi="Times New Roman"/>
          <w:sz w:val="24"/>
          <w:szCs w:val="24"/>
        </w:rPr>
        <w:footnoteReference w:id="2"/>
      </w:r>
      <w:r w:rsidRPr="00DA05DB">
        <w:rPr>
          <w:rFonts w:ascii="Times New Roman" w:hAnsi="Times New Roman"/>
          <w:sz w:val="24"/>
          <w:szCs w:val="24"/>
        </w:rPr>
        <w:t>. С любви к малой родине, сознания ее неповторимости и ценности ее истории и культуры, начинается формиров</w:t>
      </w:r>
      <w:r w:rsidR="00A30386">
        <w:rPr>
          <w:rFonts w:ascii="Times New Roman" w:hAnsi="Times New Roman"/>
          <w:sz w:val="24"/>
          <w:szCs w:val="24"/>
        </w:rPr>
        <w:t>ание национальной идентичности.</w:t>
      </w:r>
    </w:p>
    <w:p w14:paraId="3719F38E" w14:textId="77777777" w:rsidR="004E6FB8" w:rsidRPr="002D4C56" w:rsidRDefault="004E6FB8" w:rsidP="002D4C56">
      <w:pPr>
        <w:autoSpaceDE w:val="0"/>
        <w:autoSpaceDN w:val="0"/>
        <w:adjustRightInd w:val="0"/>
        <w:spacing w:after="0" w:line="240" w:lineRule="auto"/>
        <w:ind w:firstLine="709"/>
        <w:jc w:val="both"/>
        <w:rPr>
          <w:rFonts w:ascii="Times New Roman" w:hAnsi="Times New Roman"/>
          <w:iCs/>
          <w:sz w:val="24"/>
          <w:szCs w:val="24"/>
        </w:rPr>
      </w:pPr>
      <w:r w:rsidRPr="002D4C56">
        <w:rPr>
          <w:rFonts w:ascii="Times New Roman" w:eastAsia="Times New Roman" w:hAnsi="Times New Roman"/>
          <w:sz w:val="24"/>
          <w:szCs w:val="24"/>
        </w:rPr>
        <w:t xml:space="preserve">Решение этих задач на уроках гуманитарного цикла </w:t>
      </w:r>
      <w:r w:rsidR="002D4C56" w:rsidRPr="002D4C56">
        <w:rPr>
          <w:rFonts w:ascii="Times New Roman" w:eastAsia="Times New Roman" w:hAnsi="Times New Roman"/>
          <w:sz w:val="24"/>
          <w:szCs w:val="24"/>
        </w:rPr>
        <w:t xml:space="preserve">и во внеурочной деятельности </w:t>
      </w:r>
      <w:r w:rsidRPr="002D4C56">
        <w:rPr>
          <w:rFonts w:ascii="Times New Roman" w:hAnsi="Times New Roman"/>
          <w:sz w:val="24"/>
          <w:szCs w:val="24"/>
        </w:rPr>
        <w:t>обеспечивает материал литературного краеведения</w:t>
      </w:r>
      <w:r w:rsidR="002D4C56" w:rsidRPr="002D4C56">
        <w:rPr>
          <w:rFonts w:ascii="Times New Roman" w:hAnsi="Times New Roman"/>
          <w:sz w:val="24"/>
          <w:szCs w:val="24"/>
        </w:rPr>
        <w:t xml:space="preserve">. </w:t>
      </w:r>
      <w:r w:rsidR="00D60D48" w:rsidRPr="002D4C56">
        <w:rPr>
          <w:rFonts w:ascii="Times New Roman" w:hAnsi="Times New Roman"/>
          <w:bCs/>
          <w:sz w:val="24"/>
          <w:szCs w:val="24"/>
        </w:rPr>
        <w:t xml:space="preserve">Экскурсии в краеведческие и художественные музеи, к местам этнографических, культурных, исторических и других памятников, на предприятия художественных промыслов, встречи с очевидцами исторических и культурных событий и т. д. позволят расширить пространство урока. Эти и другие формы работы, направленные на изучение краеведения, позволяют организовать проектную деятельность учащихся. </w:t>
      </w:r>
      <w:r w:rsidR="00D60D48" w:rsidRPr="002D4C56">
        <w:rPr>
          <w:rFonts w:ascii="Times New Roman" w:hAnsi="Times New Roman"/>
          <w:iCs/>
          <w:sz w:val="24"/>
          <w:szCs w:val="24"/>
        </w:rPr>
        <w:t>Результаты подготовки и защиты творческих продуктов и проектов могут учитываться при формировании портфолио учеников.</w:t>
      </w:r>
    </w:p>
    <w:p w14:paraId="79A1626D" w14:textId="77777777" w:rsidR="00CA0174" w:rsidRPr="00075CC1" w:rsidRDefault="002D4C56" w:rsidP="00075CC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w:t>
      </w:r>
      <w:r w:rsidRPr="00CD1536">
        <w:rPr>
          <w:rFonts w:ascii="Times New Roman" w:hAnsi="Times New Roman"/>
          <w:sz w:val="24"/>
          <w:szCs w:val="24"/>
        </w:rPr>
        <w:t xml:space="preserve">анная рабочая тетрадь </w:t>
      </w:r>
      <w:r>
        <w:rPr>
          <w:rFonts w:ascii="Times New Roman" w:hAnsi="Times New Roman"/>
          <w:sz w:val="24"/>
          <w:szCs w:val="24"/>
        </w:rPr>
        <w:t xml:space="preserve">позволяет </w:t>
      </w:r>
      <w:r w:rsidRPr="00CD1536">
        <w:rPr>
          <w:rFonts w:ascii="Times New Roman" w:hAnsi="Times New Roman"/>
          <w:sz w:val="24"/>
          <w:szCs w:val="24"/>
        </w:rPr>
        <w:t>реализовать вытекающий из положений ФГОС региональный компонент содержания образования</w:t>
      </w:r>
      <w:r>
        <w:rPr>
          <w:rFonts w:ascii="Times New Roman" w:hAnsi="Times New Roman"/>
          <w:sz w:val="24"/>
          <w:szCs w:val="24"/>
        </w:rPr>
        <w:t xml:space="preserve"> на примере </w:t>
      </w:r>
      <w:r w:rsidR="00D60D48">
        <w:rPr>
          <w:rFonts w:ascii="Times New Roman" w:hAnsi="Times New Roman"/>
          <w:sz w:val="24"/>
          <w:szCs w:val="24"/>
        </w:rPr>
        <w:t>текст</w:t>
      </w:r>
      <w:r>
        <w:rPr>
          <w:rFonts w:ascii="Times New Roman" w:hAnsi="Times New Roman"/>
          <w:sz w:val="24"/>
          <w:szCs w:val="24"/>
        </w:rPr>
        <w:t>ов</w:t>
      </w:r>
      <w:r w:rsidR="00D60D48">
        <w:rPr>
          <w:rFonts w:ascii="Times New Roman" w:hAnsi="Times New Roman"/>
          <w:sz w:val="24"/>
          <w:szCs w:val="24"/>
        </w:rPr>
        <w:t xml:space="preserve"> региональной литературы и фольклора </w:t>
      </w:r>
      <w:r>
        <w:rPr>
          <w:rFonts w:ascii="Times New Roman" w:hAnsi="Times New Roman"/>
          <w:sz w:val="24"/>
          <w:szCs w:val="24"/>
        </w:rPr>
        <w:t>и</w:t>
      </w:r>
      <w:r w:rsidR="00CA0174" w:rsidRPr="00CD1536">
        <w:rPr>
          <w:rFonts w:ascii="Times New Roman" w:hAnsi="Times New Roman"/>
          <w:sz w:val="24"/>
          <w:szCs w:val="24"/>
        </w:rPr>
        <w:t xml:space="preserve"> адресована преподавателям предмета </w:t>
      </w:r>
      <w:proofErr w:type="spellStart"/>
      <w:r w:rsidR="00CA0174" w:rsidRPr="00CD1536">
        <w:rPr>
          <w:rFonts w:ascii="Times New Roman" w:hAnsi="Times New Roman"/>
          <w:sz w:val="24"/>
          <w:szCs w:val="24"/>
        </w:rPr>
        <w:t>ОРКиСЭ</w:t>
      </w:r>
      <w:proofErr w:type="spellEnd"/>
      <w:r w:rsidR="00CA0174" w:rsidRPr="00CD1536">
        <w:rPr>
          <w:rFonts w:ascii="Times New Roman" w:hAnsi="Times New Roman"/>
          <w:sz w:val="24"/>
          <w:szCs w:val="24"/>
        </w:rPr>
        <w:t xml:space="preserve">, ОДНКНР учителям гуманитарного цикла. </w:t>
      </w:r>
      <w:r>
        <w:rPr>
          <w:rFonts w:ascii="Times New Roman" w:hAnsi="Times New Roman"/>
          <w:sz w:val="24"/>
          <w:szCs w:val="24"/>
        </w:rPr>
        <w:t>М</w:t>
      </w:r>
      <w:r w:rsidR="00D60D48">
        <w:rPr>
          <w:rFonts w:ascii="Times New Roman" w:hAnsi="Times New Roman"/>
          <w:sz w:val="24"/>
          <w:szCs w:val="24"/>
        </w:rPr>
        <w:t xml:space="preserve">атериалы </w:t>
      </w:r>
      <w:r>
        <w:rPr>
          <w:rFonts w:ascii="Times New Roman" w:hAnsi="Times New Roman"/>
          <w:sz w:val="24"/>
          <w:szCs w:val="24"/>
        </w:rPr>
        <w:t xml:space="preserve">тетради </w:t>
      </w:r>
      <w:r w:rsidR="00D60D48">
        <w:rPr>
          <w:rFonts w:ascii="Times New Roman" w:hAnsi="Times New Roman"/>
          <w:sz w:val="24"/>
          <w:szCs w:val="24"/>
        </w:rPr>
        <w:t xml:space="preserve">могут быть интегрированы с материалами учебников, включенных в </w:t>
      </w:r>
      <w:r w:rsidR="00D60D48" w:rsidRPr="00CD1536">
        <w:rPr>
          <w:rFonts w:ascii="Times New Roman" w:hAnsi="Times New Roman"/>
          <w:iCs/>
          <w:sz w:val="24"/>
          <w:szCs w:val="24"/>
        </w:rPr>
        <w:t>Федеральн</w:t>
      </w:r>
      <w:r w:rsidR="00D60D48">
        <w:rPr>
          <w:rFonts w:ascii="Times New Roman" w:hAnsi="Times New Roman"/>
          <w:iCs/>
          <w:sz w:val="24"/>
          <w:szCs w:val="24"/>
        </w:rPr>
        <w:t>ый</w:t>
      </w:r>
      <w:r w:rsidR="00D60D48" w:rsidRPr="00CD1536">
        <w:rPr>
          <w:rFonts w:ascii="Times New Roman" w:hAnsi="Times New Roman"/>
          <w:iCs/>
          <w:sz w:val="24"/>
          <w:szCs w:val="24"/>
        </w:rPr>
        <w:t xml:space="preserve"> переч</w:t>
      </w:r>
      <w:r w:rsidR="00D60D48">
        <w:rPr>
          <w:rFonts w:ascii="Times New Roman" w:hAnsi="Times New Roman"/>
          <w:iCs/>
          <w:sz w:val="24"/>
          <w:szCs w:val="24"/>
        </w:rPr>
        <w:t>ень</w:t>
      </w:r>
      <w:r w:rsidR="00D60D48" w:rsidRPr="00CD1536">
        <w:rPr>
          <w:rFonts w:ascii="Times New Roman" w:hAnsi="Times New Roman"/>
          <w:iCs/>
          <w:sz w:val="24"/>
          <w:szCs w:val="24"/>
        </w:rPr>
        <w:t xml:space="preserve"> учебников, утвержденны</w:t>
      </w:r>
      <w:r w:rsidR="00D60D48">
        <w:rPr>
          <w:rFonts w:ascii="Times New Roman" w:hAnsi="Times New Roman"/>
          <w:iCs/>
          <w:sz w:val="24"/>
          <w:szCs w:val="24"/>
        </w:rPr>
        <w:t>й</w:t>
      </w:r>
      <w:r w:rsidR="00D60D48" w:rsidRPr="00CD1536">
        <w:rPr>
          <w:rFonts w:ascii="Times New Roman" w:hAnsi="Times New Roman"/>
          <w:iCs/>
          <w:sz w:val="24"/>
          <w:szCs w:val="24"/>
        </w:rPr>
        <w:t xml:space="preserve"> приказами</w:t>
      </w:r>
      <w:r w:rsidR="00D60D48">
        <w:rPr>
          <w:rFonts w:ascii="Times New Roman" w:hAnsi="Times New Roman"/>
          <w:iCs/>
          <w:sz w:val="24"/>
          <w:szCs w:val="24"/>
        </w:rPr>
        <w:t xml:space="preserve"> </w:t>
      </w:r>
      <w:r w:rsidR="00D60D48" w:rsidRPr="00CD1536">
        <w:rPr>
          <w:rFonts w:ascii="Times New Roman" w:hAnsi="Times New Roman"/>
          <w:iCs/>
          <w:sz w:val="24"/>
          <w:szCs w:val="24"/>
        </w:rPr>
        <w:t>Минобрнауки России от 31.03.2014</w:t>
      </w:r>
      <w:r w:rsidR="00D60D48">
        <w:rPr>
          <w:rFonts w:ascii="Times New Roman" w:hAnsi="Times New Roman"/>
          <w:iCs/>
          <w:sz w:val="24"/>
          <w:szCs w:val="24"/>
        </w:rPr>
        <w:t xml:space="preserve"> </w:t>
      </w:r>
      <w:r w:rsidR="00D60D48" w:rsidRPr="00CD1536">
        <w:rPr>
          <w:rFonts w:ascii="Times New Roman" w:hAnsi="Times New Roman"/>
          <w:iCs/>
          <w:sz w:val="24"/>
          <w:szCs w:val="24"/>
        </w:rPr>
        <w:t>г № 253</w:t>
      </w:r>
      <w:r w:rsidR="00D60D48">
        <w:rPr>
          <w:rFonts w:ascii="Times New Roman" w:hAnsi="Times New Roman"/>
          <w:iCs/>
          <w:sz w:val="24"/>
          <w:szCs w:val="24"/>
        </w:rPr>
        <w:t xml:space="preserve"> и от </w:t>
      </w:r>
      <w:r w:rsidR="00D60D48" w:rsidRPr="00CD1536">
        <w:rPr>
          <w:rFonts w:ascii="Times New Roman" w:hAnsi="Times New Roman"/>
          <w:iCs/>
          <w:sz w:val="24"/>
          <w:szCs w:val="24"/>
        </w:rPr>
        <w:t>20.06.2017 года № 581 «О</w:t>
      </w:r>
      <w:r w:rsidR="00D60D48">
        <w:rPr>
          <w:rFonts w:ascii="Times New Roman" w:hAnsi="Times New Roman"/>
          <w:iCs/>
          <w:sz w:val="24"/>
          <w:szCs w:val="24"/>
        </w:rPr>
        <w:t xml:space="preserve"> </w:t>
      </w:r>
      <w:r w:rsidR="00D60D48" w:rsidRPr="00CD1536">
        <w:rPr>
          <w:rFonts w:ascii="Times New Roman" w:hAnsi="Times New Roman"/>
          <w:iCs/>
          <w:sz w:val="24"/>
          <w:szCs w:val="24"/>
        </w:rPr>
        <w:t>внесении изменений в федеральный перечень учебников, рекомендуемых к</w:t>
      </w:r>
      <w:r w:rsidR="00D60D48">
        <w:rPr>
          <w:rFonts w:ascii="Times New Roman" w:hAnsi="Times New Roman"/>
          <w:iCs/>
          <w:sz w:val="24"/>
          <w:szCs w:val="24"/>
        </w:rPr>
        <w:t xml:space="preserve"> </w:t>
      </w:r>
      <w:r w:rsidR="00D60D48" w:rsidRPr="00CD1536">
        <w:rPr>
          <w:rFonts w:ascii="Times New Roman" w:hAnsi="Times New Roman"/>
          <w:iCs/>
          <w:sz w:val="24"/>
          <w:szCs w:val="24"/>
        </w:rPr>
        <w:t>использованию при реализации имеющих государственную аккредитацию</w:t>
      </w:r>
      <w:r w:rsidR="00D60D48">
        <w:rPr>
          <w:rFonts w:ascii="Times New Roman" w:hAnsi="Times New Roman"/>
          <w:iCs/>
          <w:sz w:val="24"/>
          <w:szCs w:val="24"/>
        </w:rPr>
        <w:t xml:space="preserve"> </w:t>
      </w:r>
      <w:r w:rsidR="00D60D48" w:rsidRPr="00CD1536">
        <w:rPr>
          <w:rFonts w:ascii="Times New Roman" w:hAnsi="Times New Roman"/>
          <w:iCs/>
          <w:sz w:val="24"/>
          <w:szCs w:val="24"/>
        </w:rPr>
        <w:t>образовательных программ начального общего, основного общего, среднего</w:t>
      </w:r>
      <w:r w:rsidR="00D60D48">
        <w:rPr>
          <w:rFonts w:ascii="Times New Roman" w:hAnsi="Times New Roman"/>
          <w:iCs/>
          <w:sz w:val="24"/>
          <w:szCs w:val="24"/>
        </w:rPr>
        <w:t xml:space="preserve"> </w:t>
      </w:r>
      <w:r w:rsidR="00D60D48" w:rsidRPr="00CD1536">
        <w:rPr>
          <w:rFonts w:ascii="Times New Roman" w:hAnsi="Times New Roman"/>
          <w:iCs/>
          <w:sz w:val="24"/>
          <w:szCs w:val="24"/>
        </w:rPr>
        <w:t xml:space="preserve">общего образования, утвержденный </w:t>
      </w:r>
      <w:r w:rsidR="00D60D48" w:rsidRPr="00CD1536">
        <w:rPr>
          <w:rFonts w:ascii="Times New Roman" w:hAnsi="Times New Roman"/>
          <w:iCs/>
          <w:sz w:val="24"/>
          <w:szCs w:val="24"/>
        </w:rPr>
        <w:lastRenderedPageBreak/>
        <w:t>приказом Министерства образования и</w:t>
      </w:r>
      <w:r w:rsidR="00D60D48">
        <w:rPr>
          <w:rFonts w:ascii="Times New Roman" w:hAnsi="Times New Roman"/>
          <w:iCs/>
          <w:sz w:val="24"/>
          <w:szCs w:val="24"/>
        </w:rPr>
        <w:t xml:space="preserve"> </w:t>
      </w:r>
      <w:r w:rsidR="00D60D48" w:rsidRPr="00CD1536">
        <w:rPr>
          <w:rFonts w:ascii="Times New Roman" w:hAnsi="Times New Roman"/>
          <w:iCs/>
          <w:sz w:val="24"/>
          <w:szCs w:val="24"/>
        </w:rPr>
        <w:t>науки Российской Федерации от 31.03.2014</w:t>
      </w:r>
      <w:r w:rsidR="00D60D48">
        <w:rPr>
          <w:rFonts w:ascii="Times New Roman" w:hAnsi="Times New Roman"/>
          <w:iCs/>
          <w:sz w:val="24"/>
          <w:szCs w:val="24"/>
        </w:rPr>
        <w:t xml:space="preserve"> </w:t>
      </w:r>
      <w:r w:rsidR="00D60D48" w:rsidRPr="00CD1536">
        <w:rPr>
          <w:rFonts w:ascii="Times New Roman" w:hAnsi="Times New Roman"/>
          <w:iCs/>
          <w:sz w:val="24"/>
          <w:szCs w:val="24"/>
        </w:rPr>
        <w:t>г № 253»</w:t>
      </w:r>
      <w:r w:rsidR="00D60D48">
        <w:rPr>
          <w:rFonts w:ascii="Times New Roman" w:hAnsi="Times New Roman"/>
          <w:iCs/>
          <w:sz w:val="24"/>
          <w:szCs w:val="24"/>
        </w:rPr>
        <w:t>.</w:t>
      </w:r>
    </w:p>
    <w:p w14:paraId="3F49F99E" w14:textId="77777777" w:rsidR="00CA0174" w:rsidRPr="00CD1536" w:rsidRDefault="001953F8" w:rsidP="000922F6">
      <w:pPr>
        <w:spacing w:after="0" w:line="240" w:lineRule="auto"/>
        <w:ind w:right="175" w:firstLine="500"/>
        <w:jc w:val="both"/>
        <w:rPr>
          <w:rFonts w:ascii="Times New Roman" w:hAnsi="Times New Roman"/>
          <w:sz w:val="24"/>
          <w:szCs w:val="24"/>
        </w:rPr>
      </w:pPr>
      <w:r>
        <w:rPr>
          <w:rFonts w:ascii="Times New Roman" w:hAnsi="Times New Roman"/>
          <w:iCs/>
          <w:sz w:val="24"/>
          <w:szCs w:val="24"/>
        </w:rPr>
        <w:t xml:space="preserve">Рабочая тетрадь предназначена для работы на курсах повышения квалификации для учителей </w:t>
      </w:r>
      <w:proofErr w:type="spellStart"/>
      <w:r>
        <w:rPr>
          <w:rFonts w:ascii="Times New Roman" w:hAnsi="Times New Roman"/>
          <w:iCs/>
          <w:sz w:val="24"/>
          <w:szCs w:val="24"/>
        </w:rPr>
        <w:t>ОРКиСЭ</w:t>
      </w:r>
      <w:proofErr w:type="spellEnd"/>
      <w:r>
        <w:rPr>
          <w:rFonts w:ascii="Times New Roman" w:hAnsi="Times New Roman"/>
          <w:iCs/>
          <w:sz w:val="24"/>
          <w:szCs w:val="24"/>
        </w:rPr>
        <w:t xml:space="preserve"> и других гуманитарных предметов. </w:t>
      </w:r>
      <w:r w:rsidR="00D60D48" w:rsidRPr="00CD1536">
        <w:rPr>
          <w:rFonts w:ascii="Times New Roman" w:hAnsi="Times New Roman"/>
          <w:sz w:val="24"/>
          <w:szCs w:val="24"/>
        </w:rPr>
        <w:t>Материалы рабочей тетради могут быть использованы учителем при подготовке к урокам по соответствующим темам.</w:t>
      </w:r>
      <w:r w:rsidR="00D71832">
        <w:rPr>
          <w:rFonts w:ascii="Times New Roman" w:hAnsi="Times New Roman"/>
          <w:sz w:val="24"/>
          <w:szCs w:val="24"/>
        </w:rPr>
        <w:t xml:space="preserve"> Предложенные автором тетради варианты заданий для учащихся помечены специальным знаком (*). Они могут стать предметом обсуждения на занятии КПК.</w:t>
      </w:r>
    </w:p>
    <w:p w14:paraId="13F9EC5B" w14:textId="77777777" w:rsidR="00141340" w:rsidRDefault="00CA0174" w:rsidP="00CA0174">
      <w:pPr>
        <w:shd w:val="clear" w:color="auto" w:fill="FFFFFF"/>
        <w:tabs>
          <w:tab w:val="left" w:pos="1080"/>
        </w:tabs>
        <w:ind w:firstLine="567"/>
        <w:jc w:val="both"/>
        <w:rPr>
          <w:rFonts w:ascii="Times New Roman" w:hAnsi="Times New Roman"/>
          <w:sz w:val="24"/>
          <w:szCs w:val="24"/>
        </w:rPr>
      </w:pPr>
      <w:r w:rsidRPr="00CD1536">
        <w:rPr>
          <w:rFonts w:ascii="Times New Roman" w:hAnsi="Times New Roman"/>
          <w:sz w:val="24"/>
          <w:szCs w:val="24"/>
        </w:rPr>
        <w:t xml:space="preserve">Рабочая тетрадь </w:t>
      </w:r>
      <w:r w:rsidR="00FD2720">
        <w:rPr>
          <w:rFonts w:ascii="Times New Roman" w:hAnsi="Times New Roman"/>
          <w:sz w:val="24"/>
          <w:szCs w:val="24"/>
        </w:rPr>
        <w:t>содержит</w:t>
      </w:r>
      <w:r w:rsidRPr="00CD1536">
        <w:rPr>
          <w:rFonts w:ascii="Times New Roman" w:hAnsi="Times New Roman"/>
          <w:sz w:val="24"/>
          <w:szCs w:val="24"/>
        </w:rPr>
        <w:t xml:space="preserve"> </w:t>
      </w:r>
      <w:r w:rsidR="00141340">
        <w:rPr>
          <w:rFonts w:ascii="Times New Roman" w:hAnsi="Times New Roman"/>
          <w:sz w:val="24"/>
          <w:szCs w:val="24"/>
        </w:rPr>
        <w:t>две части.</w:t>
      </w:r>
      <w:r w:rsidRPr="00CD1536">
        <w:rPr>
          <w:rFonts w:ascii="Times New Roman" w:hAnsi="Times New Roman"/>
          <w:sz w:val="24"/>
          <w:szCs w:val="24"/>
        </w:rPr>
        <w:t xml:space="preserve"> </w:t>
      </w:r>
      <w:r w:rsidR="00141340">
        <w:rPr>
          <w:rFonts w:ascii="Times New Roman" w:hAnsi="Times New Roman"/>
          <w:sz w:val="24"/>
          <w:szCs w:val="24"/>
        </w:rPr>
        <w:t>Первая часть, «</w:t>
      </w:r>
      <w:r w:rsidR="00FD2720" w:rsidRPr="00FD2720">
        <w:rPr>
          <w:rFonts w:ascii="Times New Roman" w:hAnsi="Times New Roman"/>
          <w:bCs/>
          <w:sz w:val="24"/>
          <w:szCs w:val="24"/>
          <w:shd w:val="clear" w:color="auto" w:fill="FFFFFF"/>
        </w:rPr>
        <w:t>Духовно-нравственные ценности в фольклоре народов Ленинградской области</w:t>
      </w:r>
      <w:r w:rsidR="00141340">
        <w:rPr>
          <w:rFonts w:ascii="Times New Roman" w:hAnsi="Times New Roman"/>
          <w:sz w:val="24"/>
          <w:szCs w:val="24"/>
        </w:rPr>
        <w:t>»</w:t>
      </w:r>
      <w:r w:rsidR="00FD2720">
        <w:rPr>
          <w:rFonts w:ascii="Times New Roman" w:hAnsi="Times New Roman"/>
          <w:sz w:val="24"/>
          <w:szCs w:val="24"/>
        </w:rPr>
        <w:t>,</w:t>
      </w:r>
      <w:r w:rsidR="00141340">
        <w:rPr>
          <w:rFonts w:ascii="Times New Roman" w:hAnsi="Times New Roman"/>
          <w:sz w:val="24"/>
          <w:szCs w:val="24"/>
        </w:rPr>
        <w:t xml:space="preserve"> включает три практикума. Вторая часть, «</w:t>
      </w:r>
      <w:r w:rsidR="00FD2720" w:rsidRPr="00FD2720">
        <w:rPr>
          <w:rFonts w:ascii="Times New Roman" w:hAnsi="Times New Roman"/>
          <w:bCs/>
          <w:iCs/>
          <w:sz w:val="24"/>
          <w:szCs w:val="24"/>
        </w:rPr>
        <w:t>Что объединяет разные народы?</w:t>
      </w:r>
      <w:r w:rsidR="00141340">
        <w:rPr>
          <w:rFonts w:ascii="Times New Roman" w:hAnsi="Times New Roman"/>
          <w:sz w:val="24"/>
          <w:szCs w:val="24"/>
        </w:rPr>
        <w:t>»</w:t>
      </w:r>
      <w:r w:rsidR="00FD2720">
        <w:rPr>
          <w:rFonts w:ascii="Times New Roman" w:hAnsi="Times New Roman"/>
          <w:sz w:val="24"/>
          <w:szCs w:val="24"/>
        </w:rPr>
        <w:t>,</w:t>
      </w:r>
      <w:r w:rsidR="00141340">
        <w:rPr>
          <w:rFonts w:ascii="Times New Roman" w:hAnsi="Times New Roman"/>
          <w:sz w:val="24"/>
          <w:szCs w:val="24"/>
        </w:rPr>
        <w:t xml:space="preserve"> включает </w:t>
      </w:r>
      <w:r w:rsidR="00862A8B">
        <w:rPr>
          <w:rFonts w:ascii="Times New Roman" w:hAnsi="Times New Roman"/>
          <w:sz w:val="24"/>
          <w:szCs w:val="24"/>
        </w:rPr>
        <w:t xml:space="preserve">пять практикумов. </w:t>
      </w:r>
      <w:r w:rsidRPr="00CD1536">
        <w:rPr>
          <w:rFonts w:ascii="Times New Roman" w:hAnsi="Times New Roman"/>
          <w:sz w:val="24"/>
          <w:szCs w:val="24"/>
        </w:rPr>
        <w:t xml:space="preserve">Каждый из перечисленных блоков содержит </w:t>
      </w:r>
      <w:r w:rsidR="00862A8B">
        <w:rPr>
          <w:rFonts w:ascii="Times New Roman" w:hAnsi="Times New Roman"/>
          <w:sz w:val="24"/>
          <w:szCs w:val="24"/>
        </w:rPr>
        <w:t xml:space="preserve">тексты произведений фольклора и литературы и </w:t>
      </w:r>
      <w:r w:rsidR="00862A8B" w:rsidRPr="00CD1536">
        <w:rPr>
          <w:rFonts w:ascii="Times New Roman" w:hAnsi="Times New Roman"/>
          <w:sz w:val="24"/>
          <w:szCs w:val="24"/>
        </w:rPr>
        <w:t>вопросы и задания</w:t>
      </w:r>
      <w:r w:rsidR="00862A8B">
        <w:rPr>
          <w:rFonts w:ascii="Times New Roman" w:hAnsi="Times New Roman"/>
          <w:sz w:val="24"/>
          <w:szCs w:val="24"/>
        </w:rPr>
        <w:t xml:space="preserve"> </w:t>
      </w:r>
      <w:r w:rsidRPr="00CD1536">
        <w:rPr>
          <w:rFonts w:ascii="Times New Roman" w:hAnsi="Times New Roman"/>
          <w:sz w:val="24"/>
          <w:szCs w:val="24"/>
        </w:rPr>
        <w:t xml:space="preserve">для работы с </w:t>
      </w:r>
      <w:r w:rsidR="00862A8B">
        <w:rPr>
          <w:rFonts w:ascii="Times New Roman" w:hAnsi="Times New Roman"/>
          <w:sz w:val="24"/>
          <w:szCs w:val="24"/>
        </w:rPr>
        <w:t>ними</w:t>
      </w:r>
      <w:r w:rsidR="00FD2720">
        <w:rPr>
          <w:rFonts w:ascii="Times New Roman" w:hAnsi="Times New Roman"/>
          <w:sz w:val="24"/>
          <w:szCs w:val="24"/>
        </w:rPr>
        <w:t xml:space="preserve">, соответствующие построению общего курса </w:t>
      </w:r>
      <w:proofErr w:type="spellStart"/>
      <w:r w:rsidR="00FD2720">
        <w:rPr>
          <w:rFonts w:ascii="Times New Roman" w:hAnsi="Times New Roman"/>
          <w:sz w:val="24"/>
          <w:szCs w:val="24"/>
        </w:rPr>
        <w:t>ОРКиСЭ</w:t>
      </w:r>
      <w:proofErr w:type="spellEnd"/>
      <w:r w:rsidRPr="00CD1536">
        <w:rPr>
          <w:rFonts w:ascii="Times New Roman" w:hAnsi="Times New Roman"/>
          <w:sz w:val="24"/>
          <w:szCs w:val="24"/>
        </w:rPr>
        <w:t xml:space="preserve">. </w:t>
      </w:r>
      <w:r w:rsidR="00141340">
        <w:rPr>
          <w:rFonts w:ascii="Times New Roman" w:hAnsi="Times New Roman"/>
          <w:sz w:val="24"/>
          <w:szCs w:val="24"/>
        </w:rPr>
        <w:t>Даны примеры заданий, которые учитель может использовать на уроках и во внеурочной деятельности.</w:t>
      </w:r>
    </w:p>
    <w:p w14:paraId="75ED1D3F" w14:textId="77777777" w:rsidR="00CA0174" w:rsidRDefault="000922F6" w:rsidP="00CA0174">
      <w:pPr>
        <w:shd w:val="clear" w:color="auto" w:fill="FFFFFF"/>
        <w:tabs>
          <w:tab w:val="left" w:pos="1080"/>
        </w:tabs>
        <w:ind w:firstLine="567"/>
        <w:jc w:val="both"/>
        <w:rPr>
          <w:rFonts w:ascii="Times New Roman" w:hAnsi="Times New Roman"/>
          <w:sz w:val="24"/>
          <w:szCs w:val="24"/>
        </w:rPr>
      </w:pPr>
      <w:r>
        <w:rPr>
          <w:rFonts w:ascii="Times New Roman" w:hAnsi="Times New Roman"/>
          <w:sz w:val="24"/>
          <w:szCs w:val="24"/>
        </w:rPr>
        <w:t>Список рекомендуемой литературы и интернет-ресурсов позволит учителю привлечь более обширный материал для подготовки к урокам</w:t>
      </w:r>
      <w:r w:rsidR="00862A8B">
        <w:rPr>
          <w:rFonts w:ascii="Times New Roman" w:hAnsi="Times New Roman"/>
          <w:sz w:val="24"/>
          <w:szCs w:val="24"/>
        </w:rPr>
        <w:t xml:space="preserve"> и </w:t>
      </w:r>
      <w:r>
        <w:rPr>
          <w:rFonts w:ascii="Times New Roman" w:hAnsi="Times New Roman"/>
          <w:sz w:val="24"/>
          <w:szCs w:val="24"/>
        </w:rPr>
        <w:t>эффективнее организовать самостоятельную и внеурочную деятельность учащихся.</w:t>
      </w:r>
    </w:p>
    <w:p w14:paraId="2487F0F3" w14:textId="77777777" w:rsidR="00075CC1" w:rsidRDefault="00075CC1" w:rsidP="00A30386">
      <w:pPr>
        <w:jc w:val="both"/>
        <w:rPr>
          <w:rFonts w:ascii="Times New Roman" w:hAnsi="Times New Roman"/>
          <w:sz w:val="24"/>
          <w:szCs w:val="24"/>
        </w:rPr>
      </w:pPr>
    </w:p>
    <w:p w14:paraId="0E3365E2" w14:textId="77777777" w:rsidR="00A30386" w:rsidRDefault="00A30386" w:rsidP="00A30386">
      <w:pPr>
        <w:jc w:val="both"/>
        <w:rPr>
          <w:rFonts w:ascii="Times New Roman" w:hAnsi="Times New Roman"/>
          <w:sz w:val="24"/>
          <w:szCs w:val="24"/>
        </w:rPr>
      </w:pPr>
    </w:p>
    <w:p w14:paraId="64D84D24" w14:textId="77777777" w:rsidR="00A30386" w:rsidRDefault="00A30386" w:rsidP="00A30386">
      <w:pPr>
        <w:jc w:val="both"/>
        <w:rPr>
          <w:rFonts w:ascii="Times New Roman" w:hAnsi="Times New Roman"/>
          <w:sz w:val="24"/>
          <w:szCs w:val="24"/>
        </w:rPr>
      </w:pPr>
    </w:p>
    <w:p w14:paraId="59144734" w14:textId="77777777" w:rsidR="00A30386" w:rsidRDefault="00A30386" w:rsidP="00A30386">
      <w:pPr>
        <w:jc w:val="both"/>
        <w:rPr>
          <w:rFonts w:ascii="Times New Roman" w:hAnsi="Times New Roman"/>
          <w:sz w:val="24"/>
          <w:szCs w:val="24"/>
        </w:rPr>
      </w:pPr>
    </w:p>
    <w:p w14:paraId="79FC69A8" w14:textId="77777777" w:rsidR="00A30386" w:rsidRDefault="00A30386" w:rsidP="00A30386">
      <w:pPr>
        <w:jc w:val="both"/>
        <w:rPr>
          <w:rFonts w:ascii="Times New Roman" w:hAnsi="Times New Roman"/>
          <w:sz w:val="24"/>
          <w:szCs w:val="24"/>
        </w:rPr>
      </w:pPr>
    </w:p>
    <w:p w14:paraId="636E5514" w14:textId="77777777" w:rsidR="00A30386" w:rsidRDefault="00A30386" w:rsidP="00A30386">
      <w:pPr>
        <w:jc w:val="both"/>
        <w:rPr>
          <w:rFonts w:ascii="Times New Roman" w:hAnsi="Times New Roman"/>
          <w:sz w:val="24"/>
          <w:szCs w:val="24"/>
        </w:rPr>
      </w:pPr>
    </w:p>
    <w:p w14:paraId="1AC2D4A2" w14:textId="77777777" w:rsidR="00A30386" w:rsidRDefault="00A30386" w:rsidP="00A30386">
      <w:pPr>
        <w:jc w:val="both"/>
        <w:rPr>
          <w:rFonts w:ascii="Times New Roman" w:hAnsi="Times New Roman"/>
          <w:sz w:val="24"/>
          <w:szCs w:val="24"/>
        </w:rPr>
      </w:pPr>
    </w:p>
    <w:p w14:paraId="3F6401B3" w14:textId="77777777" w:rsidR="00A30386" w:rsidRDefault="00A30386" w:rsidP="00A30386">
      <w:pPr>
        <w:jc w:val="both"/>
        <w:rPr>
          <w:rFonts w:ascii="Times New Roman" w:hAnsi="Times New Roman"/>
          <w:sz w:val="24"/>
          <w:szCs w:val="24"/>
        </w:rPr>
      </w:pPr>
    </w:p>
    <w:p w14:paraId="7AA2085D" w14:textId="77777777" w:rsidR="00A30386" w:rsidRDefault="00A30386" w:rsidP="00A30386">
      <w:pPr>
        <w:jc w:val="both"/>
        <w:rPr>
          <w:rFonts w:ascii="Times New Roman" w:hAnsi="Times New Roman"/>
          <w:sz w:val="24"/>
          <w:szCs w:val="24"/>
        </w:rPr>
      </w:pPr>
    </w:p>
    <w:p w14:paraId="3527DDE8" w14:textId="77777777" w:rsidR="00A30386" w:rsidRDefault="00A30386" w:rsidP="00A30386">
      <w:pPr>
        <w:jc w:val="both"/>
        <w:rPr>
          <w:rFonts w:ascii="Times New Roman" w:hAnsi="Times New Roman"/>
          <w:sz w:val="24"/>
          <w:szCs w:val="24"/>
        </w:rPr>
      </w:pPr>
    </w:p>
    <w:p w14:paraId="5578EC84" w14:textId="77777777" w:rsidR="00A30386" w:rsidRDefault="00A30386" w:rsidP="00A30386">
      <w:pPr>
        <w:jc w:val="both"/>
        <w:rPr>
          <w:rFonts w:ascii="Times New Roman" w:hAnsi="Times New Roman"/>
          <w:sz w:val="24"/>
          <w:szCs w:val="24"/>
        </w:rPr>
      </w:pPr>
    </w:p>
    <w:p w14:paraId="1B1658A0" w14:textId="77777777" w:rsidR="00A30386" w:rsidRDefault="00A30386" w:rsidP="00A30386">
      <w:pPr>
        <w:jc w:val="both"/>
        <w:rPr>
          <w:rFonts w:ascii="Times New Roman" w:hAnsi="Times New Roman"/>
          <w:sz w:val="24"/>
          <w:szCs w:val="24"/>
        </w:rPr>
      </w:pPr>
    </w:p>
    <w:p w14:paraId="4352AF57" w14:textId="77777777" w:rsidR="00A30386" w:rsidRDefault="00A30386" w:rsidP="00A30386">
      <w:pPr>
        <w:jc w:val="both"/>
        <w:rPr>
          <w:rFonts w:ascii="Times New Roman" w:hAnsi="Times New Roman"/>
          <w:sz w:val="24"/>
          <w:szCs w:val="24"/>
        </w:rPr>
      </w:pPr>
    </w:p>
    <w:p w14:paraId="561D85CE" w14:textId="77777777" w:rsidR="00A30386" w:rsidRDefault="00A30386" w:rsidP="00A30386">
      <w:pPr>
        <w:jc w:val="both"/>
        <w:rPr>
          <w:rFonts w:ascii="Times New Roman" w:hAnsi="Times New Roman"/>
          <w:sz w:val="24"/>
          <w:szCs w:val="24"/>
        </w:rPr>
      </w:pPr>
    </w:p>
    <w:p w14:paraId="45A30A93" w14:textId="77777777" w:rsidR="005F4A14" w:rsidRDefault="005F4A14" w:rsidP="00B61BCC">
      <w:pPr>
        <w:spacing w:after="0" w:line="240" w:lineRule="auto"/>
        <w:rPr>
          <w:rFonts w:ascii="Times New Roman" w:hAnsi="Times New Roman"/>
          <w:b/>
          <w:sz w:val="28"/>
          <w:szCs w:val="28"/>
          <w:shd w:val="clear" w:color="auto" w:fill="FFFFFF"/>
        </w:rPr>
      </w:pPr>
    </w:p>
    <w:p w14:paraId="3E8BE7A2" w14:textId="77777777" w:rsidR="00E96092" w:rsidRDefault="00E96092" w:rsidP="00A30386">
      <w:pPr>
        <w:spacing w:after="0" w:line="240" w:lineRule="auto"/>
        <w:jc w:val="center"/>
        <w:rPr>
          <w:rFonts w:ascii="Times New Roman" w:hAnsi="Times New Roman"/>
          <w:b/>
          <w:sz w:val="28"/>
          <w:szCs w:val="28"/>
          <w:shd w:val="clear" w:color="auto" w:fill="FFFFFF"/>
        </w:rPr>
      </w:pPr>
    </w:p>
    <w:p w14:paraId="3AC14036" w14:textId="77777777" w:rsidR="00E96092" w:rsidRDefault="00E96092" w:rsidP="00A30386">
      <w:pPr>
        <w:spacing w:after="0" w:line="240" w:lineRule="auto"/>
        <w:jc w:val="center"/>
        <w:rPr>
          <w:rFonts w:ascii="Times New Roman" w:hAnsi="Times New Roman"/>
          <w:b/>
          <w:sz w:val="28"/>
          <w:szCs w:val="28"/>
          <w:shd w:val="clear" w:color="auto" w:fill="FFFFFF"/>
        </w:rPr>
      </w:pPr>
    </w:p>
    <w:p w14:paraId="1BF3E1BF" w14:textId="77777777" w:rsidR="00E96092" w:rsidRDefault="00E96092" w:rsidP="00A30386">
      <w:pPr>
        <w:spacing w:after="0" w:line="240" w:lineRule="auto"/>
        <w:jc w:val="center"/>
        <w:rPr>
          <w:rFonts w:ascii="Times New Roman" w:hAnsi="Times New Roman"/>
          <w:b/>
          <w:sz w:val="28"/>
          <w:szCs w:val="28"/>
          <w:shd w:val="clear" w:color="auto" w:fill="FFFFFF"/>
        </w:rPr>
      </w:pPr>
    </w:p>
    <w:p w14:paraId="7CB2C366" w14:textId="77777777" w:rsidR="00E96092" w:rsidRDefault="00E96092" w:rsidP="00A30386">
      <w:pPr>
        <w:spacing w:after="0" w:line="240" w:lineRule="auto"/>
        <w:jc w:val="center"/>
        <w:rPr>
          <w:rFonts w:ascii="Times New Roman" w:hAnsi="Times New Roman"/>
          <w:b/>
          <w:sz w:val="28"/>
          <w:szCs w:val="28"/>
          <w:shd w:val="clear" w:color="auto" w:fill="FFFFFF"/>
        </w:rPr>
      </w:pPr>
    </w:p>
    <w:p w14:paraId="05436436" w14:textId="77777777" w:rsidR="00E96092" w:rsidRDefault="00E96092" w:rsidP="00A30386">
      <w:pPr>
        <w:spacing w:after="0" w:line="240" w:lineRule="auto"/>
        <w:jc w:val="center"/>
        <w:rPr>
          <w:rFonts w:ascii="Times New Roman" w:hAnsi="Times New Roman"/>
          <w:b/>
          <w:sz w:val="28"/>
          <w:szCs w:val="28"/>
          <w:shd w:val="clear" w:color="auto" w:fill="FFFFFF"/>
        </w:rPr>
      </w:pPr>
    </w:p>
    <w:p w14:paraId="07A89FF2" w14:textId="77777777" w:rsidR="00E96092" w:rsidRDefault="00E96092" w:rsidP="00A30386">
      <w:pPr>
        <w:spacing w:after="0" w:line="240" w:lineRule="auto"/>
        <w:jc w:val="center"/>
        <w:rPr>
          <w:rFonts w:ascii="Times New Roman" w:hAnsi="Times New Roman"/>
          <w:b/>
          <w:sz w:val="28"/>
          <w:szCs w:val="28"/>
          <w:shd w:val="clear" w:color="auto" w:fill="FFFFFF"/>
        </w:rPr>
      </w:pPr>
    </w:p>
    <w:p w14:paraId="61492C28" w14:textId="77777777" w:rsidR="00E96092" w:rsidRDefault="00E96092" w:rsidP="00A30386">
      <w:pPr>
        <w:spacing w:after="0" w:line="240" w:lineRule="auto"/>
        <w:jc w:val="center"/>
        <w:rPr>
          <w:rFonts w:ascii="Times New Roman" w:hAnsi="Times New Roman"/>
          <w:b/>
          <w:sz w:val="28"/>
          <w:szCs w:val="28"/>
          <w:shd w:val="clear" w:color="auto" w:fill="FFFFFF"/>
        </w:rPr>
      </w:pPr>
    </w:p>
    <w:p w14:paraId="79718C7D" w14:textId="77777777" w:rsidR="00E96092" w:rsidRDefault="00E96092" w:rsidP="00A30386">
      <w:pPr>
        <w:spacing w:after="0" w:line="240" w:lineRule="auto"/>
        <w:jc w:val="center"/>
        <w:rPr>
          <w:rFonts w:ascii="Times New Roman" w:hAnsi="Times New Roman"/>
          <w:b/>
          <w:sz w:val="28"/>
          <w:szCs w:val="28"/>
          <w:shd w:val="clear" w:color="auto" w:fill="FFFFFF"/>
        </w:rPr>
      </w:pPr>
    </w:p>
    <w:p w14:paraId="1AD981F8" w14:textId="4F2FD7AB" w:rsidR="00A30386" w:rsidRDefault="002979B1" w:rsidP="00A30386">
      <w:pPr>
        <w:spacing w:after="0" w:line="240" w:lineRule="auto"/>
        <w:jc w:val="center"/>
        <w:rPr>
          <w:rFonts w:ascii="Times New Roman" w:hAnsi="Times New Roman"/>
          <w:b/>
          <w:sz w:val="28"/>
          <w:szCs w:val="28"/>
          <w:shd w:val="clear" w:color="auto" w:fill="FFFFFF"/>
        </w:rPr>
      </w:pPr>
      <w:bookmarkStart w:id="0" w:name="_GoBack"/>
      <w:bookmarkEnd w:id="0"/>
      <w:r w:rsidRPr="00C03EB5">
        <w:rPr>
          <w:rFonts w:ascii="Times New Roman" w:hAnsi="Times New Roman"/>
          <w:b/>
          <w:sz w:val="28"/>
          <w:szCs w:val="28"/>
          <w:shd w:val="clear" w:color="auto" w:fill="FFFFFF"/>
        </w:rPr>
        <w:lastRenderedPageBreak/>
        <w:t xml:space="preserve">Часть </w:t>
      </w:r>
      <w:r w:rsidRPr="00C03EB5">
        <w:rPr>
          <w:rFonts w:ascii="Times New Roman" w:hAnsi="Times New Roman"/>
          <w:b/>
          <w:sz w:val="28"/>
          <w:szCs w:val="28"/>
          <w:shd w:val="clear" w:color="auto" w:fill="FFFFFF"/>
          <w:lang w:val="en-US"/>
        </w:rPr>
        <w:t>I</w:t>
      </w:r>
      <w:r w:rsidRPr="00C03EB5">
        <w:rPr>
          <w:rFonts w:ascii="Times New Roman" w:hAnsi="Times New Roman"/>
          <w:b/>
          <w:sz w:val="28"/>
          <w:szCs w:val="28"/>
          <w:shd w:val="clear" w:color="auto" w:fill="FFFFFF"/>
        </w:rPr>
        <w:t>.</w:t>
      </w:r>
    </w:p>
    <w:p w14:paraId="255BD565" w14:textId="77777777" w:rsidR="00FD2720" w:rsidRPr="00FD2720" w:rsidRDefault="00B61BCC" w:rsidP="000922F6">
      <w:pPr>
        <w:spacing w:after="0" w:line="240" w:lineRule="auto"/>
        <w:jc w:val="center"/>
        <w:rPr>
          <w:rFonts w:ascii="Times New Roman" w:hAnsi="Times New Roman"/>
          <w:b/>
          <w:sz w:val="28"/>
          <w:szCs w:val="28"/>
          <w:shd w:val="clear" w:color="auto" w:fill="FFFFFF"/>
        </w:rPr>
      </w:pPr>
      <w:r w:rsidRPr="00FD2720">
        <w:rPr>
          <w:rFonts w:ascii="Times New Roman" w:hAnsi="Times New Roman"/>
          <w:b/>
          <w:sz w:val="28"/>
          <w:szCs w:val="28"/>
          <w:shd w:val="clear" w:color="auto" w:fill="FFFFFF"/>
        </w:rPr>
        <w:t xml:space="preserve">Духовно-нравственные ценности в фольклоре </w:t>
      </w:r>
    </w:p>
    <w:p w14:paraId="4F165669" w14:textId="77777777" w:rsidR="002979B1" w:rsidRPr="00FD2720" w:rsidRDefault="00B61BCC" w:rsidP="000922F6">
      <w:pPr>
        <w:spacing w:after="0" w:line="240" w:lineRule="auto"/>
        <w:jc w:val="center"/>
        <w:rPr>
          <w:rFonts w:ascii="Times New Roman" w:hAnsi="Times New Roman"/>
          <w:b/>
          <w:sz w:val="28"/>
          <w:szCs w:val="28"/>
          <w:shd w:val="clear" w:color="auto" w:fill="FFFFFF"/>
        </w:rPr>
      </w:pPr>
      <w:r w:rsidRPr="00FD2720">
        <w:rPr>
          <w:rFonts w:ascii="Times New Roman" w:hAnsi="Times New Roman"/>
          <w:b/>
          <w:sz w:val="28"/>
          <w:szCs w:val="28"/>
          <w:shd w:val="clear" w:color="auto" w:fill="FFFFFF"/>
        </w:rPr>
        <w:t>народов Ленинградской области</w:t>
      </w:r>
    </w:p>
    <w:p w14:paraId="26FDE85E" w14:textId="77777777" w:rsidR="00B61BCC" w:rsidRDefault="00B61BCC" w:rsidP="005431A9">
      <w:pPr>
        <w:spacing w:after="0" w:line="240" w:lineRule="auto"/>
        <w:jc w:val="both"/>
        <w:rPr>
          <w:rFonts w:ascii="Times New Roman" w:hAnsi="Times New Roman"/>
          <w:b/>
          <w:bCs/>
          <w:sz w:val="24"/>
          <w:szCs w:val="24"/>
          <w:u w:val="single"/>
        </w:rPr>
      </w:pPr>
    </w:p>
    <w:p w14:paraId="75C8190A" w14:textId="77777777" w:rsidR="005431A9" w:rsidRDefault="005431A9" w:rsidP="005431A9">
      <w:pPr>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Вопросы и здания к разделу</w:t>
      </w:r>
    </w:p>
    <w:p w14:paraId="18758BFF" w14:textId="77777777" w:rsidR="005431A9" w:rsidRDefault="005431A9" w:rsidP="005431A9">
      <w:pPr>
        <w:spacing w:after="0" w:line="240" w:lineRule="auto"/>
        <w:ind w:firstLine="708"/>
        <w:jc w:val="both"/>
        <w:rPr>
          <w:rFonts w:ascii="Times New Roman" w:hAnsi="Times New Roman"/>
          <w:sz w:val="24"/>
          <w:szCs w:val="24"/>
        </w:rPr>
      </w:pPr>
      <w:r w:rsidRPr="00CD1536">
        <w:rPr>
          <w:rFonts w:ascii="Times New Roman" w:hAnsi="Times New Roman"/>
          <w:sz w:val="24"/>
          <w:szCs w:val="24"/>
        </w:rPr>
        <w:t>Водская пословица гласит: «В глубоком колодце вода не кончается». Это в полной мере может быть отнесено к культуре</w:t>
      </w:r>
      <w:r>
        <w:rPr>
          <w:rFonts w:ascii="Times New Roman" w:hAnsi="Times New Roman"/>
          <w:sz w:val="24"/>
          <w:szCs w:val="24"/>
        </w:rPr>
        <w:t xml:space="preserve"> Ленинградской области</w:t>
      </w:r>
      <w:r w:rsidRPr="00CD1536">
        <w:rPr>
          <w:rFonts w:ascii="Times New Roman" w:hAnsi="Times New Roman"/>
          <w:sz w:val="24"/>
          <w:szCs w:val="24"/>
        </w:rPr>
        <w:t xml:space="preserve">. </w:t>
      </w:r>
      <w:r>
        <w:rPr>
          <w:rFonts w:ascii="Times New Roman" w:hAnsi="Times New Roman"/>
          <w:sz w:val="24"/>
          <w:szCs w:val="24"/>
        </w:rPr>
        <w:t xml:space="preserve">Многовековые традиции, которыми богата наша земля, должны </w:t>
      </w:r>
      <w:r w:rsidRPr="00CD1536">
        <w:rPr>
          <w:rFonts w:ascii="Times New Roman" w:hAnsi="Times New Roman"/>
          <w:sz w:val="24"/>
          <w:szCs w:val="24"/>
        </w:rPr>
        <w:t>игра</w:t>
      </w:r>
      <w:r>
        <w:rPr>
          <w:rFonts w:ascii="Times New Roman" w:hAnsi="Times New Roman"/>
          <w:sz w:val="24"/>
          <w:szCs w:val="24"/>
        </w:rPr>
        <w:t>ть</w:t>
      </w:r>
      <w:r w:rsidRPr="00CD1536">
        <w:rPr>
          <w:rFonts w:ascii="Times New Roman" w:hAnsi="Times New Roman"/>
          <w:sz w:val="24"/>
          <w:szCs w:val="24"/>
        </w:rPr>
        <w:t xml:space="preserve"> важную роль в духовно-нравственном развитии школьников области. </w:t>
      </w:r>
      <w:r>
        <w:rPr>
          <w:rFonts w:ascii="Times New Roman" w:hAnsi="Times New Roman"/>
          <w:sz w:val="24"/>
          <w:szCs w:val="24"/>
        </w:rPr>
        <w:t xml:space="preserve">Некогда Водская пятина, Ижорская земля, Санкт-Петербургская губерния, а ныне, </w:t>
      </w:r>
      <w:r w:rsidRPr="00CD1536">
        <w:rPr>
          <w:rFonts w:ascii="Times New Roman" w:hAnsi="Times New Roman"/>
          <w:sz w:val="24"/>
          <w:szCs w:val="24"/>
        </w:rPr>
        <w:t>–</w:t>
      </w:r>
      <w:r>
        <w:rPr>
          <w:rFonts w:ascii="Times New Roman" w:hAnsi="Times New Roman"/>
          <w:sz w:val="24"/>
          <w:szCs w:val="24"/>
        </w:rPr>
        <w:t xml:space="preserve"> </w:t>
      </w:r>
      <w:r w:rsidRPr="00CD1536">
        <w:rPr>
          <w:rFonts w:ascii="Times New Roman" w:hAnsi="Times New Roman"/>
          <w:sz w:val="24"/>
          <w:szCs w:val="24"/>
        </w:rPr>
        <w:t>Ленинградская область</w:t>
      </w:r>
      <w:r>
        <w:rPr>
          <w:rFonts w:ascii="Times New Roman" w:hAnsi="Times New Roman"/>
          <w:sz w:val="24"/>
          <w:szCs w:val="24"/>
        </w:rPr>
        <w:t>,</w:t>
      </w:r>
      <w:r w:rsidRPr="00CD1536">
        <w:rPr>
          <w:rFonts w:ascii="Times New Roman" w:hAnsi="Times New Roman"/>
          <w:sz w:val="24"/>
          <w:szCs w:val="24"/>
        </w:rPr>
        <w:t xml:space="preserve"> – </w:t>
      </w:r>
      <w:r>
        <w:rPr>
          <w:rFonts w:ascii="Times New Roman" w:hAnsi="Times New Roman"/>
          <w:sz w:val="24"/>
          <w:szCs w:val="24"/>
        </w:rPr>
        <w:t xml:space="preserve">это </w:t>
      </w:r>
      <w:r w:rsidRPr="00CD1536">
        <w:rPr>
          <w:rFonts w:ascii="Times New Roman" w:hAnsi="Times New Roman"/>
          <w:sz w:val="24"/>
          <w:szCs w:val="24"/>
        </w:rPr>
        <w:t>поликультурное и многоконфессиональное пространство, объединившее русскую, финскую, шведскую, еврейскую, эстонскую, белорусскую, польскую, латышскую, немецкую культуру и культуры самобытных, еще прежде обосновавшихся в этих земл</w:t>
      </w:r>
      <w:r w:rsidR="00A30386">
        <w:rPr>
          <w:rFonts w:ascii="Times New Roman" w:hAnsi="Times New Roman"/>
          <w:sz w:val="24"/>
          <w:szCs w:val="24"/>
        </w:rPr>
        <w:t xml:space="preserve">ях вепсов, </w:t>
      </w:r>
      <w:proofErr w:type="spellStart"/>
      <w:r w:rsidR="00A30386">
        <w:rPr>
          <w:rFonts w:ascii="Times New Roman" w:hAnsi="Times New Roman"/>
          <w:sz w:val="24"/>
          <w:szCs w:val="24"/>
        </w:rPr>
        <w:t>ижор</w:t>
      </w:r>
      <w:proofErr w:type="spellEnd"/>
      <w:r w:rsidR="00A30386">
        <w:rPr>
          <w:rFonts w:ascii="Times New Roman" w:hAnsi="Times New Roman"/>
          <w:sz w:val="24"/>
          <w:szCs w:val="24"/>
        </w:rPr>
        <w:t>, води, карелов.</w:t>
      </w:r>
    </w:p>
    <w:p w14:paraId="708876BF" w14:textId="77777777" w:rsidR="005431A9" w:rsidRDefault="005431A9" w:rsidP="005431A9">
      <w:pPr>
        <w:spacing w:after="0" w:line="240" w:lineRule="auto"/>
        <w:ind w:firstLine="708"/>
        <w:jc w:val="both"/>
        <w:rPr>
          <w:rFonts w:ascii="Times New Roman" w:hAnsi="Times New Roman"/>
          <w:sz w:val="24"/>
          <w:szCs w:val="24"/>
        </w:rPr>
      </w:pPr>
      <w:r>
        <w:rPr>
          <w:rFonts w:ascii="Times New Roman" w:hAnsi="Times New Roman"/>
          <w:sz w:val="24"/>
          <w:szCs w:val="24"/>
        </w:rPr>
        <w:t>Проанализируйте известные вам и предложенные автором тетради источники по истории коренных народов края. Какие из этих источников могут быть предложены учащимся для выполнения проектных заданий по краеведческим темам? Составьте аннотацию к каждому из них.</w:t>
      </w:r>
    </w:p>
    <w:p w14:paraId="3E4077AC" w14:textId="77777777" w:rsidR="005431A9" w:rsidRDefault="005431A9" w:rsidP="005431A9">
      <w:pPr>
        <w:spacing w:after="0" w:line="240" w:lineRule="auto"/>
        <w:ind w:firstLine="708"/>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3BC5BE" w14:textId="77777777" w:rsidR="005431A9" w:rsidRDefault="005431A9" w:rsidP="005431A9">
      <w:pPr>
        <w:spacing w:after="0" w:line="240" w:lineRule="auto"/>
        <w:ind w:firstLine="708"/>
        <w:jc w:val="both"/>
        <w:rPr>
          <w:rFonts w:ascii="Times New Roman" w:hAnsi="Times New Roman"/>
          <w:sz w:val="24"/>
          <w:szCs w:val="24"/>
        </w:rPr>
      </w:pPr>
    </w:p>
    <w:p w14:paraId="721DF611" w14:textId="77777777" w:rsidR="005431A9" w:rsidRPr="00D043E9" w:rsidRDefault="005431A9" w:rsidP="005431A9">
      <w:pPr>
        <w:spacing w:after="0" w:line="240" w:lineRule="auto"/>
        <w:ind w:firstLine="708"/>
        <w:jc w:val="both"/>
        <w:rPr>
          <w:rFonts w:ascii="Times New Roman" w:hAnsi="Times New Roman"/>
          <w:sz w:val="24"/>
          <w:szCs w:val="24"/>
        </w:rPr>
      </w:pPr>
      <w:r>
        <w:rPr>
          <w:rFonts w:ascii="Times New Roman" w:hAnsi="Times New Roman"/>
          <w:sz w:val="24"/>
          <w:szCs w:val="24"/>
        </w:rPr>
        <w:t>Подберите фольклорные произведения, которые можно использовать на уроках. Составьте конспект урока/фрагмента урока по соответствующей теме, где можно использовать краеведческий материал. Используйте предложенный констру</w:t>
      </w:r>
      <w:r w:rsidR="00FA78DB">
        <w:rPr>
          <w:rFonts w:ascii="Times New Roman" w:hAnsi="Times New Roman"/>
          <w:sz w:val="24"/>
          <w:szCs w:val="24"/>
        </w:rPr>
        <w:t>кт технологической карты урока.</w:t>
      </w:r>
    </w:p>
    <w:p w14:paraId="0275E789" w14:textId="77777777" w:rsidR="005431A9" w:rsidRDefault="005431A9" w:rsidP="005431A9">
      <w:pPr>
        <w:autoSpaceDE w:val="0"/>
        <w:autoSpaceDN w:val="0"/>
        <w:adjustRightInd w:val="0"/>
        <w:spacing w:line="360" w:lineRule="auto"/>
        <w:jc w:val="center"/>
        <w:rPr>
          <w:rFonts w:ascii="Times New Roman" w:hAnsi="Times New Roman"/>
          <w:b/>
          <w:sz w:val="24"/>
          <w:szCs w:val="24"/>
        </w:rPr>
      </w:pPr>
    </w:p>
    <w:p w14:paraId="004021E7" w14:textId="77777777" w:rsidR="005431A9" w:rsidRDefault="005431A9" w:rsidP="005431A9">
      <w:pPr>
        <w:autoSpaceDE w:val="0"/>
        <w:autoSpaceDN w:val="0"/>
        <w:adjustRightInd w:val="0"/>
        <w:spacing w:line="360" w:lineRule="auto"/>
        <w:jc w:val="center"/>
        <w:rPr>
          <w:rFonts w:ascii="Times New Roman" w:hAnsi="Times New Roman"/>
          <w:b/>
          <w:sz w:val="24"/>
          <w:szCs w:val="24"/>
        </w:rPr>
      </w:pPr>
    </w:p>
    <w:p w14:paraId="37615810" w14:textId="77777777" w:rsidR="005431A9" w:rsidRDefault="005431A9" w:rsidP="005431A9">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Технологическая карта урока</w:t>
      </w:r>
    </w:p>
    <w:p w14:paraId="2C7C30AE" w14:textId="77777777" w:rsidR="005431A9" w:rsidRDefault="005431A9" w:rsidP="005431A9">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__ класс</w:t>
      </w:r>
    </w:p>
    <w:p w14:paraId="336448BF" w14:textId="77777777" w:rsidR="005431A9" w:rsidRDefault="005431A9" w:rsidP="005431A9">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УМК______________________________________________________________________________________________________________________________________________________</w:t>
      </w:r>
    </w:p>
    <w:p w14:paraId="29479072" w14:textId="77777777" w:rsidR="00FA78DB" w:rsidRDefault="005431A9" w:rsidP="005431A9">
      <w:pPr>
        <w:pBdr>
          <w:bottom w:val="single" w:sz="12" w:space="1" w:color="auto"/>
        </w:pBd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Те</w:t>
      </w:r>
      <w:r w:rsidR="00FA78DB">
        <w:rPr>
          <w:rFonts w:ascii="Times New Roman" w:hAnsi="Times New Roman"/>
          <w:b/>
          <w:sz w:val="24"/>
          <w:szCs w:val="24"/>
        </w:rPr>
        <w:t>ма урока:</w:t>
      </w:r>
    </w:p>
    <w:p w14:paraId="397D1CB6" w14:textId="77777777" w:rsidR="00FA78DB" w:rsidRDefault="00FA78DB" w:rsidP="005431A9">
      <w:pPr>
        <w:autoSpaceDE w:val="0"/>
        <w:autoSpaceDN w:val="0"/>
        <w:adjustRightInd w:val="0"/>
        <w:spacing w:line="36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w:t>
      </w:r>
    </w:p>
    <w:p w14:paraId="0FC34DE8" w14:textId="77777777" w:rsidR="00FA78DB" w:rsidRDefault="00FA78DB" w:rsidP="005431A9">
      <w:pPr>
        <w:autoSpaceDE w:val="0"/>
        <w:autoSpaceDN w:val="0"/>
        <w:adjustRightInd w:val="0"/>
        <w:spacing w:line="360" w:lineRule="auto"/>
        <w:rPr>
          <w:rFonts w:ascii="Times New Roman" w:hAnsi="Times New Roman"/>
          <w:b/>
          <w:sz w:val="24"/>
          <w:szCs w:val="24"/>
        </w:rPr>
      </w:pPr>
    </w:p>
    <w:p w14:paraId="52908450" w14:textId="77777777" w:rsidR="005431A9" w:rsidRDefault="00FA78DB" w:rsidP="005431A9">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lastRenderedPageBreak/>
        <w:t>Цели урока:</w:t>
      </w:r>
    </w:p>
    <w:p w14:paraId="0D30D266" w14:textId="77777777" w:rsidR="005431A9" w:rsidRDefault="00FA78DB" w:rsidP="00E07104">
      <w:pPr>
        <w:numPr>
          <w:ilvl w:val="0"/>
          <w:numId w:val="2"/>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Деятельностная</w:t>
      </w:r>
      <w:r w:rsidR="005431A9">
        <w:rPr>
          <w:rFonts w:ascii="Times New Roman" w:hAnsi="Times New Roman"/>
          <w:sz w:val="24"/>
          <w:szCs w:val="24"/>
        </w:rPr>
        <w:t xml:space="preserve"> – фо</w:t>
      </w:r>
      <w:r>
        <w:rPr>
          <w:rFonts w:ascii="Times New Roman" w:hAnsi="Times New Roman"/>
          <w:sz w:val="24"/>
          <w:szCs w:val="24"/>
        </w:rPr>
        <w:t>рмирование УУД (при изучении__ на примере__ в процессе_</w:t>
      </w:r>
      <w:r w:rsidR="005431A9">
        <w:rPr>
          <w:rFonts w:ascii="Times New Roman" w:hAnsi="Times New Roman"/>
          <w:sz w:val="24"/>
          <w:szCs w:val="24"/>
        </w:rPr>
        <w:t>)</w:t>
      </w:r>
    </w:p>
    <w:p w14:paraId="250444A9" w14:textId="77777777" w:rsidR="005431A9" w:rsidRDefault="005431A9" w:rsidP="005431A9">
      <w:pPr>
        <w:autoSpaceDE w:val="0"/>
        <w:autoSpaceDN w:val="0"/>
        <w:adjustRightInd w:val="0"/>
        <w:spacing w:line="360" w:lineRule="auto"/>
        <w:jc w:val="both"/>
        <w:rPr>
          <w:rFonts w:ascii="Times New Roman" w:hAnsi="Times New Roman"/>
          <w:sz w:val="24"/>
          <w:szCs w:val="24"/>
        </w:rPr>
      </w:pPr>
      <w:r w:rsidRPr="005431A9">
        <w:rPr>
          <w:rFonts w:ascii="Times New Roman" w:hAnsi="Times New Roman"/>
          <w:bCs/>
          <w:sz w:val="24"/>
          <w:szCs w:val="24"/>
        </w:rPr>
        <w:t>__________________________________________________________________________________________________________________________________________________________</w:t>
      </w:r>
    </w:p>
    <w:p w14:paraId="2FCAC450" w14:textId="77777777" w:rsidR="005431A9" w:rsidRDefault="005431A9" w:rsidP="00E07104">
      <w:pPr>
        <w:pStyle w:val="a3"/>
        <w:numPr>
          <w:ilvl w:val="0"/>
          <w:numId w:val="2"/>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Предметно-дидактическая – (конкретная цель урока по предмету)</w:t>
      </w:r>
    </w:p>
    <w:p w14:paraId="10D9FE64" w14:textId="77777777" w:rsidR="005431A9" w:rsidRDefault="005431A9" w:rsidP="005431A9">
      <w:pPr>
        <w:pStyle w:val="a3"/>
        <w:autoSpaceDE w:val="0"/>
        <w:autoSpaceDN w:val="0"/>
        <w:adjustRightInd w:val="0"/>
        <w:spacing w:line="360" w:lineRule="auto"/>
        <w:ind w:left="0"/>
        <w:jc w:val="both"/>
        <w:rPr>
          <w:rFonts w:ascii="Times New Roman" w:hAnsi="Times New Roman"/>
          <w:sz w:val="24"/>
          <w:szCs w:val="24"/>
        </w:rPr>
      </w:pPr>
      <w:r w:rsidRPr="005431A9">
        <w:rPr>
          <w:rFonts w:ascii="Times New Roman" w:hAnsi="Times New Roman"/>
          <w:bCs/>
          <w:sz w:val="24"/>
          <w:szCs w:val="24"/>
        </w:rPr>
        <w:t>__________________________________________________________________________________________________________________________________________________________</w:t>
      </w:r>
    </w:p>
    <w:p w14:paraId="16010731" w14:textId="77777777" w:rsidR="005431A9" w:rsidRDefault="005431A9" w:rsidP="005431A9">
      <w:pPr>
        <w:pStyle w:val="a3"/>
        <w:autoSpaceDE w:val="0"/>
        <w:autoSpaceDN w:val="0"/>
        <w:adjustRightInd w:val="0"/>
        <w:spacing w:line="360" w:lineRule="auto"/>
        <w:ind w:left="0"/>
        <w:jc w:val="both"/>
        <w:rPr>
          <w:rFonts w:ascii="Times New Roman" w:hAnsi="Times New Roman"/>
          <w:b/>
          <w:sz w:val="24"/>
          <w:szCs w:val="24"/>
        </w:rPr>
      </w:pPr>
      <w:r>
        <w:rPr>
          <w:rFonts w:ascii="Times New Roman" w:hAnsi="Times New Roman"/>
          <w:b/>
          <w:sz w:val="24"/>
          <w:szCs w:val="24"/>
        </w:rPr>
        <w:t>Планируемые результаты урока:</w:t>
      </w:r>
    </w:p>
    <w:p w14:paraId="407D9381" w14:textId="77777777" w:rsidR="005431A9" w:rsidRDefault="005431A9" w:rsidP="005431A9">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1.</w:t>
      </w:r>
      <w:r w:rsidR="00FA78DB">
        <w:rPr>
          <w:rFonts w:ascii="Times New Roman" w:hAnsi="Times New Roman"/>
          <w:sz w:val="24"/>
          <w:szCs w:val="24"/>
        </w:rPr>
        <w:t xml:space="preserve"> </w:t>
      </w:r>
      <w:r>
        <w:rPr>
          <w:rFonts w:ascii="Times New Roman" w:hAnsi="Times New Roman"/>
          <w:sz w:val="24"/>
          <w:szCs w:val="24"/>
        </w:rPr>
        <w:t>Предметные – (знания, умения, навыки, опыт...)</w:t>
      </w:r>
    </w:p>
    <w:p w14:paraId="2C909840" w14:textId="77777777" w:rsidR="00672B26" w:rsidRDefault="00672B26" w:rsidP="005431A9">
      <w:pPr>
        <w:autoSpaceDE w:val="0"/>
        <w:autoSpaceDN w:val="0"/>
        <w:adjustRightInd w:val="0"/>
        <w:spacing w:line="360" w:lineRule="auto"/>
        <w:jc w:val="both"/>
        <w:rPr>
          <w:rFonts w:ascii="Times New Roman" w:hAnsi="Times New Roman"/>
          <w:sz w:val="24"/>
          <w:szCs w:val="24"/>
        </w:rPr>
      </w:pPr>
      <w:r w:rsidRPr="005431A9">
        <w:rPr>
          <w:rFonts w:ascii="Times New Roman" w:hAnsi="Times New Roman"/>
          <w:bCs/>
          <w:sz w:val="24"/>
          <w:szCs w:val="24"/>
        </w:rPr>
        <w:t>__________________________________________________________________________________________________________________________________________________________</w:t>
      </w:r>
    </w:p>
    <w:p w14:paraId="422DA7AA" w14:textId="77777777" w:rsidR="005431A9" w:rsidRDefault="005431A9" w:rsidP="005431A9">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2. Метапредметные – (УУД, межпредметные понятия...)</w:t>
      </w:r>
    </w:p>
    <w:p w14:paraId="6C860B7B" w14:textId="77777777" w:rsidR="00672B26" w:rsidRDefault="00672B26" w:rsidP="005431A9">
      <w:pPr>
        <w:autoSpaceDE w:val="0"/>
        <w:autoSpaceDN w:val="0"/>
        <w:adjustRightInd w:val="0"/>
        <w:spacing w:line="360" w:lineRule="auto"/>
        <w:jc w:val="both"/>
        <w:rPr>
          <w:rFonts w:ascii="Times New Roman" w:hAnsi="Times New Roman"/>
          <w:sz w:val="24"/>
          <w:szCs w:val="24"/>
        </w:rPr>
      </w:pPr>
      <w:r w:rsidRPr="005431A9">
        <w:rPr>
          <w:rFonts w:ascii="Times New Roman" w:hAnsi="Times New Roman"/>
          <w:bCs/>
          <w:sz w:val="24"/>
          <w:szCs w:val="24"/>
        </w:rPr>
        <w:t>__________________________________________________________________________________________________________________________________________________________</w:t>
      </w:r>
    </w:p>
    <w:p w14:paraId="6D736F02" w14:textId="77777777" w:rsidR="005431A9" w:rsidRDefault="005431A9" w:rsidP="005431A9">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3. Личностные – (ценностное отношение к себе, к явлениям мира, процессу обучения...; научное мировоззрение, экологическая культура, профессиональное </w:t>
      </w:r>
      <w:proofErr w:type="gramStart"/>
      <w:r>
        <w:rPr>
          <w:rFonts w:ascii="Times New Roman" w:hAnsi="Times New Roman"/>
          <w:sz w:val="24"/>
          <w:szCs w:val="24"/>
        </w:rPr>
        <w:t>самоопределение....</w:t>
      </w:r>
      <w:proofErr w:type="gramEnd"/>
      <w:r>
        <w:rPr>
          <w:rFonts w:ascii="Times New Roman" w:hAnsi="Times New Roman"/>
          <w:sz w:val="24"/>
          <w:szCs w:val="24"/>
        </w:rPr>
        <w:t>)</w:t>
      </w:r>
    </w:p>
    <w:p w14:paraId="00768D5A" w14:textId="77777777" w:rsidR="00672B26" w:rsidRDefault="00672B26" w:rsidP="005431A9">
      <w:pPr>
        <w:autoSpaceDE w:val="0"/>
        <w:autoSpaceDN w:val="0"/>
        <w:adjustRightInd w:val="0"/>
        <w:spacing w:line="360" w:lineRule="auto"/>
        <w:jc w:val="both"/>
        <w:rPr>
          <w:rFonts w:ascii="Times New Roman" w:hAnsi="Times New Roman"/>
          <w:b/>
          <w:sz w:val="24"/>
          <w:szCs w:val="24"/>
        </w:rPr>
      </w:pPr>
      <w:r w:rsidRPr="005431A9">
        <w:rPr>
          <w:rFonts w:ascii="Times New Roman" w:hAnsi="Times New Roman"/>
          <w:bCs/>
          <w:sz w:val="24"/>
          <w:szCs w:val="24"/>
        </w:rPr>
        <w:t>__________________________________________________________________________________________________________________________________________________________</w:t>
      </w:r>
    </w:p>
    <w:p w14:paraId="5F195F47" w14:textId="77777777" w:rsidR="005431A9" w:rsidRDefault="005431A9" w:rsidP="005431A9">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Тип урока:</w:t>
      </w:r>
    </w:p>
    <w:p w14:paraId="6B691FBA" w14:textId="77777777" w:rsidR="005431A9" w:rsidRDefault="005431A9" w:rsidP="005431A9">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1.</w:t>
      </w:r>
      <w:r w:rsidR="00FA78DB">
        <w:rPr>
          <w:rFonts w:ascii="Times New Roman" w:hAnsi="Times New Roman"/>
          <w:sz w:val="24"/>
          <w:szCs w:val="24"/>
        </w:rPr>
        <w:t xml:space="preserve"> </w:t>
      </w:r>
      <w:r>
        <w:rPr>
          <w:rFonts w:ascii="Times New Roman" w:hAnsi="Times New Roman"/>
          <w:sz w:val="24"/>
          <w:szCs w:val="24"/>
        </w:rPr>
        <w:t>По ведущей дидактической цели – (изучение нового материала; закрепление изученного материала; систематизация и обобщение ЗУН; контроль результатов обучения).</w:t>
      </w:r>
    </w:p>
    <w:p w14:paraId="3AF30E51" w14:textId="77777777" w:rsidR="005431A9" w:rsidRDefault="005431A9" w:rsidP="005431A9">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2.</w:t>
      </w:r>
      <w:r w:rsidR="00FA78DB">
        <w:rPr>
          <w:rFonts w:ascii="Times New Roman" w:hAnsi="Times New Roman"/>
          <w:sz w:val="24"/>
          <w:szCs w:val="24"/>
        </w:rPr>
        <w:t xml:space="preserve"> </w:t>
      </w:r>
      <w:r>
        <w:rPr>
          <w:rFonts w:ascii="Times New Roman" w:hAnsi="Times New Roman"/>
          <w:sz w:val="24"/>
          <w:szCs w:val="24"/>
        </w:rPr>
        <w:t>По способу организации – (комбинированный; синтетический).</w:t>
      </w:r>
    </w:p>
    <w:p w14:paraId="19791B0F" w14:textId="77777777" w:rsidR="005431A9" w:rsidRDefault="005431A9" w:rsidP="005431A9">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3.</w:t>
      </w:r>
      <w:r w:rsidR="00FA78DB">
        <w:rPr>
          <w:rFonts w:ascii="Times New Roman" w:hAnsi="Times New Roman"/>
          <w:sz w:val="24"/>
          <w:szCs w:val="24"/>
        </w:rPr>
        <w:t xml:space="preserve"> </w:t>
      </w:r>
      <w:r>
        <w:rPr>
          <w:rFonts w:ascii="Times New Roman" w:hAnsi="Times New Roman"/>
          <w:sz w:val="24"/>
          <w:szCs w:val="24"/>
        </w:rPr>
        <w:t>По ведущему методу обучения – (репродуктивный; проблемный).</w:t>
      </w:r>
    </w:p>
    <w:p w14:paraId="560FDBED" w14:textId="77777777" w:rsidR="005431A9" w:rsidRDefault="005431A9" w:rsidP="005431A9">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Методы обучения:</w:t>
      </w:r>
    </w:p>
    <w:p w14:paraId="3974E5E5" w14:textId="77777777" w:rsidR="005431A9" w:rsidRDefault="00FA78DB" w:rsidP="005431A9">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1.Основной </w:t>
      </w:r>
      <w:r w:rsidR="005431A9">
        <w:rPr>
          <w:rFonts w:ascii="Times New Roman" w:hAnsi="Times New Roman"/>
          <w:sz w:val="24"/>
          <w:szCs w:val="24"/>
        </w:rPr>
        <w:t xml:space="preserve">– (репродуктивный/объяснительно-иллюстративный; проблемный (проблемно-поисковый и </w:t>
      </w:r>
      <w:proofErr w:type="gramStart"/>
      <w:r w:rsidR="005431A9">
        <w:rPr>
          <w:rFonts w:ascii="Times New Roman" w:hAnsi="Times New Roman"/>
          <w:sz w:val="24"/>
          <w:szCs w:val="24"/>
        </w:rPr>
        <w:t>т.д.</w:t>
      </w:r>
      <w:proofErr w:type="gramEnd"/>
      <w:r w:rsidR="005431A9">
        <w:rPr>
          <w:rFonts w:ascii="Times New Roman" w:hAnsi="Times New Roman"/>
          <w:sz w:val="24"/>
          <w:szCs w:val="24"/>
        </w:rPr>
        <w:t>).</w:t>
      </w:r>
    </w:p>
    <w:p w14:paraId="54A45104" w14:textId="77777777" w:rsidR="005431A9" w:rsidRPr="00215A6D" w:rsidRDefault="005431A9" w:rsidP="005431A9">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2. Дополнительные</w:t>
      </w:r>
      <w:r w:rsidR="00215A6D">
        <w:rPr>
          <w:rFonts w:ascii="Times New Roman" w:hAnsi="Times New Roman"/>
          <w:sz w:val="24"/>
          <w:szCs w:val="24"/>
        </w:rPr>
        <w:t>:</w:t>
      </w:r>
    </w:p>
    <w:p w14:paraId="3EC4E397" w14:textId="77777777" w:rsidR="00672B26" w:rsidRDefault="00672B26" w:rsidP="005431A9">
      <w:pPr>
        <w:autoSpaceDE w:val="0"/>
        <w:autoSpaceDN w:val="0"/>
        <w:adjustRightInd w:val="0"/>
        <w:spacing w:line="360" w:lineRule="auto"/>
        <w:jc w:val="both"/>
        <w:rPr>
          <w:rFonts w:ascii="Times New Roman" w:hAnsi="Times New Roman"/>
          <w:b/>
          <w:sz w:val="24"/>
          <w:szCs w:val="24"/>
        </w:rPr>
      </w:pPr>
      <w:r w:rsidRPr="005431A9">
        <w:rPr>
          <w:rFonts w:ascii="Times New Roman" w:hAnsi="Times New Roman"/>
          <w:bCs/>
          <w:sz w:val="24"/>
          <w:szCs w:val="24"/>
        </w:rPr>
        <w:lastRenderedPageBreak/>
        <w:t>__________________________________________________________________________________________________________________________________________________________</w:t>
      </w:r>
    </w:p>
    <w:p w14:paraId="225BE93B" w14:textId="77777777" w:rsidR="005431A9" w:rsidRDefault="005431A9" w:rsidP="005431A9">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Средства обучения:</w:t>
      </w:r>
    </w:p>
    <w:p w14:paraId="3B0F39F3" w14:textId="77777777" w:rsidR="00672B26" w:rsidRDefault="00672B26" w:rsidP="005431A9">
      <w:pPr>
        <w:autoSpaceDE w:val="0"/>
        <w:autoSpaceDN w:val="0"/>
        <w:adjustRightInd w:val="0"/>
        <w:spacing w:line="360" w:lineRule="auto"/>
        <w:jc w:val="both"/>
        <w:rPr>
          <w:rFonts w:ascii="Times New Roman" w:hAnsi="Times New Roman"/>
          <w:b/>
          <w:sz w:val="24"/>
          <w:szCs w:val="24"/>
        </w:rPr>
      </w:pPr>
      <w:r w:rsidRPr="005431A9">
        <w:rPr>
          <w:rFonts w:ascii="Times New Roman" w:hAnsi="Times New Roman"/>
          <w:bCs/>
          <w:sz w:val="24"/>
          <w:szCs w:val="24"/>
        </w:rPr>
        <w:t>__________________________________________________________________________________________________________________________________________________________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356"/>
        <w:gridCol w:w="1356"/>
        <w:gridCol w:w="1359"/>
        <w:gridCol w:w="1693"/>
        <w:gridCol w:w="2225"/>
      </w:tblGrid>
      <w:tr w:rsidR="005431A9" w14:paraId="20B54E5A" w14:textId="77777777" w:rsidTr="005431A9">
        <w:tc>
          <w:tcPr>
            <w:tcW w:w="833" w:type="pct"/>
            <w:vMerge w:val="restart"/>
            <w:tcBorders>
              <w:top w:val="single" w:sz="4" w:space="0" w:color="auto"/>
              <w:left w:val="single" w:sz="4" w:space="0" w:color="auto"/>
              <w:bottom w:val="single" w:sz="4" w:space="0" w:color="auto"/>
              <w:right w:val="single" w:sz="4" w:space="0" w:color="auto"/>
            </w:tcBorders>
            <w:hideMark/>
          </w:tcPr>
          <w:p w14:paraId="522EFDFC" w14:textId="77777777" w:rsidR="005431A9" w:rsidRDefault="005431A9">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Этап урока</w:t>
            </w:r>
          </w:p>
        </w:tc>
        <w:tc>
          <w:tcPr>
            <w:tcW w:w="833" w:type="pct"/>
            <w:vMerge w:val="restart"/>
            <w:tcBorders>
              <w:top w:val="single" w:sz="4" w:space="0" w:color="auto"/>
              <w:left w:val="single" w:sz="4" w:space="0" w:color="auto"/>
              <w:bottom w:val="single" w:sz="4" w:space="0" w:color="auto"/>
              <w:right w:val="single" w:sz="4" w:space="0" w:color="auto"/>
            </w:tcBorders>
            <w:hideMark/>
          </w:tcPr>
          <w:p w14:paraId="6FD29D29" w14:textId="77777777" w:rsidR="005431A9" w:rsidRDefault="005431A9">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Методы обучения</w:t>
            </w:r>
          </w:p>
        </w:tc>
        <w:tc>
          <w:tcPr>
            <w:tcW w:w="1667" w:type="pct"/>
            <w:gridSpan w:val="2"/>
            <w:tcBorders>
              <w:top w:val="single" w:sz="4" w:space="0" w:color="auto"/>
              <w:left w:val="single" w:sz="4" w:space="0" w:color="auto"/>
              <w:bottom w:val="single" w:sz="4" w:space="0" w:color="auto"/>
              <w:right w:val="single" w:sz="4" w:space="0" w:color="auto"/>
            </w:tcBorders>
            <w:hideMark/>
          </w:tcPr>
          <w:p w14:paraId="7DE42E51" w14:textId="77777777" w:rsidR="005431A9" w:rsidRDefault="005431A9">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Содержание деятельности</w:t>
            </w:r>
          </w:p>
        </w:tc>
        <w:tc>
          <w:tcPr>
            <w:tcW w:w="834" w:type="pct"/>
            <w:vMerge w:val="restart"/>
            <w:tcBorders>
              <w:top w:val="single" w:sz="4" w:space="0" w:color="auto"/>
              <w:left w:val="single" w:sz="4" w:space="0" w:color="auto"/>
              <w:bottom w:val="single" w:sz="4" w:space="0" w:color="auto"/>
              <w:right w:val="single" w:sz="4" w:space="0" w:color="auto"/>
            </w:tcBorders>
            <w:hideMark/>
          </w:tcPr>
          <w:p w14:paraId="35D1E684" w14:textId="77777777" w:rsidR="005431A9" w:rsidRDefault="005431A9">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Формируемые УУД</w:t>
            </w:r>
          </w:p>
        </w:tc>
        <w:tc>
          <w:tcPr>
            <w:tcW w:w="833" w:type="pct"/>
            <w:vMerge w:val="restart"/>
            <w:tcBorders>
              <w:top w:val="single" w:sz="4" w:space="0" w:color="auto"/>
              <w:left w:val="single" w:sz="4" w:space="0" w:color="auto"/>
              <w:bottom w:val="single" w:sz="4" w:space="0" w:color="auto"/>
              <w:right w:val="single" w:sz="4" w:space="0" w:color="auto"/>
            </w:tcBorders>
            <w:hideMark/>
          </w:tcPr>
          <w:p w14:paraId="508530FE" w14:textId="77777777" w:rsidR="005431A9" w:rsidRDefault="005431A9">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Методы оценки/самооценки</w:t>
            </w:r>
          </w:p>
        </w:tc>
      </w:tr>
      <w:tr w:rsidR="005431A9" w14:paraId="2A8277DC" w14:textId="77777777" w:rsidTr="005431A9">
        <w:tc>
          <w:tcPr>
            <w:tcW w:w="0" w:type="auto"/>
            <w:vMerge/>
            <w:tcBorders>
              <w:top w:val="single" w:sz="4" w:space="0" w:color="auto"/>
              <w:left w:val="single" w:sz="4" w:space="0" w:color="auto"/>
              <w:bottom w:val="single" w:sz="4" w:space="0" w:color="auto"/>
              <w:right w:val="single" w:sz="4" w:space="0" w:color="auto"/>
            </w:tcBorders>
            <w:vAlign w:val="center"/>
            <w:hideMark/>
          </w:tcPr>
          <w:p w14:paraId="668B9082" w14:textId="77777777" w:rsidR="005431A9" w:rsidRDefault="005431A9">
            <w:pPr>
              <w:spacing w:line="240" w:lineRule="auto"/>
              <w:rPr>
                <w:rFonts w:ascii="Times New Roman" w:eastAsia="Arial"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3C5D0" w14:textId="77777777" w:rsidR="005431A9" w:rsidRDefault="005431A9">
            <w:pPr>
              <w:spacing w:line="240" w:lineRule="auto"/>
              <w:rPr>
                <w:rFonts w:ascii="Times New Roman" w:eastAsia="Arial" w:hAnsi="Times New Roman"/>
                <w:color w:val="000000"/>
                <w:sz w:val="24"/>
                <w:szCs w:val="24"/>
              </w:rPr>
            </w:pPr>
          </w:p>
        </w:tc>
        <w:tc>
          <w:tcPr>
            <w:tcW w:w="833" w:type="pct"/>
            <w:tcBorders>
              <w:top w:val="single" w:sz="4" w:space="0" w:color="auto"/>
              <w:left w:val="single" w:sz="4" w:space="0" w:color="auto"/>
              <w:bottom w:val="single" w:sz="4" w:space="0" w:color="auto"/>
              <w:right w:val="single" w:sz="4" w:space="0" w:color="auto"/>
            </w:tcBorders>
            <w:hideMark/>
          </w:tcPr>
          <w:p w14:paraId="44387655" w14:textId="77777777" w:rsidR="005431A9" w:rsidRDefault="005431A9">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учителя</w:t>
            </w:r>
          </w:p>
        </w:tc>
        <w:tc>
          <w:tcPr>
            <w:tcW w:w="834" w:type="pct"/>
            <w:tcBorders>
              <w:top w:val="single" w:sz="4" w:space="0" w:color="auto"/>
              <w:left w:val="single" w:sz="4" w:space="0" w:color="auto"/>
              <w:bottom w:val="single" w:sz="4" w:space="0" w:color="auto"/>
              <w:right w:val="single" w:sz="4" w:space="0" w:color="auto"/>
            </w:tcBorders>
            <w:hideMark/>
          </w:tcPr>
          <w:p w14:paraId="45207671" w14:textId="77777777" w:rsidR="005431A9" w:rsidRDefault="005431A9">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ученика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CA58B" w14:textId="77777777" w:rsidR="005431A9" w:rsidRDefault="005431A9">
            <w:pPr>
              <w:spacing w:line="240" w:lineRule="auto"/>
              <w:rPr>
                <w:rFonts w:ascii="Times New Roman" w:eastAsia="Arial"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78CD4" w14:textId="77777777" w:rsidR="005431A9" w:rsidRDefault="005431A9">
            <w:pPr>
              <w:spacing w:line="240" w:lineRule="auto"/>
              <w:rPr>
                <w:rFonts w:ascii="Times New Roman" w:eastAsia="Arial" w:hAnsi="Times New Roman"/>
                <w:color w:val="000000"/>
                <w:sz w:val="24"/>
                <w:szCs w:val="24"/>
              </w:rPr>
            </w:pPr>
          </w:p>
        </w:tc>
      </w:tr>
      <w:tr w:rsidR="005431A9" w14:paraId="609AD172" w14:textId="77777777" w:rsidTr="005431A9">
        <w:tc>
          <w:tcPr>
            <w:tcW w:w="833" w:type="pct"/>
            <w:tcBorders>
              <w:top w:val="single" w:sz="4" w:space="0" w:color="auto"/>
              <w:left w:val="single" w:sz="4" w:space="0" w:color="auto"/>
              <w:bottom w:val="single" w:sz="4" w:space="0" w:color="auto"/>
              <w:right w:val="single" w:sz="4" w:space="0" w:color="auto"/>
            </w:tcBorders>
          </w:tcPr>
          <w:p w14:paraId="6A3CFA67" w14:textId="77777777" w:rsidR="005431A9" w:rsidRDefault="005431A9">
            <w:pPr>
              <w:pStyle w:val="a3"/>
              <w:autoSpaceDE w:val="0"/>
              <w:autoSpaceDN w:val="0"/>
              <w:adjustRightInd w:val="0"/>
              <w:spacing w:line="360" w:lineRule="auto"/>
              <w:ind w:left="360"/>
              <w:jc w:val="both"/>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405F2632" w14:textId="77777777" w:rsidR="005431A9" w:rsidRDefault="005431A9">
            <w:pPr>
              <w:autoSpaceDE w:val="0"/>
              <w:autoSpaceDN w:val="0"/>
              <w:adjustRightInd w:val="0"/>
              <w:spacing w:line="360" w:lineRule="auto"/>
              <w:jc w:val="both"/>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1D4931C5" w14:textId="77777777" w:rsidR="005431A9" w:rsidRDefault="005431A9">
            <w:pPr>
              <w:autoSpaceDE w:val="0"/>
              <w:autoSpaceDN w:val="0"/>
              <w:adjustRightInd w:val="0"/>
              <w:spacing w:line="360" w:lineRule="auto"/>
              <w:jc w:val="both"/>
              <w:rPr>
                <w:rFonts w:ascii="Times New Roman" w:hAnsi="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14:paraId="1C0711BC" w14:textId="77777777" w:rsidR="005431A9" w:rsidRDefault="005431A9">
            <w:pPr>
              <w:autoSpaceDE w:val="0"/>
              <w:autoSpaceDN w:val="0"/>
              <w:adjustRightInd w:val="0"/>
              <w:spacing w:line="360" w:lineRule="auto"/>
              <w:jc w:val="both"/>
              <w:rPr>
                <w:rFonts w:ascii="Times New Roman" w:hAnsi="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14:paraId="5640117E" w14:textId="77777777" w:rsidR="005431A9" w:rsidRDefault="005431A9">
            <w:pPr>
              <w:autoSpaceDE w:val="0"/>
              <w:autoSpaceDN w:val="0"/>
              <w:adjustRightInd w:val="0"/>
              <w:spacing w:line="360" w:lineRule="auto"/>
              <w:jc w:val="both"/>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72EBF174" w14:textId="77777777" w:rsidR="005431A9" w:rsidRDefault="005431A9">
            <w:pPr>
              <w:autoSpaceDE w:val="0"/>
              <w:autoSpaceDN w:val="0"/>
              <w:adjustRightInd w:val="0"/>
              <w:spacing w:line="360" w:lineRule="auto"/>
              <w:jc w:val="both"/>
              <w:rPr>
                <w:rFonts w:ascii="Times New Roman" w:hAnsi="Times New Roman"/>
                <w:sz w:val="24"/>
                <w:szCs w:val="24"/>
              </w:rPr>
            </w:pPr>
          </w:p>
        </w:tc>
      </w:tr>
      <w:tr w:rsidR="005431A9" w14:paraId="605FC382" w14:textId="77777777" w:rsidTr="005431A9">
        <w:tc>
          <w:tcPr>
            <w:tcW w:w="833" w:type="pct"/>
            <w:tcBorders>
              <w:top w:val="single" w:sz="4" w:space="0" w:color="auto"/>
              <w:left w:val="single" w:sz="4" w:space="0" w:color="auto"/>
              <w:bottom w:val="single" w:sz="4" w:space="0" w:color="auto"/>
              <w:right w:val="single" w:sz="4" w:space="0" w:color="auto"/>
            </w:tcBorders>
          </w:tcPr>
          <w:p w14:paraId="2E61E83E" w14:textId="77777777" w:rsidR="005431A9" w:rsidRDefault="005431A9">
            <w:pPr>
              <w:pStyle w:val="a3"/>
              <w:autoSpaceDE w:val="0"/>
              <w:autoSpaceDN w:val="0"/>
              <w:adjustRightInd w:val="0"/>
              <w:spacing w:line="360" w:lineRule="auto"/>
              <w:jc w:val="both"/>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7D176697" w14:textId="77777777" w:rsidR="005431A9" w:rsidRDefault="005431A9">
            <w:pPr>
              <w:autoSpaceDE w:val="0"/>
              <w:autoSpaceDN w:val="0"/>
              <w:adjustRightInd w:val="0"/>
              <w:spacing w:line="360" w:lineRule="auto"/>
              <w:jc w:val="both"/>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05C7A76B" w14:textId="77777777" w:rsidR="005431A9" w:rsidRDefault="005431A9">
            <w:pPr>
              <w:pStyle w:val="a3"/>
              <w:autoSpaceDE w:val="0"/>
              <w:autoSpaceDN w:val="0"/>
              <w:adjustRightInd w:val="0"/>
              <w:spacing w:line="360" w:lineRule="auto"/>
              <w:ind w:left="360"/>
              <w:jc w:val="both"/>
              <w:rPr>
                <w:rFonts w:ascii="Times New Roman" w:hAnsi="Times New Roman"/>
                <w:b/>
                <w:sz w:val="24"/>
                <w:szCs w:val="24"/>
              </w:rPr>
            </w:pPr>
          </w:p>
        </w:tc>
        <w:tc>
          <w:tcPr>
            <w:tcW w:w="834" w:type="pct"/>
            <w:tcBorders>
              <w:top w:val="single" w:sz="4" w:space="0" w:color="auto"/>
              <w:left w:val="single" w:sz="4" w:space="0" w:color="auto"/>
              <w:bottom w:val="single" w:sz="4" w:space="0" w:color="auto"/>
              <w:right w:val="single" w:sz="4" w:space="0" w:color="auto"/>
            </w:tcBorders>
          </w:tcPr>
          <w:p w14:paraId="576E7163" w14:textId="77777777" w:rsidR="005431A9" w:rsidRDefault="005431A9">
            <w:pPr>
              <w:autoSpaceDE w:val="0"/>
              <w:autoSpaceDN w:val="0"/>
              <w:adjustRightInd w:val="0"/>
              <w:spacing w:line="360" w:lineRule="auto"/>
              <w:ind w:left="360"/>
              <w:jc w:val="both"/>
              <w:rPr>
                <w:rFonts w:ascii="Times New Roman" w:hAnsi="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14:paraId="4300C1AD" w14:textId="77777777" w:rsidR="005431A9" w:rsidRDefault="005431A9">
            <w:pPr>
              <w:autoSpaceDE w:val="0"/>
              <w:autoSpaceDN w:val="0"/>
              <w:adjustRightInd w:val="0"/>
              <w:spacing w:line="360" w:lineRule="auto"/>
              <w:jc w:val="both"/>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0F12D41B" w14:textId="77777777" w:rsidR="005431A9" w:rsidRDefault="005431A9">
            <w:pPr>
              <w:autoSpaceDE w:val="0"/>
              <w:autoSpaceDN w:val="0"/>
              <w:adjustRightInd w:val="0"/>
              <w:spacing w:line="360" w:lineRule="auto"/>
              <w:jc w:val="both"/>
              <w:rPr>
                <w:rFonts w:ascii="Times New Roman" w:hAnsi="Times New Roman"/>
                <w:sz w:val="24"/>
                <w:szCs w:val="24"/>
              </w:rPr>
            </w:pPr>
          </w:p>
        </w:tc>
      </w:tr>
      <w:tr w:rsidR="005431A9" w14:paraId="624A93F1" w14:textId="77777777" w:rsidTr="005431A9">
        <w:tc>
          <w:tcPr>
            <w:tcW w:w="833" w:type="pct"/>
            <w:tcBorders>
              <w:top w:val="single" w:sz="4" w:space="0" w:color="auto"/>
              <w:left w:val="single" w:sz="4" w:space="0" w:color="auto"/>
              <w:bottom w:val="single" w:sz="4" w:space="0" w:color="auto"/>
              <w:right w:val="single" w:sz="4" w:space="0" w:color="auto"/>
            </w:tcBorders>
          </w:tcPr>
          <w:p w14:paraId="54DC38CD" w14:textId="77777777" w:rsidR="005431A9" w:rsidRDefault="005431A9">
            <w:pPr>
              <w:pStyle w:val="a3"/>
              <w:autoSpaceDE w:val="0"/>
              <w:autoSpaceDN w:val="0"/>
              <w:adjustRightInd w:val="0"/>
              <w:spacing w:line="360" w:lineRule="auto"/>
              <w:jc w:val="both"/>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1F7C03DD" w14:textId="77777777" w:rsidR="005431A9" w:rsidRDefault="005431A9">
            <w:pPr>
              <w:autoSpaceDE w:val="0"/>
              <w:autoSpaceDN w:val="0"/>
              <w:adjustRightInd w:val="0"/>
              <w:spacing w:line="360" w:lineRule="auto"/>
              <w:jc w:val="both"/>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73AD04A2" w14:textId="77777777" w:rsidR="005431A9" w:rsidRDefault="005431A9">
            <w:pPr>
              <w:autoSpaceDE w:val="0"/>
              <w:autoSpaceDN w:val="0"/>
              <w:adjustRightInd w:val="0"/>
              <w:spacing w:line="360" w:lineRule="auto"/>
              <w:jc w:val="both"/>
              <w:rPr>
                <w:rFonts w:ascii="Times New Roman" w:hAnsi="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14:paraId="4F97A267" w14:textId="77777777" w:rsidR="005431A9" w:rsidRDefault="005431A9">
            <w:pPr>
              <w:autoSpaceDE w:val="0"/>
              <w:autoSpaceDN w:val="0"/>
              <w:adjustRightInd w:val="0"/>
              <w:spacing w:line="360" w:lineRule="auto"/>
              <w:jc w:val="both"/>
              <w:rPr>
                <w:rFonts w:ascii="Times New Roman" w:hAnsi="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14:paraId="073E2476" w14:textId="77777777" w:rsidR="005431A9" w:rsidRDefault="005431A9">
            <w:pPr>
              <w:autoSpaceDE w:val="0"/>
              <w:autoSpaceDN w:val="0"/>
              <w:adjustRightInd w:val="0"/>
              <w:spacing w:line="360" w:lineRule="auto"/>
              <w:jc w:val="both"/>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76096A94" w14:textId="77777777" w:rsidR="005431A9" w:rsidRDefault="005431A9">
            <w:pPr>
              <w:autoSpaceDE w:val="0"/>
              <w:autoSpaceDN w:val="0"/>
              <w:adjustRightInd w:val="0"/>
              <w:spacing w:line="360" w:lineRule="auto"/>
              <w:jc w:val="both"/>
              <w:rPr>
                <w:rFonts w:ascii="Times New Roman" w:hAnsi="Times New Roman"/>
                <w:sz w:val="24"/>
                <w:szCs w:val="24"/>
              </w:rPr>
            </w:pPr>
          </w:p>
        </w:tc>
      </w:tr>
    </w:tbl>
    <w:p w14:paraId="621A7F35" w14:textId="77777777" w:rsidR="005431A9" w:rsidRPr="005431A9" w:rsidRDefault="005431A9" w:rsidP="005431A9">
      <w:pPr>
        <w:spacing w:after="0" w:line="240" w:lineRule="auto"/>
        <w:jc w:val="both"/>
        <w:rPr>
          <w:rFonts w:ascii="Times New Roman" w:hAnsi="Times New Roman"/>
          <w:b/>
          <w:bCs/>
          <w:sz w:val="24"/>
          <w:szCs w:val="24"/>
          <w:u w:val="single"/>
        </w:rPr>
      </w:pPr>
    </w:p>
    <w:p w14:paraId="2D8EFB5B" w14:textId="77777777" w:rsidR="005431A9" w:rsidRPr="005431A9" w:rsidRDefault="005431A9" w:rsidP="005431A9">
      <w:pPr>
        <w:spacing w:after="0" w:line="240" w:lineRule="auto"/>
        <w:jc w:val="both"/>
        <w:rPr>
          <w:rFonts w:ascii="Times New Roman" w:hAnsi="Times New Roman"/>
          <w:sz w:val="24"/>
          <w:szCs w:val="24"/>
        </w:rPr>
      </w:pPr>
    </w:p>
    <w:p w14:paraId="614DA980" w14:textId="77777777" w:rsidR="00B61BCC" w:rsidRPr="003B5F92" w:rsidRDefault="002979B1" w:rsidP="002979B1">
      <w:pPr>
        <w:spacing w:after="0" w:line="240" w:lineRule="auto"/>
        <w:jc w:val="center"/>
        <w:rPr>
          <w:rFonts w:ascii="Times New Roman" w:hAnsi="Times New Roman"/>
          <w:b/>
          <w:bCs/>
          <w:i/>
          <w:iCs/>
          <w:sz w:val="28"/>
          <w:szCs w:val="28"/>
        </w:rPr>
      </w:pPr>
      <w:r w:rsidRPr="003B5F92">
        <w:rPr>
          <w:rFonts w:ascii="Times New Roman" w:hAnsi="Times New Roman"/>
          <w:b/>
          <w:bCs/>
          <w:i/>
          <w:iCs/>
          <w:sz w:val="28"/>
          <w:szCs w:val="28"/>
        </w:rPr>
        <w:t xml:space="preserve">Практикум </w:t>
      </w:r>
      <w:r w:rsidRPr="003B5F92">
        <w:rPr>
          <w:rFonts w:ascii="Times New Roman" w:hAnsi="Times New Roman"/>
          <w:b/>
          <w:bCs/>
          <w:i/>
          <w:iCs/>
          <w:sz w:val="28"/>
          <w:szCs w:val="28"/>
          <w:lang w:val="en-US"/>
        </w:rPr>
        <w:t>I</w:t>
      </w:r>
      <w:r w:rsidRPr="003B5F92">
        <w:rPr>
          <w:rFonts w:ascii="Times New Roman" w:hAnsi="Times New Roman"/>
          <w:b/>
          <w:bCs/>
          <w:i/>
          <w:iCs/>
          <w:sz w:val="28"/>
          <w:szCs w:val="28"/>
        </w:rPr>
        <w:t xml:space="preserve">. </w:t>
      </w:r>
    </w:p>
    <w:p w14:paraId="7B6C6C5D" w14:textId="77777777" w:rsidR="003B5F92" w:rsidRPr="003B5F92" w:rsidRDefault="00B61BCC" w:rsidP="002979B1">
      <w:pPr>
        <w:spacing w:after="0" w:line="240" w:lineRule="auto"/>
        <w:jc w:val="center"/>
        <w:rPr>
          <w:rFonts w:ascii="Times New Roman" w:hAnsi="Times New Roman"/>
          <w:i/>
          <w:iCs/>
          <w:sz w:val="28"/>
          <w:szCs w:val="28"/>
        </w:rPr>
      </w:pPr>
      <w:r w:rsidRPr="003B5F92">
        <w:rPr>
          <w:rFonts w:ascii="Times New Roman" w:hAnsi="Times New Roman"/>
          <w:b/>
          <w:bCs/>
          <w:i/>
          <w:iCs/>
          <w:sz w:val="28"/>
          <w:szCs w:val="28"/>
        </w:rPr>
        <w:t>Нормы морали и нравственности</w:t>
      </w:r>
      <w:r w:rsidRPr="003B5F92">
        <w:rPr>
          <w:rFonts w:ascii="Times New Roman" w:hAnsi="Times New Roman"/>
          <w:i/>
          <w:iCs/>
          <w:sz w:val="28"/>
          <w:szCs w:val="28"/>
        </w:rPr>
        <w:t xml:space="preserve"> </w:t>
      </w:r>
      <w:r w:rsidRPr="003B5F92">
        <w:rPr>
          <w:rFonts w:ascii="Times New Roman" w:hAnsi="Times New Roman"/>
          <w:b/>
          <w:bCs/>
          <w:i/>
          <w:iCs/>
          <w:sz w:val="28"/>
          <w:szCs w:val="28"/>
        </w:rPr>
        <w:t>в</w:t>
      </w:r>
      <w:r w:rsidRPr="003B5F92">
        <w:rPr>
          <w:rFonts w:ascii="Times New Roman" w:hAnsi="Times New Roman"/>
          <w:i/>
          <w:iCs/>
          <w:sz w:val="28"/>
          <w:szCs w:val="28"/>
        </w:rPr>
        <w:t xml:space="preserve"> </w:t>
      </w:r>
      <w:r w:rsidRPr="003B5F92">
        <w:rPr>
          <w:rFonts w:ascii="Times New Roman" w:hAnsi="Times New Roman"/>
          <w:b/>
          <w:bCs/>
          <w:i/>
          <w:iCs/>
          <w:sz w:val="28"/>
          <w:szCs w:val="28"/>
        </w:rPr>
        <w:t>пословицах и поговорках</w:t>
      </w:r>
    </w:p>
    <w:p w14:paraId="098615F6" w14:textId="77777777" w:rsidR="002979B1" w:rsidRPr="003B5F92" w:rsidRDefault="00B61BCC" w:rsidP="002979B1">
      <w:pPr>
        <w:spacing w:after="0" w:line="240" w:lineRule="auto"/>
        <w:jc w:val="center"/>
        <w:rPr>
          <w:rFonts w:ascii="Times New Roman" w:hAnsi="Times New Roman"/>
          <w:b/>
          <w:bCs/>
          <w:i/>
          <w:iCs/>
          <w:sz w:val="28"/>
          <w:szCs w:val="28"/>
        </w:rPr>
      </w:pPr>
      <w:r w:rsidRPr="003B5F92">
        <w:rPr>
          <w:rFonts w:ascii="Times New Roman" w:hAnsi="Times New Roman"/>
          <w:b/>
          <w:bCs/>
          <w:i/>
          <w:iCs/>
          <w:sz w:val="28"/>
          <w:szCs w:val="28"/>
        </w:rPr>
        <w:t>малочисленных коренных народов Ленинградской области</w:t>
      </w:r>
    </w:p>
    <w:p w14:paraId="780540AD" w14:textId="77777777" w:rsidR="002979B1" w:rsidRPr="00BF1FB2" w:rsidRDefault="002979B1" w:rsidP="002979B1">
      <w:pPr>
        <w:spacing w:after="0" w:line="240" w:lineRule="auto"/>
        <w:rPr>
          <w:rFonts w:ascii="Times New Roman" w:hAnsi="Times New Roman"/>
          <w:sz w:val="24"/>
          <w:szCs w:val="24"/>
        </w:rPr>
      </w:pPr>
    </w:p>
    <w:p w14:paraId="7C8F2388" w14:textId="77777777" w:rsidR="00672B26" w:rsidRPr="00672B26" w:rsidRDefault="00C03EB5" w:rsidP="00C03EB5">
      <w:pPr>
        <w:spacing w:after="0" w:line="240" w:lineRule="auto"/>
        <w:ind w:firstLine="708"/>
        <w:jc w:val="both"/>
        <w:rPr>
          <w:rFonts w:ascii="Times New Roman" w:hAnsi="Times New Roman"/>
          <w:b/>
          <w:bCs/>
          <w:sz w:val="24"/>
          <w:szCs w:val="24"/>
        </w:rPr>
      </w:pPr>
      <w:r w:rsidRPr="00672B26">
        <w:rPr>
          <w:rFonts w:ascii="Times New Roman" w:hAnsi="Times New Roman"/>
          <w:b/>
          <w:bCs/>
          <w:sz w:val="24"/>
          <w:szCs w:val="24"/>
          <w:u w:val="single"/>
        </w:rPr>
        <w:t>Вопросы и задания</w:t>
      </w:r>
      <w:r w:rsidRPr="00672B26">
        <w:rPr>
          <w:rFonts w:ascii="Times New Roman" w:hAnsi="Times New Roman"/>
          <w:b/>
          <w:bCs/>
          <w:sz w:val="24"/>
          <w:szCs w:val="24"/>
        </w:rPr>
        <w:t xml:space="preserve"> </w:t>
      </w:r>
    </w:p>
    <w:p w14:paraId="1A530DD2" w14:textId="77777777" w:rsidR="00672B26" w:rsidRDefault="00672B26" w:rsidP="00C03EB5">
      <w:pPr>
        <w:spacing w:after="0" w:line="240" w:lineRule="auto"/>
        <w:ind w:firstLine="708"/>
        <w:jc w:val="both"/>
        <w:rPr>
          <w:rFonts w:ascii="Times New Roman" w:hAnsi="Times New Roman"/>
          <w:sz w:val="24"/>
          <w:szCs w:val="24"/>
        </w:rPr>
      </w:pPr>
      <w:r>
        <w:rPr>
          <w:rFonts w:ascii="Times New Roman" w:hAnsi="Times New Roman"/>
          <w:sz w:val="24"/>
          <w:szCs w:val="24"/>
        </w:rPr>
        <w:t xml:space="preserve">Каковы исторические предпосылки формирования этнокультурной карты нашего региона? В чем ее особенность? Каковы особенности истории и культуры </w:t>
      </w:r>
      <w:r w:rsidR="00C03EB5" w:rsidRPr="00BF1FB2">
        <w:rPr>
          <w:rFonts w:ascii="Times New Roman" w:hAnsi="Times New Roman"/>
          <w:sz w:val="24"/>
          <w:szCs w:val="24"/>
        </w:rPr>
        <w:t>коренных народ</w:t>
      </w:r>
      <w:r w:rsidR="00215A6D">
        <w:rPr>
          <w:rFonts w:ascii="Times New Roman" w:hAnsi="Times New Roman"/>
          <w:sz w:val="24"/>
          <w:szCs w:val="24"/>
        </w:rPr>
        <w:t>ов</w:t>
      </w:r>
      <w:r w:rsidR="00C03EB5" w:rsidRPr="00BF1FB2">
        <w:rPr>
          <w:rFonts w:ascii="Times New Roman" w:hAnsi="Times New Roman"/>
          <w:sz w:val="24"/>
          <w:szCs w:val="24"/>
        </w:rPr>
        <w:t xml:space="preserve"> нашей области – води, вепс</w:t>
      </w:r>
      <w:r w:rsidR="00215A6D">
        <w:rPr>
          <w:rFonts w:ascii="Times New Roman" w:hAnsi="Times New Roman"/>
          <w:sz w:val="24"/>
          <w:szCs w:val="24"/>
        </w:rPr>
        <w:t>ов</w:t>
      </w:r>
      <w:r w:rsidR="00C03EB5" w:rsidRPr="00BF1FB2">
        <w:rPr>
          <w:rFonts w:ascii="Times New Roman" w:hAnsi="Times New Roman"/>
          <w:sz w:val="24"/>
          <w:szCs w:val="24"/>
        </w:rPr>
        <w:t xml:space="preserve">, </w:t>
      </w:r>
      <w:proofErr w:type="spellStart"/>
      <w:r w:rsidR="00C03EB5" w:rsidRPr="00BF1FB2">
        <w:rPr>
          <w:rFonts w:ascii="Times New Roman" w:hAnsi="Times New Roman"/>
          <w:sz w:val="24"/>
          <w:szCs w:val="24"/>
        </w:rPr>
        <w:t>ижор</w:t>
      </w:r>
      <w:proofErr w:type="spellEnd"/>
      <w:r w:rsidR="00C03EB5" w:rsidRPr="00BF1FB2">
        <w:rPr>
          <w:rFonts w:ascii="Times New Roman" w:hAnsi="Times New Roman"/>
          <w:sz w:val="24"/>
          <w:szCs w:val="24"/>
        </w:rPr>
        <w:t>, карел, финн</w:t>
      </w:r>
      <w:r>
        <w:rPr>
          <w:rFonts w:ascii="Times New Roman" w:hAnsi="Times New Roman"/>
          <w:sz w:val="24"/>
          <w:szCs w:val="24"/>
        </w:rPr>
        <w:t>ов</w:t>
      </w:r>
      <w:r w:rsidR="00C03EB5" w:rsidRPr="00BF1FB2">
        <w:rPr>
          <w:rFonts w:ascii="Times New Roman" w:hAnsi="Times New Roman"/>
          <w:sz w:val="24"/>
          <w:szCs w:val="24"/>
        </w:rPr>
        <w:t xml:space="preserve">? </w:t>
      </w:r>
      <w:r>
        <w:rPr>
          <w:rFonts w:ascii="Times New Roman" w:hAnsi="Times New Roman"/>
          <w:sz w:val="24"/>
          <w:szCs w:val="24"/>
        </w:rPr>
        <w:t xml:space="preserve">Ознакомьтесь с материалами портала «Коренные малочисленные народы Ленинградской области» - </w:t>
      </w:r>
      <w:hyperlink r:id="rId9" w:history="1">
        <w:r w:rsidRPr="00DF6133">
          <w:rPr>
            <w:rFonts w:ascii="Times New Roman" w:hAnsi="Times New Roman"/>
            <w:sz w:val="24"/>
            <w:szCs w:val="24"/>
            <w:u w:val="single"/>
          </w:rPr>
          <w:t>http://kmn-lo.ru/</w:t>
        </w:r>
      </w:hyperlink>
      <w:r w:rsidRPr="00DF6133">
        <w:rPr>
          <w:rFonts w:ascii="Times New Roman" w:hAnsi="Times New Roman"/>
          <w:sz w:val="24"/>
          <w:szCs w:val="24"/>
        </w:rPr>
        <w:t>.</w:t>
      </w:r>
      <w:r>
        <w:rPr>
          <w:rFonts w:ascii="Times New Roman" w:hAnsi="Times New Roman"/>
          <w:sz w:val="24"/>
          <w:szCs w:val="24"/>
        </w:rPr>
        <w:t xml:space="preserve"> Как можно использовать эт</w:t>
      </w:r>
      <w:r w:rsidR="00FA78DB">
        <w:rPr>
          <w:rFonts w:ascii="Times New Roman" w:hAnsi="Times New Roman"/>
          <w:sz w:val="24"/>
          <w:szCs w:val="24"/>
        </w:rPr>
        <w:t>от ресурс в работе с учащимися?</w:t>
      </w:r>
    </w:p>
    <w:p w14:paraId="7F45FD0A" w14:textId="77777777" w:rsidR="00672B26" w:rsidRPr="00BF1FB2" w:rsidRDefault="00672B26" w:rsidP="00672B26">
      <w:pPr>
        <w:spacing w:after="0" w:line="240" w:lineRule="auto"/>
        <w:jc w:val="both"/>
        <w:rPr>
          <w:rFonts w:ascii="Times New Roman" w:hAnsi="Times New Roman"/>
          <w:color w:val="FF6600"/>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095AF9" w14:textId="77777777" w:rsidR="00672B26" w:rsidRPr="00BF1FB2" w:rsidRDefault="00672B26" w:rsidP="00672B26">
      <w:pPr>
        <w:spacing w:after="0" w:line="240" w:lineRule="auto"/>
        <w:jc w:val="both"/>
        <w:rPr>
          <w:rFonts w:ascii="Times New Roman" w:hAnsi="Times New Roman"/>
          <w:color w:val="FF6600"/>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F3E37D" w14:textId="77777777" w:rsidR="00672B26" w:rsidRDefault="00672B26" w:rsidP="00C03EB5">
      <w:pPr>
        <w:spacing w:after="0" w:line="240" w:lineRule="auto"/>
        <w:ind w:firstLine="708"/>
        <w:jc w:val="both"/>
        <w:rPr>
          <w:rFonts w:ascii="Times New Roman" w:hAnsi="Times New Roman"/>
          <w:sz w:val="24"/>
          <w:szCs w:val="24"/>
        </w:rPr>
      </w:pPr>
    </w:p>
    <w:p w14:paraId="576B14DD" w14:textId="77777777" w:rsidR="00672B26" w:rsidRDefault="00672B26" w:rsidP="00C03EB5">
      <w:pPr>
        <w:spacing w:after="0" w:line="240" w:lineRule="auto"/>
        <w:ind w:firstLine="708"/>
        <w:jc w:val="both"/>
        <w:rPr>
          <w:rFonts w:ascii="Times New Roman" w:hAnsi="Times New Roman"/>
          <w:sz w:val="24"/>
          <w:szCs w:val="24"/>
        </w:rPr>
      </w:pPr>
    </w:p>
    <w:p w14:paraId="420C5633" w14:textId="77777777" w:rsidR="00672B26" w:rsidRPr="00672B26" w:rsidRDefault="00672B26" w:rsidP="00C03EB5">
      <w:pPr>
        <w:spacing w:after="0" w:line="240" w:lineRule="auto"/>
        <w:ind w:firstLine="708"/>
        <w:jc w:val="both"/>
        <w:rPr>
          <w:rFonts w:ascii="Times New Roman" w:hAnsi="Times New Roman"/>
          <w:sz w:val="24"/>
          <w:szCs w:val="24"/>
          <w:u w:val="single"/>
        </w:rPr>
      </w:pPr>
      <w:r>
        <w:rPr>
          <w:rFonts w:ascii="Times New Roman" w:hAnsi="Times New Roman"/>
          <w:sz w:val="24"/>
          <w:szCs w:val="24"/>
          <w:u w:val="single"/>
        </w:rPr>
        <w:t xml:space="preserve">* </w:t>
      </w:r>
      <w:r w:rsidR="00FA78DB">
        <w:rPr>
          <w:rFonts w:ascii="Times New Roman" w:hAnsi="Times New Roman"/>
          <w:sz w:val="24"/>
          <w:szCs w:val="24"/>
          <w:u w:val="single"/>
        </w:rPr>
        <w:t>Вопросы и задания.</w:t>
      </w:r>
    </w:p>
    <w:p w14:paraId="6E53BC4A" w14:textId="77777777" w:rsidR="00C03EB5" w:rsidRDefault="00C03EB5" w:rsidP="00C03EB5">
      <w:pPr>
        <w:spacing w:after="0" w:line="240" w:lineRule="auto"/>
        <w:ind w:firstLine="708"/>
        <w:jc w:val="both"/>
        <w:rPr>
          <w:rFonts w:ascii="Times New Roman" w:hAnsi="Times New Roman"/>
          <w:sz w:val="24"/>
          <w:szCs w:val="24"/>
        </w:rPr>
      </w:pPr>
      <w:r w:rsidRPr="00BF1FB2">
        <w:rPr>
          <w:rFonts w:ascii="Times New Roman" w:hAnsi="Times New Roman"/>
          <w:sz w:val="24"/>
          <w:szCs w:val="24"/>
        </w:rPr>
        <w:t xml:space="preserve">Какова история </w:t>
      </w:r>
      <w:r w:rsidR="00215A6D">
        <w:rPr>
          <w:rFonts w:ascii="Times New Roman" w:hAnsi="Times New Roman"/>
          <w:sz w:val="24"/>
          <w:szCs w:val="24"/>
        </w:rPr>
        <w:t>малых коренных народов</w:t>
      </w:r>
      <w:r w:rsidRPr="00BF1FB2">
        <w:rPr>
          <w:rFonts w:ascii="Times New Roman" w:hAnsi="Times New Roman"/>
          <w:sz w:val="24"/>
          <w:szCs w:val="24"/>
        </w:rPr>
        <w:t xml:space="preserve"> на территории Ленинградской области?</w:t>
      </w:r>
      <w:r>
        <w:rPr>
          <w:rFonts w:ascii="Times New Roman" w:hAnsi="Times New Roman"/>
          <w:sz w:val="24"/>
          <w:szCs w:val="24"/>
        </w:rPr>
        <w:t xml:space="preserve"> Что общего в их судьбе? История какого народа вам запомнилась? Почему? Ответьте письменно на эти вопросы.</w:t>
      </w:r>
    </w:p>
    <w:p w14:paraId="1D6B53F4" w14:textId="77777777" w:rsidR="00C03EB5" w:rsidRPr="00BF1FB2" w:rsidRDefault="00C03EB5" w:rsidP="00C03EB5">
      <w:pPr>
        <w:spacing w:after="0" w:line="240" w:lineRule="auto"/>
        <w:ind w:firstLine="708"/>
        <w:jc w:val="both"/>
        <w:rPr>
          <w:rFonts w:ascii="Times New Roman" w:hAnsi="Times New Roman"/>
          <w:color w:val="FF6600"/>
          <w:sz w:val="24"/>
          <w:szCs w:val="24"/>
        </w:rPr>
      </w:pPr>
      <w:r>
        <w:rPr>
          <w:rFonts w:ascii="Times New Roman" w:hAnsi="Times New Roman"/>
          <w:sz w:val="24"/>
          <w:szCs w:val="24"/>
        </w:rPr>
        <w:t>_____________________________________________________________________________________________________________________________________________________</w:t>
      </w: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14:paraId="39806EDD" w14:textId="77777777" w:rsidR="00C03EB5" w:rsidRDefault="00C03EB5" w:rsidP="002979B1">
      <w:pPr>
        <w:spacing w:after="0" w:line="240" w:lineRule="auto"/>
        <w:ind w:firstLine="708"/>
        <w:jc w:val="both"/>
        <w:rPr>
          <w:rFonts w:ascii="Times New Roman" w:hAnsi="Times New Roman"/>
          <w:sz w:val="24"/>
          <w:szCs w:val="24"/>
          <w:u w:val="single"/>
        </w:rPr>
      </w:pPr>
    </w:p>
    <w:p w14:paraId="0F29E91B" w14:textId="77777777" w:rsidR="002979B1" w:rsidRPr="00215A6D" w:rsidRDefault="00215A6D" w:rsidP="00215A6D">
      <w:pPr>
        <w:spacing w:after="0" w:line="240" w:lineRule="auto"/>
        <w:jc w:val="both"/>
        <w:rPr>
          <w:rFonts w:ascii="Times New Roman" w:hAnsi="Times New Roman"/>
          <w:sz w:val="24"/>
          <w:szCs w:val="24"/>
        </w:rPr>
      </w:pPr>
      <w:bookmarkStart w:id="1" w:name="Вепсские"/>
      <w:r>
        <w:rPr>
          <w:rFonts w:ascii="Times New Roman" w:hAnsi="Times New Roman"/>
          <w:sz w:val="24"/>
          <w:szCs w:val="24"/>
        </w:rPr>
        <w:t>*Прочитайте пословицы и поговорки коренных народов Ленинградской области. Выполните задания.</w:t>
      </w:r>
    </w:p>
    <w:p w14:paraId="55E07BF6" w14:textId="77777777" w:rsidR="00744F50" w:rsidRPr="00BF1FB2" w:rsidRDefault="00744F50" w:rsidP="00744F50">
      <w:pPr>
        <w:spacing w:after="0" w:line="240" w:lineRule="auto"/>
        <w:ind w:firstLine="315"/>
        <w:jc w:val="center"/>
        <w:rPr>
          <w:rFonts w:ascii="Times New Roman" w:hAnsi="Times New Roman"/>
          <w:b/>
          <w:bCs/>
          <w:sz w:val="24"/>
          <w:szCs w:val="24"/>
        </w:rPr>
      </w:pPr>
      <w:r w:rsidRPr="00BF1FB2">
        <w:rPr>
          <w:rFonts w:ascii="Times New Roman" w:hAnsi="Times New Roman"/>
          <w:b/>
          <w:bCs/>
          <w:sz w:val="24"/>
          <w:szCs w:val="24"/>
        </w:rPr>
        <w:t>Водские пословицы и поговорки</w:t>
      </w:r>
    </w:p>
    <w:p w14:paraId="20006D54" w14:textId="77777777" w:rsidR="00744F50" w:rsidRPr="00BF1FB2" w:rsidRDefault="00744F50" w:rsidP="00744F50">
      <w:pPr>
        <w:spacing w:after="0" w:line="240" w:lineRule="auto"/>
        <w:jc w:val="center"/>
        <w:rPr>
          <w:rFonts w:ascii="Times New Roman" w:hAnsi="Times New Roman"/>
          <w:sz w:val="24"/>
          <w:szCs w:val="24"/>
        </w:rPr>
      </w:pPr>
    </w:p>
    <w:p w14:paraId="4B6EE4A4" w14:textId="77777777" w:rsidR="00744F50" w:rsidRPr="00BF1FB2"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Бедность приносит в дом раздор.</w:t>
      </w:r>
    </w:p>
    <w:p w14:paraId="78463919"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Без бога не дойдешь и по дороге, а с бо</w:t>
      </w:r>
      <w:r w:rsidR="00FA78DB">
        <w:rPr>
          <w:rFonts w:ascii="Times New Roman" w:hAnsi="Times New Roman"/>
          <w:sz w:val="24"/>
          <w:szCs w:val="24"/>
        </w:rPr>
        <w:t>гом проживешь и на дне морском.</w:t>
      </w:r>
    </w:p>
    <w:p w14:paraId="390965E6"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Без отца сирота наполовину, бе</w:t>
      </w:r>
      <w:r w:rsidR="00FA78DB">
        <w:rPr>
          <w:rFonts w:ascii="Times New Roman" w:hAnsi="Times New Roman"/>
          <w:sz w:val="24"/>
          <w:szCs w:val="24"/>
        </w:rPr>
        <w:t>з матери ребенок полный сирота.</w:t>
      </w:r>
    </w:p>
    <w:p w14:paraId="3896FF19"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Бе</w:t>
      </w:r>
      <w:r w:rsidR="00FA78DB">
        <w:rPr>
          <w:rFonts w:ascii="Times New Roman" w:hAnsi="Times New Roman"/>
          <w:sz w:val="24"/>
          <w:szCs w:val="24"/>
        </w:rPr>
        <w:t>з причины и волосок не выпадет.</w:t>
      </w:r>
    </w:p>
    <w:p w14:paraId="13C5340E"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Б</w:t>
      </w:r>
      <w:r w:rsidR="00FA78DB">
        <w:rPr>
          <w:rFonts w:ascii="Times New Roman" w:hAnsi="Times New Roman"/>
          <w:sz w:val="24"/>
          <w:szCs w:val="24"/>
        </w:rPr>
        <w:t>ез родной матери и щи холодные.</w:t>
      </w:r>
    </w:p>
    <w:p w14:paraId="0F6ACBFD"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Безмен – не попов</w:t>
      </w:r>
      <w:r w:rsidR="00FA78DB">
        <w:rPr>
          <w:rFonts w:ascii="Times New Roman" w:hAnsi="Times New Roman"/>
          <w:sz w:val="24"/>
          <w:szCs w:val="24"/>
        </w:rPr>
        <w:t>ская душа, выгоды не извлекает.</w:t>
      </w:r>
    </w:p>
    <w:p w14:paraId="0F2066A8" w14:textId="77777777" w:rsidR="00744F50" w:rsidRPr="00744F50" w:rsidRDefault="00744F50" w:rsidP="00744F50">
      <w:pPr>
        <w:spacing w:after="0" w:line="240" w:lineRule="auto"/>
        <w:ind w:firstLine="300"/>
        <w:jc w:val="both"/>
        <w:rPr>
          <w:rFonts w:ascii="Times New Roman" w:hAnsi="Times New Roman"/>
          <w:sz w:val="24"/>
          <w:szCs w:val="24"/>
        </w:rPr>
      </w:pPr>
      <w:r w:rsidRPr="00744F50">
        <w:rPr>
          <w:rFonts w:ascii="Times New Roman" w:hAnsi="Times New Roman"/>
          <w:sz w:val="24"/>
          <w:szCs w:val="24"/>
        </w:rPr>
        <w:t>Белой лошади не нужен ни колок</w:t>
      </w:r>
      <w:r w:rsidR="00FA78DB">
        <w:rPr>
          <w:rFonts w:ascii="Times New Roman" w:hAnsi="Times New Roman"/>
          <w:sz w:val="24"/>
          <w:szCs w:val="24"/>
        </w:rPr>
        <w:t>ольчик летом, ни конюшня зимой.</w:t>
      </w:r>
    </w:p>
    <w:p w14:paraId="690EE1EB" w14:textId="77777777" w:rsidR="00744F50" w:rsidRPr="00744F50" w:rsidRDefault="00744F50" w:rsidP="00744F50">
      <w:pPr>
        <w:spacing w:after="0" w:line="240" w:lineRule="auto"/>
        <w:ind w:firstLine="300"/>
        <w:jc w:val="both"/>
        <w:rPr>
          <w:rFonts w:ascii="Times New Roman" w:hAnsi="Times New Roman"/>
          <w:sz w:val="24"/>
          <w:szCs w:val="24"/>
        </w:rPr>
      </w:pPr>
      <w:r w:rsidRPr="00744F50">
        <w:rPr>
          <w:rFonts w:ascii="Times New Roman" w:hAnsi="Times New Roman"/>
          <w:sz w:val="24"/>
          <w:szCs w:val="24"/>
        </w:rPr>
        <w:t>Б</w:t>
      </w:r>
      <w:r w:rsidR="00FA78DB">
        <w:rPr>
          <w:rFonts w:ascii="Times New Roman" w:hAnsi="Times New Roman"/>
          <w:sz w:val="24"/>
          <w:szCs w:val="24"/>
        </w:rPr>
        <w:t>ог и глупец подобны друг другу.</w:t>
      </w:r>
    </w:p>
    <w:p w14:paraId="7AFDD89F"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Бог </w:t>
      </w:r>
      <w:r w:rsidR="00FA78DB">
        <w:rPr>
          <w:rFonts w:ascii="Times New Roman" w:hAnsi="Times New Roman"/>
          <w:sz w:val="24"/>
          <w:szCs w:val="24"/>
        </w:rPr>
        <w:t>на небе, а король на земле.</w:t>
      </w:r>
    </w:p>
    <w:p w14:paraId="776C4D4F"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Богатый </w:t>
      </w:r>
      <w:r w:rsidR="00FA78DB">
        <w:rPr>
          <w:rFonts w:ascii="Times New Roman" w:hAnsi="Times New Roman"/>
          <w:sz w:val="24"/>
          <w:szCs w:val="24"/>
        </w:rPr>
        <w:t>силен, а бедняк всегда виноват.</w:t>
      </w:r>
    </w:p>
    <w:p w14:paraId="10DED227"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Божье солнце светит дл</w:t>
      </w:r>
      <w:r w:rsidR="00FA78DB">
        <w:rPr>
          <w:rFonts w:ascii="Times New Roman" w:hAnsi="Times New Roman"/>
          <w:sz w:val="24"/>
          <w:szCs w:val="24"/>
        </w:rPr>
        <w:t>я всех, но нет счастья на всех.</w:t>
      </w:r>
    </w:p>
    <w:p w14:paraId="4F30DEC9"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Болез</w:t>
      </w:r>
      <w:r w:rsidR="00FA78DB">
        <w:rPr>
          <w:rFonts w:ascii="Times New Roman" w:hAnsi="Times New Roman"/>
          <w:sz w:val="24"/>
          <w:szCs w:val="24"/>
        </w:rPr>
        <w:t>нь молодого – здоровье старого.</w:t>
      </w:r>
    </w:p>
    <w:p w14:paraId="20DF9CD6"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Болезнь не нужно покупат</w:t>
      </w:r>
      <w:r w:rsidR="00FA78DB">
        <w:rPr>
          <w:rFonts w:ascii="Times New Roman" w:hAnsi="Times New Roman"/>
          <w:sz w:val="24"/>
          <w:szCs w:val="24"/>
        </w:rPr>
        <w:t>ь за деньги, она приходит сама.</w:t>
      </w:r>
    </w:p>
    <w:p w14:paraId="3D909316" w14:textId="77777777" w:rsidR="00744F50" w:rsidRPr="00BF1FB2"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Больше знай, но говори меньше.</w:t>
      </w:r>
    </w:p>
    <w:p w14:paraId="6E67888F"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Большой кусок рот разры</w:t>
      </w:r>
      <w:r w:rsidR="00FA78DB">
        <w:rPr>
          <w:rFonts w:ascii="Times New Roman" w:hAnsi="Times New Roman"/>
          <w:sz w:val="24"/>
          <w:szCs w:val="24"/>
        </w:rPr>
        <w:t>вает, а маленький насыщает его.</w:t>
      </w:r>
    </w:p>
    <w:p w14:paraId="14EEC06D" w14:textId="77777777" w:rsidR="00744F50" w:rsidRPr="00BF1FB2" w:rsidRDefault="00744F50" w:rsidP="00744F50">
      <w:pPr>
        <w:spacing w:after="0" w:line="240" w:lineRule="auto"/>
        <w:ind w:firstLine="300"/>
        <w:jc w:val="both"/>
        <w:rPr>
          <w:rFonts w:ascii="Times New Roman" w:hAnsi="Times New Roman"/>
          <w:sz w:val="24"/>
          <w:szCs w:val="24"/>
        </w:rPr>
      </w:pPr>
      <w:proofErr w:type="gramStart"/>
      <w:r w:rsidRPr="00BF1FB2">
        <w:rPr>
          <w:rFonts w:ascii="Times New Roman" w:hAnsi="Times New Roman"/>
          <w:sz w:val="24"/>
          <w:szCs w:val="24"/>
        </w:rPr>
        <w:t>Брюхо</w:t>
      </w:r>
      <w:proofErr w:type="gramEnd"/>
      <w:r w:rsidRPr="00BF1FB2">
        <w:rPr>
          <w:rFonts w:ascii="Times New Roman" w:hAnsi="Times New Roman"/>
          <w:sz w:val="24"/>
          <w:szCs w:val="24"/>
        </w:rPr>
        <w:t xml:space="preserve"> не верит ни каким оправдания</w:t>
      </w:r>
      <w:r w:rsidR="00FA78DB">
        <w:rPr>
          <w:rFonts w:ascii="Times New Roman" w:hAnsi="Times New Roman"/>
          <w:sz w:val="24"/>
          <w:szCs w:val="24"/>
        </w:rPr>
        <w:t>м, оно просит есть каждый день.</w:t>
      </w:r>
    </w:p>
    <w:p w14:paraId="2658CD6C"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глуб</w:t>
      </w:r>
      <w:r w:rsidR="00FA78DB">
        <w:rPr>
          <w:rFonts w:ascii="Times New Roman" w:hAnsi="Times New Roman"/>
          <w:sz w:val="24"/>
          <w:szCs w:val="24"/>
        </w:rPr>
        <w:t>оком колодце вода не кончается.</w:t>
      </w:r>
    </w:p>
    <w:p w14:paraId="37CD6813" w14:textId="77777777" w:rsidR="00744F50" w:rsidRPr="00744F50"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В гнезде яйца катают.</w:t>
      </w:r>
    </w:p>
    <w:p w14:paraId="5E1E7173"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гостях хороший, д</w:t>
      </w:r>
      <w:r w:rsidR="00FA78DB">
        <w:rPr>
          <w:rFonts w:ascii="Times New Roman" w:hAnsi="Times New Roman"/>
          <w:sz w:val="24"/>
          <w:szCs w:val="24"/>
        </w:rPr>
        <w:t>ома – собака.</w:t>
      </w:r>
    </w:p>
    <w:p w14:paraId="50F32CBB" w14:textId="77777777" w:rsidR="00744F50" w:rsidRPr="00BF1FB2"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В жизни все случается.</w:t>
      </w:r>
    </w:p>
    <w:p w14:paraId="1C07E79D" w14:textId="77777777" w:rsidR="00744F50" w:rsidRPr="00BF1FB2"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В каждой местности свои обычаи.</w:t>
      </w:r>
    </w:p>
    <w:p w14:paraId="764D382A" w14:textId="77777777" w:rsidR="00744F50" w:rsidRPr="00BF1FB2"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В каждой церкви свои нищие.</w:t>
      </w:r>
    </w:p>
    <w:p w14:paraId="0B70A410"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В</w:t>
      </w:r>
      <w:r w:rsidR="00FA78DB">
        <w:rPr>
          <w:rFonts w:ascii="Times New Roman" w:hAnsi="Times New Roman"/>
          <w:sz w:val="24"/>
          <w:szCs w:val="24"/>
        </w:rPr>
        <w:t xml:space="preserve"> лесу – глаза, а на море – уши.</w:t>
      </w:r>
    </w:p>
    <w:p w14:paraId="7B52B693"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пахоте молодо</w:t>
      </w:r>
      <w:r w:rsidR="00FA78DB">
        <w:rPr>
          <w:rFonts w:ascii="Times New Roman" w:hAnsi="Times New Roman"/>
          <w:sz w:val="24"/>
          <w:szCs w:val="24"/>
        </w:rPr>
        <w:t>го жеребца много кривых борозд.</w:t>
      </w:r>
    </w:p>
    <w:p w14:paraId="2F333185" w14:textId="77777777" w:rsidR="00744F50" w:rsidRPr="00BF1FB2"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В родню, а не в свинью.</w:t>
      </w:r>
    </w:p>
    <w:p w14:paraId="59FF8891"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В своем глазу даже бревно не видишь, а в чужом глазу самую маленькую соринку </w:t>
      </w:r>
      <w:r w:rsidR="00FA78DB">
        <w:rPr>
          <w:rFonts w:ascii="Times New Roman" w:hAnsi="Times New Roman"/>
          <w:sz w:val="24"/>
          <w:szCs w:val="24"/>
        </w:rPr>
        <w:t>замечаешь.</w:t>
      </w:r>
    </w:p>
    <w:p w14:paraId="3B2706EE"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хорошем хозяйстве покупай лошадь</w:t>
      </w:r>
      <w:r w:rsidR="00FA78DB">
        <w:rPr>
          <w:rFonts w:ascii="Times New Roman" w:hAnsi="Times New Roman"/>
          <w:sz w:val="24"/>
          <w:szCs w:val="24"/>
        </w:rPr>
        <w:t>, а жену бери из бедного двора.</w:t>
      </w:r>
    </w:p>
    <w:p w14:paraId="6341B3A6"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ч</w:t>
      </w:r>
      <w:r w:rsidR="00FA78DB">
        <w:rPr>
          <w:rFonts w:ascii="Times New Roman" w:hAnsi="Times New Roman"/>
          <w:sz w:val="24"/>
          <w:szCs w:val="24"/>
        </w:rPr>
        <w:t>ужом краю хорошо, а дома лучше.</w:t>
      </w:r>
    </w:p>
    <w:p w14:paraId="6A95C350"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Везде нужно работать, деньг</w:t>
      </w:r>
      <w:r w:rsidR="00FA78DB">
        <w:rPr>
          <w:rFonts w:ascii="Times New Roman" w:hAnsi="Times New Roman"/>
          <w:sz w:val="24"/>
          <w:szCs w:val="24"/>
        </w:rPr>
        <w:t>и сами по себе в рот не упадут.</w:t>
      </w:r>
    </w:p>
    <w:p w14:paraId="0E72D65E"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Во влад</w:t>
      </w:r>
      <w:r w:rsidR="00FA78DB">
        <w:rPr>
          <w:rFonts w:ascii="Times New Roman" w:hAnsi="Times New Roman"/>
          <w:sz w:val="24"/>
          <w:szCs w:val="24"/>
        </w:rPr>
        <w:t>ении домашней хозяйки весь дом.</w:t>
      </w:r>
    </w:p>
    <w:p w14:paraId="669682C0"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Веревку на язык, пот</w:t>
      </w:r>
      <w:r w:rsidR="00FA78DB">
        <w:rPr>
          <w:rFonts w:ascii="Times New Roman" w:hAnsi="Times New Roman"/>
          <w:sz w:val="24"/>
          <w:szCs w:val="24"/>
        </w:rPr>
        <w:t>ом к уху, чтобы меньше болтать.</w:t>
      </w:r>
    </w:p>
    <w:p w14:paraId="3722FF34" w14:textId="77777777" w:rsidR="00744F50" w:rsidRPr="00BF1FB2"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Вода – дополнение молока.</w:t>
      </w:r>
    </w:p>
    <w:p w14:paraId="54A5469B" w14:textId="77777777" w:rsidR="00744F50" w:rsidRPr="00BF1FB2"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Водой насытиться нельзя.</w:t>
      </w:r>
    </w:p>
    <w:p w14:paraId="6392848B"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Возраста не надо желать</w:t>
      </w:r>
      <w:r w:rsidR="00FA78DB">
        <w:rPr>
          <w:rFonts w:ascii="Times New Roman" w:hAnsi="Times New Roman"/>
          <w:sz w:val="24"/>
          <w:szCs w:val="24"/>
        </w:rPr>
        <w:t>, он сам приходит без ожидания.</w:t>
      </w:r>
    </w:p>
    <w:p w14:paraId="06F3B958"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Волк волка не съе</w:t>
      </w:r>
      <w:r w:rsidR="00FA78DB">
        <w:rPr>
          <w:rFonts w:ascii="Times New Roman" w:hAnsi="Times New Roman"/>
          <w:sz w:val="24"/>
          <w:szCs w:val="24"/>
        </w:rPr>
        <w:t>ст, а овца между ними виновата.</w:t>
      </w:r>
    </w:p>
    <w:p w14:paraId="4F1A0736"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Волк тот</w:t>
      </w:r>
      <w:r w:rsidR="00FA78DB">
        <w:rPr>
          <w:rFonts w:ascii="Times New Roman" w:hAnsi="Times New Roman"/>
          <w:sz w:val="24"/>
          <w:szCs w:val="24"/>
        </w:rPr>
        <w:t xml:space="preserve"> же самый, только шкура другая.</w:t>
      </w:r>
    </w:p>
    <w:p w14:paraId="34937CD5"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Волосы белые</w:t>
      </w:r>
      <w:r w:rsidR="00FA78DB">
        <w:rPr>
          <w:rFonts w:ascii="Times New Roman" w:hAnsi="Times New Roman"/>
          <w:sz w:val="24"/>
          <w:szCs w:val="24"/>
        </w:rPr>
        <w:t>, а не стыдится.</w:t>
      </w:r>
    </w:p>
    <w:p w14:paraId="1928C588" w14:textId="77777777" w:rsidR="00744F50" w:rsidRPr="00744F50" w:rsidRDefault="00744F50" w:rsidP="00744F50">
      <w:pPr>
        <w:spacing w:after="0" w:line="240" w:lineRule="auto"/>
        <w:ind w:firstLine="300"/>
        <w:jc w:val="both"/>
        <w:rPr>
          <w:rFonts w:ascii="Times New Roman" w:hAnsi="Times New Roman"/>
          <w:sz w:val="24"/>
          <w:szCs w:val="24"/>
        </w:rPr>
      </w:pPr>
      <w:r w:rsidRPr="00744F50">
        <w:rPr>
          <w:rFonts w:ascii="Times New Roman" w:hAnsi="Times New Roman"/>
          <w:sz w:val="24"/>
          <w:szCs w:val="24"/>
        </w:rPr>
        <w:t>Ворона</w:t>
      </w:r>
      <w:r w:rsidR="00FA78DB">
        <w:rPr>
          <w:rFonts w:ascii="Times New Roman" w:hAnsi="Times New Roman"/>
          <w:sz w:val="24"/>
          <w:szCs w:val="24"/>
        </w:rPr>
        <w:t xml:space="preserve"> летит прямо, но ночует в лесу.</w:t>
      </w:r>
    </w:p>
    <w:p w14:paraId="4C2EB731"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Впереди тот, кто есть идет, по</w:t>
      </w:r>
      <w:r w:rsidR="00FA78DB">
        <w:rPr>
          <w:rFonts w:ascii="Times New Roman" w:hAnsi="Times New Roman"/>
          <w:sz w:val="24"/>
          <w:szCs w:val="24"/>
        </w:rPr>
        <w:t>зади тот, кто на поле остается.</w:t>
      </w:r>
    </w:p>
    <w:p w14:paraId="3736A2E6"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Время за деньги не купишь. </w:t>
      </w:r>
    </w:p>
    <w:p w14:paraId="46143210"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Время</w:t>
      </w:r>
      <w:r w:rsidR="00FA78DB">
        <w:rPr>
          <w:rFonts w:ascii="Times New Roman" w:hAnsi="Times New Roman"/>
          <w:sz w:val="24"/>
          <w:szCs w:val="24"/>
        </w:rPr>
        <w:t xml:space="preserve"> лечит раны, но рубцы остаются.</w:t>
      </w:r>
    </w:p>
    <w:p w14:paraId="0FD167DB" w14:textId="77777777" w:rsidR="00744F50" w:rsidRPr="00BF1FB2"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Все хорошо, но не одинаковое.</w:t>
      </w:r>
    </w:p>
    <w:p w14:paraId="6F8A0071"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Вставай раньше и приводи свои вещи в по</w:t>
      </w:r>
      <w:r w:rsidR="00FA78DB">
        <w:rPr>
          <w:rFonts w:ascii="Times New Roman" w:hAnsi="Times New Roman"/>
          <w:sz w:val="24"/>
          <w:szCs w:val="24"/>
        </w:rPr>
        <w:t>рядок.</w:t>
      </w:r>
    </w:p>
    <w:p w14:paraId="1C3FDE9F"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lastRenderedPageBreak/>
        <w:t>Вчерашний день прожит,</w:t>
      </w:r>
      <w:r w:rsidR="00FA78DB">
        <w:rPr>
          <w:rFonts w:ascii="Times New Roman" w:hAnsi="Times New Roman"/>
          <w:sz w:val="24"/>
          <w:szCs w:val="24"/>
        </w:rPr>
        <w:t xml:space="preserve"> а сегодняшний еще не известен.</w:t>
      </w:r>
    </w:p>
    <w:p w14:paraId="594C3F12" w14:textId="77777777" w:rsidR="00744F50" w:rsidRPr="00BF1FB2"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Выбирай жену по себе.</w:t>
      </w:r>
    </w:p>
    <w:p w14:paraId="5D1C700D"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Вынес</w:t>
      </w:r>
      <w:r w:rsidR="00FA78DB">
        <w:rPr>
          <w:rFonts w:ascii="Times New Roman" w:hAnsi="Times New Roman"/>
          <w:sz w:val="24"/>
          <w:szCs w:val="24"/>
        </w:rPr>
        <w:t>ешь горькое, увидишь и сладкое.</w:t>
      </w:r>
    </w:p>
    <w:p w14:paraId="27038CBF"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Выполняй сказанн</w:t>
      </w:r>
      <w:r w:rsidR="00FA78DB">
        <w:rPr>
          <w:rFonts w:ascii="Times New Roman" w:hAnsi="Times New Roman"/>
          <w:sz w:val="24"/>
          <w:szCs w:val="24"/>
        </w:rPr>
        <w:t>ую работу, ешь испеченный хлеб.</w:t>
      </w:r>
    </w:p>
    <w:p w14:paraId="4E3B560D" w14:textId="77777777" w:rsidR="00744F50" w:rsidRPr="00BF1FB2"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Где виновники, там и свидетели.</w:t>
      </w:r>
    </w:p>
    <w:p w14:paraId="55610252"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Где две женщины разговаривают, там базар, а где тр</w:t>
      </w:r>
      <w:r w:rsidR="00FA78DB">
        <w:rPr>
          <w:rFonts w:ascii="Times New Roman" w:hAnsi="Times New Roman"/>
          <w:sz w:val="24"/>
          <w:szCs w:val="24"/>
        </w:rPr>
        <w:t>и ярмарка.</w:t>
      </w:r>
    </w:p>
    <w:p w14:paraId="05A2D637" w14:textId="77777777" w:rsidR="00744F50" w:rsidRPr="00BF1FB2"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Где двое, там третий лишний.</w:t>
      </w:r>
    </w:p>
    <w:p w14:paraId="5300A7F6" w14:textId="77777777" w:rsidR="00744F50" w:rsidRPr="00BF1FB2"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Где лес рубят, там щепки летят.</w:t>
      </w:r>
    </w:p>
    <w:p w14:paraId="5B387A1B"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Где проходит</w:t>
      </w:r>
      <w:r w:rsidR="00FA78DB">
        <w:rPr>
          <w:rFonts w:ascii="Times New Roman" w:hAnsi="Times New Roman"/>
          <w:sz w:val="24"/>
          <w:szCs w:val="24"/>
        </w:rPr>
        <w:t xml:space="preserve"> время, там проходит и возраст.</w:t>
      </w:r>
    </w:p>
    <w:p w14:paraId="20B153AC"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Где хо</w:t>
      </w:r>
      <w:r w:rsidR="00FA78DB">
        <w:rPr>
          <w:rFonts w:ascii="Times New Roman" w:hAnsi="Times New Roman"/>
          <w:sz w:val="24"/>
          <w:szCs w:val="24"/>
        </w:rPr>
        <w:t>зяйка дома – жена, там ума нет.</w:t>
      </w:r>
    </w:p>
    <w:p w14:paraId="4DE3BC9C"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Гл</w:t>
      </w:r>
      <w:r w:rsidR="00FA78DB">
        <w:rPr>
          <w:rFonts w:ascii="Times New Roman" w:hAnsi="Times New Roman"/>
          <w:sz w:val="24"/>
          <w:szCs w:val="24"/>
        </w:rPr>
        <w:t>аза боятся, а руки беспокоятся.</w:t>
      </w:r>
    </w:p>
    <w:p w14:paraId="34C77F52"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Глупый и умны</w:t>
      </w:r>
      <w:r w:rsidR="00FA78DB">
        <w:rPr>
          <w:rFonts w:ascii="Times New Roman" w:hAnsi="Times New Roman"/>
          <w:sz w:val="24"/>
          <w:szCs w:val="24"/>
        </w:rPr>
        <w:t>й должны идти через одну дверь.</w:t>
      </w:r>
    </w:p>
    <w:p w14:paraId="646C2DAD"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Глупый иногда го</w:t>
      </w:r>
      <w:r w:rsidR="00FA78DB">
        <w:rPr>
          <w:rFonts w:ascii="Times New Roman" w:hAnsi="Times New Roman"/>
          <w:sz w:val="24"/>
          <w:szCs w:val="24"/>
        </w:rPr>
        <w:t>ворит умнее, чем мудрый.</w:t>
      </w:r>
    </w:p>
    <w:p w14:paraId="25212B3A" w14:textId="77777777" w:rsidR="00744F50" w:rsidRPr="00BF1FB2"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Говори меньше, больше слушай.</w:t>
      </w:r>
    </w:p>
    <w:p w14:paraId="048420B2"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Гово</w:t>
      </w:r>
      <w:r w:rsidR="00FA78DB">
        <w:rPr>
          <w:rFonts w:ascii="Times New Roman" w:hAnsi="Times New Roman"/>
          <w:sz w:val="24"/>
          <w:szCs w:val="24"/>
        </w:rPr>
        <w:t>рится тайком, да далеко слышно.</w:t>
      </w:r>
    </w:p>
    <w:p w14:paraId="5BE71139" w14:textId="77777777" w:rsidR="00744F50" w:rsidRPr="00BF1FB2"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Голод ест даже зайца.</w:t>
      </w:r>
    </w:p>
    <w:p w14:paraId="4A8C9943"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Г</w:t>
      </w:r>
      <w:r w:rsidR="00FA78DB">
        <w:rPr>
          <w:rFonts w:ascii="Times New Roman" w:hAnsi="Times New Roman"/>
          <w:sz w:val="24"/>
          <w:szCs w:val="24"/>
        </w:rPr>
        <w:t xml:space="preserve">остю – порог, </w:t>
      </w:r>
      <w:proofErr w:type="spellStart"/>
      <w:r w:rsidR="00FA78DB">
        <w:rPr>
          <w:rFonts w:ascii="Times New Roman" w:hAnsi="Times New Roman"/>
          <w:sz w:val="24"/>
          <w:szCs w:val="24"/>
        </w:rPr>
        <w:t>засоне</w:t>
      </w:r>
      <w:proofErr w:type="spellEnd"/>
      <w:r w:rsidR="00FA78DB">
        <w:rPr>
          <w:rFonts w:ascii="Times New Roman" w:hAnsi="Times New Roman"/>
          <w:sz w:val="24"/>
          <w:szCs w:val="24"/>
        </w:rPr>
        <w:t xml:space="preserve"> – подушка.</w:t>
      </w:r>
    </w:p>
    <w:p w14:paraId="0EE08C37"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Гр</w:t>
      </w:r>
      <w:r w:rsidR="00FA78DB">
        <w:rPr>
          <w:rFonts w:ascii="Times New Roman" w:hAnsi="Times New Roman"/>
          <w:sz w:val="24"/>
          <w:szCs w:val="24"/>
        </w:rPr>
        <w:t>абли да вилы – орудия для сена.</w:t>
      </w:r>
    </w:p>
    <w:p w14:paraId="576FCA88"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Грехи находятся</w:t>
      </w:r>
      <w:r w:rsidR="00FA78DB">
        <w:rPr>
          <w:rFonts w:ascii="Times New Roman" w:hAnsi="Times New Roman"/>
          <w:sz w:val="24"/>
          <w:szCs w:val="24"/>
        </w:rPr>
        <w:t xml:space="preserve"> в нас, а не в лесных деревьях.</w:t>
      </w:r>
    </w:p>
    <w:p w14:paraId="76B9B837"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Давно умер тот глупец,</w:t>
      </w:r>
      <w:r w:rsidR="00FA78DB">
        <w:rPr>
          <w:rFonts w:ascii="Times New Roman" w:hAnsi="Times New Roman"/>
          <w:sz w:val="24"/>
          <w:szCs w:val="24"/>
        </w:rPr>
        <w:t xml:space="preserve"> который себя ругает.</w:t>
      </w:r>
    </w:p>
    <w:p w14:paraId="4DDD1D00" w14:textId="77777777" w:rsidR="00744F50" w:rsidRPr="00BF1FB2"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Даже мир на слухах стоит.</w:t>
      </w:r>
    </w:p>
    <w:p w14:paraId="36AE6F21"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Двое с</w:t>
      </w:r>
      <w:r w:rsidR="00FA78DB">
        <w:rPr>
          <w:rFonts w:ascii="Times New Roman" w:hAnsi="Times New Roman"/>
          <w:sz w:val="24"/>
          <w:szCs w:val="24"/>
        </w:rPr>
        <w:t>сорятся, третий не вмешивается.</w:t>
      </w:r>
    </w:p>
    <w:p w14:paraId="5CEA0E91" w14:textId="77777777" w:rsidR="00744F50" w:rsidRPr="00BF1FB2"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Двух жизней не переживешь.</w:t>
      </w:r>
    </w:p>
    <w:p w14:paraId="1A3DB8C1"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Девушка хорош</w:t>
      </w:r>
      <w:r w:rsidR="00FA78DB">
        <w:rPr>
          <w:rFonts w:ascii="Times New Roman" w:hAnsi="Times New Roman"/>
          <w:sz w:val="24"/>
          <w:szCs w:val="24"/>
        </w:rPr>
        <w:t>ая: груди упругие, руки мягкие.</w:t>
      </w:r>
    </w:p>
    <w:p w14:paraId="4CE5830D"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Дела</w:t>
      </w:r>
      <w:r w:rsidR="00FA78DB">
        <w:rPr>
          <w:rFonts w:ascii="Times New Roman" w:hAnsi="Times New Roman"/>
          <w:sz w:val="24"/>
          <w:szCs w:val="24"/>
        </w:rPr>
        <w:t>-то глупые, а поговорки мудрые.</w:t>
      </w:r>
    </w:p>
    <w:p w14:paraId="1BE179BE" w14:textId="77777777" w:rsidR="00744F50" w:rsidRPr="00BF1FB2"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Денежное богатство душу портит.</w:t>
      </w:r>
    </w:p>
    <w:p w14:paraId="340836B4"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День к вечеру – к смерт</w:t>
      </w:r>
      <w:r w:rsidR="00FA78DB">
        <w:rPr>
          <w:rFonts w:ascii="Times New Roman" w:hAnsi="Times New Roman"/>
          <w:sz w:val="24"/>
          <w:szCs w:val="24"/>
        </w:rPr>
        <w:t>и ближе.</w:t>
      </w:r>
    </w:p>
    <w:p w14:paraId="3A277893"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Деревенские женщины дают холодный</w:t>
      </w:r>
      <w:r w:rsidR="00FA78DB">
        <w:rPr>
          <w:rFonts w:ascii="Times New Roman" w:hAnsi="Times New Roman"/>
          <w:sz w:val="24"/>
          <w:szCs w:val="24"/>
        </w:rPr>
        <w:t xml:space="preserve"> ум, а народ - сердце железное.</w:t>
      </w:r>
    </w:p>
    <w:p w14:paraId="1749696F"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Деревня доведет до с</w:t>
      </w:r>
      <w:r w:rsidR="00FA78DB">
        <w:rPr>
          <w:rFonts w:ascii="Times New Roman" w:hAnsi="Times New Roman"/>
          <w:sz w:val="24"/>
          <w:szCs w:val="24"/>
        </w:rPr>
        <w:t>лез, община – до пролитой воды.</w:t>
      </w:r>
    </w:p>
    <w:p w14:paraId="765E8C7B"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Деревья в лесу неодина</w:t>
      </w:r>
      <w:r w:rsidR="00FA78DB">
        <w:rPr>
          <w:rFonts w:ascii="Times New Roman" w:hAnsi="Times New Roman"/>
          <w:sz w:val="24"/>
          <w:szCs w:val="24"/>
        </w:rPr>
        <w:t>ковые, так и люди неодинаковые.</w:t>
      </w:r>
    </w:p>
    <w:p w14:paraId="24403DA0" w14:textId="77777777" w:rsidR="00744F50" w:rsidRPr="00BF1FB2"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Дети – поддержка в старости.</w:t>
      </w:r>
    </w:p>
    <w:p w14:paraId="4F88EF2D"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Дети кла</w:t>
      </w:r>
      <w:r w:rsidR="00FA78DB">
        <w:rPr>
          <w:rFonts w:ascii="Times New Roman" w:hAnsi="Times New Roman"/>
          <w:sz w:val="24"/>
          <w:szCs w:val="24"/>
        </w:rPr>
        <w:t>дут на сердце раскаленные угли.</w:t>
      </w:r>
    </w:p>
    <w:p w14:paraId="534C7933"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Дитя хорошего о</w:t>
      </w:r>
      <w:r w:rsidR="00FA78DB">
        <w:rPr>
          <w:rFonts w:ascii="Times New Roman" w:hAnsi="Times New Roman"/>
          <w:sz w:val="24"/>
          <w:szCs w:val="24"/>
        </w:rPr>
        <w:t>тца не совершит позорного дела.</w:t>
      </w:r>
    </w:p>
    <w:p w14:paraId="37D269ED"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Для</w:t>
      </w:r>
      <w:r w:rsidR="00FA78DB">
        <w:rPr>
          <w:rFonts w:ascii="Times New Roman" w:hAnsi="Times New Roman"/>
          <w:sz w:val="24"/>
          <w:szCs w:val="24"/>
        </w:rPr>
        <w:t xml:space="preserve"> больного всякая еда невкусная.</w:t>
      </w:r>
    </w:p>
    <w:p w14:paraId="1E367F1E"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Дни идут не друг з</w:t>
      </w:r>
      <w:r w:rsidR="00FA78DB">
        <w:rPr>
          <w:rFonts w:ascii="Times New Roman" w:hAnsi="Times New Roman"/>
          <w:sz w:val="24"/>
          <w:szCs w:val="24"/>
        </w:rPr>
        <w:t>а другом, а один после другого.</w:t>
      </w:r>
    </w:p>
    <w:p w14:paraId="2BB76975"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Дождь на запа</w:t>
      </w:r>
      <w:r w:rsidR="00FA78DB">
        <w:rPr>
          <w:rFonts w:ascii="Times New Roman" w:hAnsi="Times New Roman"/>
          <w:sz w:val="24"/>
          <w:szCs w:val="24"/>
        </w:rPr>
        <w:t>де – хорошая погода на востоке.</w:t>
      </w:r>
    </w:p>
    <w:p w14:paraId="365572E3"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Дома – к</w:t>
      </w:r>
      <w:r w:rsidR="00FA78DB">
        <w:rPr>
          <w:rFonts w:ascii="Times New Roman" w:hAnsi="Times New Roman"/>
          <w:sz w:val="24"/>
          <w:szCs w:val="24"/>
        </w:rPr>
        <w:t>урочка, а на людях сумасшедшая.</w:t>
      </w:r>
    </w:p>
    <w:p w14:paraId="07254FF3" w14:textId="77777777" w:rsidR="00744F50" w:rsidRPr="00BF1FB2"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Другие земли – другие обычаи.</w:t>
      </w:r>
    </w:p>
    <w:p w14:paraId="3D78DCD1"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Другому з</w:t>
      </w:r>
      <w:r w:rsidR="00FA78DB">
        <w:rPr>
          <w:rFonts w:ascii="Times New Roman" w:hAnsi="Times New Roman"/>
          <w:sz w:val="24"/>
          <w:szCs w:val="24"/>
        </w:rPr>
        <w:t>ла пожелаешь, сам его получишь.</w:t>
      </w:r>
    </w:p>
    <w:p w14:paraId="60BC18F6"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Дураков не па</w:t>
      </w:r>
      <w:r w:rsidR="00FA78DB">
        <w:rPr>
          <w:rFonts w:ascii="Times New Roman" w:hAnsi="Times New Roman"/>
          <w:sz w:val="24"/>
          <w:szCs w:val="24"/>
        </w:rPr>
        <w:t>шут, не сеют, они сами родятся.</w:t>
      </w:r>
    </w:p>
    <w:p w14:paraId="2B1689CF" w14:textId="77777777" w:rsidR="00744F50" w:rsidRPr="00BF1FB2"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Если бог дал, сам он и возьмет.</w:t>
      </w:r>
    </w:p>
    <w:p w14:paraId="1AB18805" w14:textId="77777777" w:rsidR="00744F50" w:rsidRPr="00BF1FB2"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Что не пережито, то не ведомо.</w:t>
      </w:r>
    </w:p>
    <w:p w14:paraId="27BBD5AD"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Что не слыш</w:t>
      </w:r>
      <w:r w:rsidR="00FA78DB">
        <w:rPr>
          <w:rFonts w:ascii="Times New Roman" w:hAnsi="Times New Roman"/>
          <w:sz w:val="24"/>
          <w:szCs w:val="24"/>
        </w:rPr>
        <w:t>ат уши, то сердце не беспокоит.</w:t>
      </w:r>
    </w:p>
    <w:p w14:paraId="6C01079D"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Что сделано сего</w:t>
      </w:r>
      <w:r w:rsidR="00FA78DB">
        <w:rPr>
          <w:rFonts w:ascii="Times New Roman" w:hAnsi="Times New Roman"/>
          <w:sz w:val="24"/>
          <w:szCs w:val="24"/>
        </w:rPr>
        <w:t>дня, то не нужно делать завтра.</w:t>
      </w:r>
    </w:p>
    <w:p w14:paraId="7E8E13F5"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Чтобы разговаривать – не нужно </w:t>
      </w:r>
      <w:r w:rsidR="00FA78DB">
        <w:rPr>
          <w:rFonts w:ascii="Times New Roman" w:hAnsi="Times New Roman"/>
          <w:sz w:val="24"/>
          <w:szCs w:val="24"/>
        </w:rPr>
        <w:t>язык натирать, он сам катается.</w:t>
      </w:r>
    </w:p>
    <w:p w14:paraId="2BA09D02" w14:textId="77777777" w:rsidR="00744F50" w:rsidRPr="00BF1FB2"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Чудак много болтает.</w:t>
      </w:r>
    </w:p>
    <w:p w14:paraId="4BB42B12"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Чужие</w:t>
      </w:r>
      <w:r w:rsidR="00FA78DB">
        <w:rPr>
          <w:rFonts w:ascii="Times New Roman" w:hAnsi="Times New Roman"/>
          <w:sz w:val="24"/>
          <w:szCs w:val="24"/>
        </w:rPr>
        <w:t xml:space="preserve"> крыши кроет, а свои протекают.</w:t>
      </w:r>
    </w:p>
    <w:p w14:paraId="59E5271B" w14:textId="77777777" w:rsidR="00744F50" w:rsidRPr="00BF1FB2"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Чужой глаз все видит.</w:t>
      </w:r>
    </w:p>
    <w:p w14:paraId="471A2148" w14:textId="77777777" w:rsidR="00744F50" w:rsidRPr="00BF1FB2" w:rsidRDefault="00FA78DB" w:rsidP="00744F50">
      <w:pPr>
        <w:spacing w:after="0" w:line="240" w:lineRule="auto"/>
        <w:ind w:firstLine="300"/>
        <w:jc w:val="both"/>
        <w:rPr>
          <w:rFonts w:ascii="Times New Roman" w:hAnsi="Times New Roman"/>
          <w:sz w:val="24"/>
          <w:szCs w:val="24"/>
        </w:rPr>
      </w:pPr>
      <w:r>
        <w:rPr>
          <w:rFonts w:ascii="Times New Roman" w:hAnsi="Times New Roman"/>
          <w:sz w:val="24"/>
          <w:szCs w:val="24"/>
        </w:rPr>
        <w:t>Чужой хлеб рот притупляет.</w:t>
      </w:r>
    </w:p>
    <w:p w14:paraId="507BA544"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Чьи ноги</w:t>
      </w:r>
      <w:r w:rsidR="00FA78DB">
        <w:rPr>
          <w:rFonts w:ascii="Times New Roman" w:hAnsi="Times New Roman"/>
          <w:sz w:val="24"/>
          <w:szCs w:val="24"/>
        </w:rPr>
        <w:t xml:space="preserve"> шлепают, у того и рот чавкает.</w:t>
      </w:r>
    </w:p>
    <w:p w14:paraId="328000F0" w14:textId="77777777" w:rsidR="00744F50" w:rsidRPr="00744F50" w:rsidRDefault="00744F50" w:rsidP="00744F50">
      <w:pPr>
        <w:spacing w:after="0" w:line="240" w:lineRule="auto"/>
        <w:ind w:firstLine="300"/>
        <w:rPr>
          <w:rFonts w:ascii="Times New Roman" w:hAnsi="Times New Roman"/>
          <w:sz w:val="24"/>
          <w:szCs w:val="24"/>
        </w:rPr>
      </w:pPr>
      <w:r w:rsidRPr="00BF1FB2">
        <w:rPr>
          <w:rFonts w:ascii="Times New Roman" w:hAnsi="Times New Roman"/>
          <w:sz w:val="24"/>
          <w:szCs w:val="24"/>
        </w:rPr>
        <w:t xml:space="preserve">Чья власть, у того и право. </w:t>
      </w:r>
      <w:r w:rsidRPr="00BF1FB2">
        <w:rPr>
          <w:rFonts w:ascii="Times New Roman" w:hAnsi="Times New Roman"/>
          <w:sz w:val="24"/>
          <w:szCs w:val="24"/>
        </w:rPr>
        <w:br/>
      </w:r>
    </w:p>
    <w:p w14:paraId="73B0CBDB" w14:textId="77777777" w:rsidR="00744F50" w:rsidRPr="00BF1FB2" w:rsidRDefault="00744F50" w:rsidP="00744F50">
      <w:pPr>
        <w:spacing w:after="0" w:line="240" w:lineRule="auto"/>
        <w:ind w:firstLine="315"/>
        <w:jc w:val="center"/>
        <w:rPr>
          <w:rFonts w:ascii="Times New Roman" w:hAnsi="Times New Roman"/>
          <w:b/>
          <w:bCs/>
          <w:sz w:val="24"/>
          <w:szCs w:val="24"/>
        </w:rPr>
      </w:pPr>
      <w:r w:rsidRPr="00BF1FB2">
        <w:rPr>
          <w:rFonts w:ascii="Times New Roman" w:hAnsi="Times New Roman"/>
          <w:b/>
          <w:bCs/>
          <w:sz w:val="24"/>
          <w:szCs w:val="24"/>
        </w:rPr>
        <w:lastRenderedPageBreak/>
        <w:t>Вепсские пословицы и поговорки</w:t>
      </w:r>
    </w:p>
    <w:p w14:paraId="60897423" w14:textId="77777777" w:rsidR="00744F50" w:rsidRPr="00BF1FB2" w:rsidRDefault="00744F50" w:rsidP="00744F50">
      <w:pPr>
        <w:spacing w:after="0" w:line="240" w:lineRule="auto"/>
        <w:jc w:val="center"/>
        <w:rPr>
          <w:rFonts w:ascii="Times New Roman" w:hAnsi="Times New Roman"/>
          <w:sz w:val="24"/>
          <w:szCs w:val="24"/>
        </w:rPr>
      </w:pPr>
    </w:p>
    <w:p w14:paraId="14394BFE"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Богатый делает как вз</w:t>
      </w:r>
      <w:r w:rsidR="007229CC">
        <w:rPr>
          <w:rFonts w:ascii="Times New Roman" w:hAnsi="Times New Roman"/>
          <w:sz w:val="24"/>
          <w:szCs w:val="24"/>
        </w:rPr>
        <w:t>думается, а бедный – как может.</w:t>
      </w:r>
    </w:p>
    <w:p w14:paraId="75250A9D" w14:textId="77777777" w:rsidR="00744F50" w:rsidRPr="00BF1FB2" w:rsidRDefault="007229CC" w:rsidP="00744F50">
      <w:pPr>
        <w:spacing w:after="0" w:line="240" w:lineRule="auto"/>
        <w:ind w:firstLine="300"/>
        <w:jc w:val="both"/>
        <w:rPr>
          <w:rFonts w:ascii="Times New Roman" w:hAnsi="Times New Roman"/>
          <w:sz w:val="24"/>
          <w:szCs w:val="24"/>
        </w:rPr>
      </w:pPr>
      <w:r>
        <w:rPr>
          <w:rFonts w:ascii="Times New Roman" w:hAnsi="Times New Roman"/>
          <w:sz w:val="24"/>
          <w:szCs w:val="24"/>
        </w:rPr>
        <w:t>Божья земля все подберет.</w:t>
      </w:r>
    </w:p>
    <w:p w14:paraId="291523D8"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теснот</w:t>
      </w:r>
      <w:r w:rsidR="007229CC">
        <w:rPr>
          <w:rFonts w:ascii="Times New Roman" w:hAnsi="Times New Roman"/>
          <w:sz w:val="24"/>
          <w:szCs w:val="24"/>
        </w:rPr>
        <w:t>е можно жить, а в обиде нельзя.</w:t>
      </w:r>
    </w:p>
    <w:p w14:paraId="2B0CE438" w14:textId="77777777" w:rsidR="00744F50" w:rsidRPr="00744F50" w:rsidRDefault="007229CC" w:rsidP="00744F50">
      <w:pPr>
        <w:spacing w:after="0" w:line="240" w:lineRule="auto"/>
        <w:ind w:firstLine="300"/>
        <w:jc w:val="both"/>
        <w:rPr>
          <w:rFonts w:ascii="Times New Roman" w:hAnsi="Times New Roman"/>
          <w:sz w:val="24"/>
          <w:szCs w:val="24"/>
        </w:rPr>
      </w:pPr>
      <w:r>
        <w:rPr>
          <w:rFonts w:ascii="Times New Roman" w:hAnsi="Times New Roman"/>
          <w:sz w:val="24"/>
          <w:szCs w:val="24"/>
        </w:rPr>
        <w:t>Выше головы уши не растут.</w:t>
      </w:r>
    </w:p>
    <w:p w14:paraId="289C0E83" w14:textId="77777777" w:rsidR="00744F50" w:rsidRPr="00BF1FB2" w:rsidRDefault="007229CC" w:rsidP="00744F50">
      <w:pPr>
        <w:spacing w:after="0" w:line="240" w:lineRule="auto"/>
        <w:ind w:firstLine="300"/>
        <w:jc w:val="both"/>
        <w:rPr>
          <w:rFonts w:ascii="Times New Roman" w:hAnsi="Times New Roman"/>
          <w:sz w:val="24"/>
          <w:szCs w:val="24"/>
        </w:rPr>
      </w:pPr>
      <w:r>
        <w:rPr>
          <w:rFonts w:ascii="Times New Roman" w:hAnsi="Times New Roman"/>
          <w:sz w:val="24"/>
          <w:szCs w:val="24"/>
        </w:rPr>
        <w:t>Глаза трусят, а руки крутят.</w:t>
      </w:r>
    </w:p>
    <w:p w14:paraId="05E58D16" w14:textId="77777777" w:rsidR="00744F50" w:rsidRPr="00BF1FB2" w:rsidRDefault="007229CC" w:rsidP="00744F50">
      <w:pPr>
        <w:spacing w:after="0" w:line="240" w:lineRule="auto"/>
        <w:ind w:firstLine="300"/>
        <w:jc w:val="both"/>
        <w:rPr>
          <w:rFonts w:ascii="Times New Roman" w:hAnsi="Times New Roman"/>
          <w:sz w:val="24"/>
          <w:szCs w:val="24"/>
        </w:rPr>
      </w:pPr>
      <w:r>
        <w:rPr>
          <w:rFonts w:ascii="Times New Roman" w:hAnsi="Times New Roman"/>
          <w:sz w:val="24"/>
          <w:szCs w:val="24"/>
        </w:rPr>
        <w:t>Глупая голова ничего не варит.</w:t>
      </w:r>
    </w:p>
    <w:p w14:paraId="52624222"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Грех не идет в рот, а изо рта выходи</w:t>
      </w:r>
      <w:r w:rsidR="007229CC">
        <w:rPr>
          <w:rFonts w:ascii="Times New Roman" w:hAnsi="Times New Roman"/>
          <w:sz w:val="24"/>
          <w:szCs w:val="24"/>
        </w:rPr>
        <w:t>т.</w:t>
      </w:r>
    </w:p>
    <w:p w14:paraId="1E8FF496" w14:textId="77777777" w:rsidR="00744F50" w:rsidRPr="00BF1FB2" w:rsidRDefault="007229CC" w:rsidP="00744F50">
      <w:pPr>
        <w:spacing w:after="0" w:line="240" w:lineRule="auto"/>
        <w:ind w:firstLine="300"/>
        <w:jc w:val="both"/>
        <w:rPr>
          <w:rFonts w:ascii="Times New Roman" w:hAnsi="Times New Roman"/>
          <w:sz w:val="24"/>
          <w:szCs w:val="24"/>
        </w:rPr>
      </w:pPr>
      <w:r>
        <w:rPr>
          <w:rFonts w:ascii="Times New Roman" w:hAnsi="Times New Roman"/>
          <w:sz w:val="24"/>
          <w:szCs w:val="24"/>
        </w:rPr>
        <w:t>Деньги счет любят.</w:t>
      </w:r>
    </w:p>
    <w:p w14:paraId="13A6D6FE"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Дитя не</w:t>
      </w:r>
      <w:r w:rsidR="007229CC">
        <w:rPr>
          <w:rFonts w:ascii="Times New Roman" w:hAnsi="Times New Roman"/>
          <w:sz w:val="24"/>
          <w:szCs w:val="24"/>
        </w:rPr>
        <w:t xml:space="preserve"> плачет, так мать не посмотрит.</w:t>
      </w:r>
    </w:p>
    <w:p w14:paraId="0292801B" w14:textId="77777777" w:rsidR="00744F50" w:rsidRPr="00BF1FB2" w:rsidRDefault="007229CC" w:rsidP="00744F50">
      <w:pPr>
        <w:spacing w:after="0" w:line="240" w:lineRule="auto"/>
        <w:ind w:firstLine="300"/>
        <w:jc w:val="both"/>
        <w:rPr>
          <w:rFonts w:ascii="Times New Roman" w:hAnsi="Times New Roman"/>
          <w:sz w:val="24"/>
          <w:szCs w:val="24"/>
        </w:rPr>
      </w:pPr>
      <w:r>
        <w:rPr>
          <w:rFonts w:ascii="Times New Roman" w:hAnsi="Times New Roman"/>
          <w:sz w:val="24"/>
          <w:szCs w:val="24"/>
        </w:rPr>
        <w:t>Дни не в решете.</w:t>
      </w:r>
    </w:p>
    <w:p w14:paraId="49493744"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Ешь вкусную у</w:t>
      </w:r>
      <w:r w:rsidR="007229CC">
        <w:rPr>
          <w:rFonts w:ascii="Times New Roman" w:hAnsi="Times New Roman"/>
          <w:sz w:val="24"/>
          <w:szCs w:val="24"/>
        </w:rPr>
        <w:t>ху и будь в хорошем настроении.</w:t>
      </w:r>
    </w:p>
    <w:p w14:paraId="18DA1309"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Жена б</w:t>
      </w:r>
      <w:r w:rsidR="007229CC">
        <w:rPr>
          <w:rFonts w:ascii="Times New Roman" w:hAnsi="Times New Roman"/>
          <w:sz w:val="24"/>
          <w:szCs w:val="24"/>
        </w:rPr>
        <w:t>ез мужа, как поле без изгороди.</w:t>
      </w:r>
    </w:p>
    <w:p w14:paraId="0118F6E5"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Заплутался в свои</w:t>
      </w:r>
      <w:r w:rsidR="007229CC">
        <w:rPr>
          <w:rFonts w:ascii="Times New Roman" w:hAnsi="Times New Roman"/>
          <w:sz w:val="24"/>
          <w:szCs w:val="24"/>
        </w:rPr>
        <w:t>х делах, как курица в отрепьях.</w:t>
      </w:r>
    </w:p>
    <w:p w14:paraId="35C472A1" w14:textId="77777777" w:rsidR="00744F50" w:rsidRPr="00BF1FB2" w:rsidRDefault="007229CC" w:rsidP="00744F50">
      <w:pPr>
        <w:spacing w:after="0" w:line="240" w:lineRule="auto"/>
        <w:ind w:firstLine="300"/>
        <w:jc w:val="both"/>
        <w:rPr>
          <w:rFonts w:ascii="Times New Roman" w:hAnsi="Times New Roman"/>
          <w:sz w:val="24"/>
          <w:szCs w:val="24"/>
        </w:rPr>
      </w:pPr>
      <w:r>
        <w:rPr>
          <w:rFonts w:ascii="Times New Roman" w:hAnsi="Times New Roman"/>
          <w:sz w:val="24"/>
          <w:szCs w:val="24"/>
        </w:rPr>
        <w:t>Из осины береза не вырастет.</w:t>
      </w:r>
    </w:p>
    <w:p w14:paraId="4C6E503F"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Из сказки</w:t>
      </w:r>
      <w:r w:rsidR="007229CC">
        <w:rPr>
          <w:rFonts w:ascii="Times New Roman" w:hAnsi="Times New Roman"/>
          <w:sz w:val="24"/>
          <w:szCs w:val="24"/>
        </w:rPr>
        <w:t xml:space="preserve"> слова не выкинешь.</w:t>
      </w:r>
    </w:p>
    <w:p w14:paraId="3F096A50"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Как от северного ветра нет </w:t>
      </w:r>
      <w:r w:rsidR="007229CC">
        <w:rPr>
          <w:rFonts w:ascii="Times New Roman" w:hAnsi="Times New Roman"/>
          <w:sz w:val="24"/>
          <w:szCs w:val="24"/>
        </w:rPr>
        <w:t>тепла, так от мачехи нет добра.</w:t>
      </w:r>
    </w:p>
    <w:p w14:paraId="67404857" w14:textId="77777777" w:rsidR="00744F50" w:rsidRPr="00BF1FB2" w:rsidRDefault="007229CC" w:rsidP="00744F50">
      <w:pPr>
        <w:spacing w:after="0" w:line="240" w:lineRule="auto"/>
        <w:ind w:firstLine="300"/>
        <w:jc w:val="both"/>
        <w:rPr>
          <w:rFonts w:ascii="Times New Roman" w:hAnsi="Times New Roman"/>
          <w:sz w:val="24"/>
          <w:szCs w:val="24"/>
        </w:rPr>
      </w:pPr>
      <w:r>
        <w:rPr>
          <w:rFonts w:ascii="Times New Roman" w:hAnsi="Times New Roman"/>
          <w:sz w:val="24"/>
          <w:szCs w:val="24"/>
        </w:rPr>
        <w:t>Каков двор, такова и скотина.</w:t>
      </w:r>
    </w:p>
    <w:p w14:paraId="2824242C"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Коль голова</w:t>
      </w:r>
      <w:r w:rsidR="007229CC">
        <w:rPr>
          <w:rFonts w:ascii="Times New Roman" w:hAnsi="Times New Roman"/>
          <w:sz w:val="24"/>
          <w:szCs w:val="24"/>
        </w:rPr>
        <w:t xml:space="preserve"> не варит, то у ног пять забот.</w:t>
      </w:r>
    </w:p>
    <w:p w14:paraId="0D8C7B69"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Кузнечик зо</w:t>
      </w:r>
      <w:r w:rsidR="007229CC">
        <w:rPr>
          <w:rFonts w:ascii="Times New Roman" w:hAnsi="Times New Roman"/>
          <w:sz w:val="24"/>
          <w:szCs w:val="24"/>
        </w:rPr>
        <w:t>вет сено косить, косы отбивать.</w:t>
      </w:r>
    </w:p>
    <w:p w14:paraId="6167334C"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Ласковое сло</w:t>
      </w:r>
      <w:r w:rsidR="007229CC">
        <w:rPr>
          <w:rFonts w:ascii="Times New Roman" w:hAnsi="Times New Roman"/>
          <w:sz w:val="24"/>
          <w:szCs w:val="24"/>
        </w:rPr>
        <w:t>во и в кармане дыру просверлит.</w:t>
      </w:r>
    </w:p>
    <w:p w14:paraId="4F27E7BD"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Ленится и г</w:t>
      </w:r>
      <w:r w:rsidR="007229CC">
        <w:rPr>
          <w:rFonts w:ascii="Times New Roman" w:hAnsi="Times New Roman"/>
          <w:sz w:val="24"/>
          <w:szCs w:val="24"/>
        </w:rPr>
        <w:t>олову на плечах носить.</w:t>
      </w:r>
    </w:p>
    <w:p w14:paraId="48F22489"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Маленького не в</w:t>
      </w:r>
      <w:r w:rsidR="007229CC">
        <w:rPr>
          <w:rFonts w:ascii="Times New Roman" w:hAnsi="Times New Roman"/>
          <w:sz w:val="24"/>
          <w:szCs w:val="24"/>
        </w:rPr>
        <w:t>ырастишь – большого не увидишь.</w:t>
      </w:r>
    </w:p>
    <w:p w14:paraId="0C7084AC"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Мужу нужна здорова</w:t>
      </w:r>
      <w:r w:rsidR="007229CC">
        <w:rPr>
          <w:rFonts w:ascii="Times New Roman" w:hAnsi="Times New Roman"/>
          <w:sz w:val="24"/>
          <w:szCs w:val="24"/>
        </w:rPr>
        <w:t>я жена, брату – богатая сестра.</w:t>
      </w:r>
    </w:p>
    <w:p w14:paraId="539E7959"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На горячем обожжеш</w:t>
      </w:r>
      <w:r w:rsidR="007229CC">
        <w:rPr>
          <w:rFonts w:ascii="Times New Roman" w:hAnsi="Times New Roman"/>
          <w:sz w:val="24"/>
          <w:szCs w:val="24"/>
        </w:rPr>
        <w:t>ься, и на холодное будешь дуть.</w:t>
      </w:r>
    </w:p>
    <w:p w14:paraId="01A23463"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На своей лошади ед</w:t>
      </w:r>
      <w:r w:rsidR="007229CC">
        <w:rPr>
          <w:rFonts w:ascii="Times New Roman" w:hAnsi="Times New Roman"/>
          <w:sz w:val="24"/>
          <w:szCs w:val="24"/>
        </w:rPr>
        <w:t>ешь – посреди грязи не выгонят.</w:t>
      </w:r>
    </w:p>
    <w:p w14:paraId="46C06067"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Не красота дорога, а дорог ум.</w:t>
      </w:r>
    </w:p>
    <w:p w14:paraId="5D3F303A"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Не </w:t>
      </w:r>
      <w:r w:rsidR="007229CC">
        <w:rPr>
          <w:rFonts w:ascii="Times New Roman" w:hAnsi="Times New Roman"/>
          <w:sz w:val="24"/>
          <w:szCs w:val="24"/>
        </w:rPr>
        <w:t>почешешь – и пупырь не вскочит.</w:t>
      </w:r>
    </w:p>
    <w:p w14:paraId="5C29FA15"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Не пр</w:t>
      </w:r>
      <w:r w:rsidR="007229CC">
        <w:rPr>
          <w:rFonts w:ascii="Times New Roman" w:hAnsi="Times New Roman"/>
          <w:sz w:val="24"/>
          <w:szCs w:val="24"/>
        </w:rPr>
        <w:t>ишьешь счастья к подолу дочери.</w:t>
      </w:r>
    </w:p>
    <w:p w14:paraId="516BEFBD"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О</w:t>
      </w:r>
      <w:r w:rsidR="007229CC">
        <w:rPr>
          <w:rFonts w:ascii="Times New Roman" w:hAnsi="Times New Roman"/>
          <w:sz w:val="24"/>
          <w:szCs w:val="24"/>
        </w:rPr>
        <w:t>сеннее молоко можно шилом есть.</w:t>
      </w:r>
    </w:p>
    <w:p w14:paraId="34D90605"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Осиновый листок всегд</w:t>
      </w:r>
      <w:r w:rsidR="007229CC">
        <w:rPr>
          <w:rFonts w:ascii="Times New Roman" w:hAnsi="Times New Roman"/>
          <w:sz w:val="24"/>
          <w:szCs w:val="24"/>
        </w:rPr>
        <w:t>а трепещет как сердечко матери.</w:t>
      </w:r>
    </w:p>
    <w:p w14:paraId="04C8B7ED"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Плохая рыба в сети по</w:t>
      </w:r>
      <w:r w:rsidR="007229CC">
        <w:rPr>
          <w:rFonts w:ascii="Times New Roman" w:hAnsi="Times New Roman"/>
          <w:sz w:val="24"/>
          <w:szCs w:val="24"/>
        </w:rPr>
        <w:t>падает – так она и сети прорвет.</w:t>
      </w:r>
    </w:p>
    <w:p w14:paraId="2344A4DD"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Плохое помнится, но хорошее дольше пом</w:t>
      </w:r>
      <w:r w:rsidR="007229CC">
        <w:rPr>
          <w:rFonts w:ascii="Times New Roman" w:hAnsi="Times New Roman"/>
          <w:sz w:val="24"/>
          <w:szCs w:val="24"/>
        </w:rPr>
        <w:t>нишь.</w:t>
      </w:r>
    </w:p>
    <w:p w14:paraId="1B757ABE" w14:textId="77777777" w:rsidR="00744F50" w:rsidRPr="00BF1FB2" w:rsidRDefault="007229CC" w:rsidP="00744F50">
      <w:pPr>
        <w:spacing w:after="0" w:line="240" w:lineRule="auto"/>
        <w:ind w:firstLine="300"/>
        <w:jc w:val="both"/>
        <w:rPr>
          <w:rFonts w:ascii="Times New Roman" w:hAnsi="Times New Roman"/>
          <w:sz w:val="24"/>
          <w:szCs w:val="24"/>
        </w:rPr>
      </w:pPr>
      <w:r>
        <w:rPr>
          <w:rFonts w:ascii="Times New Roman" w:hAnsi="Times New Roman"/>
          <w:sz w:val="24"/>
          <w:szCs w:val="24"/>
        </w:rPr>
        <w:t>Плохой невод котел портит.</w:t>
      </w:r>
    </w:p>
    <w:p w14:paraId="04F2974E" w14:textId="77777777" w:rsidR="00744F50" w:rsidRPr="00BF1FB2" w:rsidRDefault="007229CC" w:rsidP="00744F50">
      <w:pPr>
        <w:spacing w:after="0" w:line="240" w:lineRule="auto"/>
        <w:ind w:firstLine="300"/>
        <w:jc w:val="both"/>
        <w:rPr>
          <w:rFonts w:ascii="Times New Roman" w:hAnsi="Times New Roman"/>
          <w:sz w:val="24"/>
          <w:szCs w:val="24"/>
        </w:rPr>
      </w:pPr>
      <w:r>
        <w:rPr>
          <w:rFonts w:ascii="Times New Roman" w:hAnsi="Times New Roman"/>
          <w:sz w:val="24"/>
          <w:szCs w:val="24"/>
        </w:rPr>
        <w:t>По одеялу и ноги протягивай.</w:t>
      </w:r>
    </w:p>
    <w:p w14:paraId="69A33B5D"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По</w:t>
      </w:r>
      <w:r w:rsidR="007229CC">
        <w:rPr>
          <w:rFonts w:ascii="Times New Roman" w:hAnsi="Times New Roman"/>
          <w:sz w:val="24"/>
          <w:szCs w:val="24"/>
        </w:rPr>
        <w:t>д лежачий камень вода не течет.</w:t>
      </w:r>
    </w:p>
    <w:p w14:paraId="3629492F" w14:textId="77777777" w:rsidR="00744F50" w:rsidRPr="00BF1FB2" w:rsidRDefault="007229CC" w:rsidP="00744F50">
      <w:pPr>
        <w:spacing w:after="0" w:line="240" w:lineRule="auto"/>
        <w:ind w:firstLine="300"/>
        <w:jc w:val="both"/>
        <w:rPr>
          <w:rFonts w:ascii="Times New Roman" w:hAnsi="Times New Roman"/>
          <w:sz w:val="24"/>
          <w:szCs w:val="24"/>
        </w:rPr>
      </w:pPr>
      <w:r>
        <w:rPr>
          <w:rFonts w:ascii="Times New Roman" w:hAnsi="Times New Roman"/>
          <w:sz w:val="24"/>
          <w:szCs w:val="24"/>
        </w:rPr>
        <w:t>Правда дороже золота.</w:t>
      </w:r>
    </w:p>
    <w:p w14:paraId="68E96737" w14:textId="77777777" w:rsidR="00744F50" w:rsidRPr="00BF1FB2" w:rsidRDefault="007229CC" w:rsidP="00744F50">
      <w:pPr>
        <w:spacing w:after="0" w:line="240" w:lineRule="auto"/>
        <w:ind w:firstLine="300"/>
        <w:jc w:val="both"/>
        <w:rPr>
          <w:rFonts w:ascii="Times New Roman" w:hAnsi="Times New Roman"/>
          <w:sz w:val="24"/>
          <w:szCs w:val="24"/>
        </w:rPr>
      </w:pPr>
      <w:r>
        <w:rPr>
          <w:rFonts w:ascii="Times New Roman" w:hAnsi="Times New Roman"/>
          <w:sz w:val="24"/>
          <w:szCs w:val="24"/>
        </w:rPr>
        <w:t>Привяжи нитку от языка к уху.</w:t>
      </w:r>
    </w:p>
    <w:p w14:paraId="5D298C55"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С ост</w:t>
      </w:r>
      <w:r w:rsidR="007229CC">
        <w:rPr>
          <w:rFonts w:ascii="Times New Roman" w:hAnsi="Times New Roman"/>
          <w:sz w:val="24"/>
          <w:szCs w:val="24"/>
        </w:rPr>
        <w:t>рия уйдешь – с обуха тем более.</w:t>
      </w:r>
    </w:p>
    <w:p w14:paraId="1DF9938A"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Сказавшему – ст</w:t>
      </w:r>
      <w:r w:rsidR="007229CC">
        <w:rPr>
          <w:rFonts w:ascii="Times New Roman" w:hAnsi="Times New Roman"/>
          <w:sz w:val="24"/>
          <w:szCs w:val="24"/>
        </w:rPr>
        <w:t>о грехов, взявшему – один грех.</w:t>
      </w:r>
    </w:p>
    <w:p w14:paraId="0A9DD5E0"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Смолоду бережены</w:t>
      </w:r>
      <w:r w:rsidR="007229CC">
        <w:rPr>
          <w:rFonts w:ascii="Times New Roman" w:hAnsi="Times New Roman"/>
          <w:sz w:val="24"/>
          <w:szCs w:val="24"/>
        </w:rPr>
        <w:t>й – в старости пригодится.</w:t>
      </w:r>
    </w:p>
    <w:p w14:paraId="6422A373"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С</w:t>
      </w:r>
      <w:r w:rsidR="007229CC">
        <w:rPr>
          <w:rFonts w:ascii="Times New Roman" w:hAnsi="Times New Roman"/>
          <w:sz w:val="24"/>
          <w:szCs w:val="24"/>
        </w:rPr>
        <w:t>обака лает – ветер уволакивает.</w:t>
      </w:r>
    </w:p>
    <w:p w14:paraId="1FE57202" w14:textId="77777777" w:rsidR="00744F50" w:rsidRPr="00BF1FB2" w:rsidRDefault="007229CC" w:rsidP="00744F50">
      <w:pPr>
        <w:spacing w:after="0" w:line="240" w:lineRule="auto"/>
        <w:ind w:firstLine="300"/>
        <w:jc w:val="both"/>
        <w:rPr>
          <w:rFonts w:ascii="Times New Roman" w:hAnsi="Times New Roman"/>
          <w:sz w:val="24"/>
          <w:szCs w:val="24"/>
        </w:rPr>
      </w:pPr>
      <w:r>
        <w:rPr>
          <w:rFonts w:ascii="Times New Roman" w:hAnsi="Times New Roman"/>
          <w:sz w:val="24"/>
          <w:szCs w:val="24"/>
        </w:rPr>
        <w:t>Твое бы слово, да богу в уши.</w:t>
      </w:r>
    </w:p>
    <w:p w14:paraId="40537A89" w14:textId="77777777" w:rsidR="00744F50" w:rsidRPr="00BF1FB2" w:rsidRDefault="007229CC" w:rsidP="00744F50">
      <w:pPr>
        <w:spacing w:after="0" w:line="240" w:lineRule="auto"/>
        <w:ind w:firstLine="300"/>
        <w:jc w:val="both"/>
        <w:rPr>
          <w:rFonts w:ascii="Times New Roman" w:hAnsi="Times New Roman"/>
          <w:sz w:val="24"/>
          <w:szCs w:val="24"/>
        </w:rPr>
      </w:pPr>
      <w:r>
        <w:rPr>
          <w:rFonts w:ascii="Times New Roman" w:hAnsi="Times New Roman"/>
          <w:sz w:val="24"/>
          <w:szCs w:val="24"/>
        </w:rPr>
        <w:t xml:space="preserve">Тише едешь, дальше </w:t>
      </w:r>
      <w:proofErr w:type="spellStart"/>
      <w:r>
        <w:rPr>
          <w:rFonts w:ascii="Times New Roman" w:hAnsi="Times New Roman"/>
          <w:sz w:val="24"/>
          <w:szCs w:val="24"/>
        </w:rPr>
        <w:t>дотопчешь</w:t>
      </w:r>
      <w:proofErr w:type="spellEnd"/>
      <w:r>
        <w:rPr>
          <w:rFonts w:ascii="Times New Roman" w:hAnsi="Times New Roman"/>
          <w:sz w:val="24"/>
          <w:szCs w:val="24"/>
        </w:rPr>
        <w:t>.</w:t>
      </w:r>
    </w:p>
    <w:p w14:paraId="5D90C25E"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Тут хомут, а там клещи. Спи д</w:t>
      </w:r>
      <w:r w:rsidR="007229CC">
        <w:rPr>
          <w:rFonts w:ascii="Times New Roman" w:hAnsi="Times New Roman"/>
          <w:sz w:val="24"/>
          <w:szCs w:val="24"/>
        </w:rPr>
        <w:t>о завтрака, соседи не обидятся.</w:t>
      </w:r>
    </w:p>
    <w:p w14:paraId="157D7FDF" w14:textId="77777777" w:rsidR="00744F50" w:rsidRPr="00BF1FB2" w:rsidRDefault="007229CC" w:rsidP="00744F50">
      <w:pPr>
        <w:spacing w:after="0" w:line="240" w:lineRule="auto"/>
        <w:ind w:firstLine="300"/>
        <w:jc w:val="both"/>
        <w:rPr>
          <w:rFonts w:ascii="Times New Roman" w:hAnsi="Times New Roman"/>
          <w:sz w:val="24"/>
          <w:szCs w:val="24"/>
        </w:rPr>
      </w:pPr>
      <w:r>
        <w:rPr>
          <w:rFonts w:ascii="Times New Roman" w:hAnsi="Times New Roman"/>
          <w:sz w:val="24"/>
          <w:szCs w:val="24"/>
        </w:rPr>
        <w:t>Сытый голодному не верит.</w:t>
      </w:r>
    </w:p>
    <w:p w14:paraId="0A9F3AD3" w14:textId="77777777" w:rsidR="00744F50" w:rsidRPr="00BF1FB2" w:rsidRDefault="007229CC" w:rsidP="00744F50">
      <w:pPr>
        <w:spacing w:after="0" w:line="240" w:lineRule="auto"/>
        <w:ind w:firstLine="300"/>
        <w:jc w:val="both"/>
        <w:rPr>
          <w:rFonts w:ascii="Times New Roman" w:hAnsi="Times New Roman"/>
          <w:sz w:val="24"/>
          <w:szCs w:val="24"/>
        </w:rPr>
      </w:pPr>
      <w:r>
        <w:rPr>
          <w:rFonts w:ascii="Times New Roman" w:hAnsi="Times New Roman"/>
          <w:sz w:val="24"/>
          <w:szCs w:val="24"/>
        </w:rPr>
        <w:t>Ты хороший зять, да реже ходи.</w:t>
      </w:r>
    </w:p>
    <w:p w14:paraId="19A05598"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У него блох</w:t>
      </w:r>
      <w:r w:rsidR="007229CC">
        <w:rPr>
          <w:rFonts w:ascii="Times New Roman" w:hAnsi="Times New Roman"/>
          <w:sz w:val="24"/>
          <w:szCs w:val="24"/>
        </w:rPr>
        <w:t>а на языке не усидит.</w:t>
      </w:r>
    </w:p>
    <w:p w14:paraId="370070C0" w14:textId="77777777" w:rsidR="00744F50" w:rsidRPr="00BF1FB2" w:rsidRDefault="007229CC" w:rsidP="00744F50">
      <w:pPr>
        <w:spacing w:after="0" w:line="240" w:lineRule="auto"/>
        <w:ind w:firstLine="300"/>
        <w:jc w:val="both"/>
        <w:rPr>
          <w:rFonts w:ascii="Times New Roman" w:hAnsi="Times New Roman"/>
          <w:sz w:val="24"/>
          <w:szCs w:val="24"/>
        </w:rPr>
      </w:pPr>
      <w:r>
        <w:rPr>
          <w:rFonts w:ascii="Times New Roman" w:hAnsi="Times New Roman"/>
          <w:sz w:val="24"/>
          <w:szCs w:val="24"/>
        </w:rPr>
        <w:t>У счастливого и петух несется.</w:t>
      </w:r>
    </w:p>
    <w:p w14:paraId="26F248FF" w14:textId="77777777" w:rsidR="00744F50" w:rsidRPr="00BF1FB2" w:rsidRDefault="007229CC" w:rsidP="00744F50">
      <w:pPr>
        <w:spacing w:after="0" w:line="240" w:lineRule="auto"/>
        <w:ind w:firstLine="300"/>
        <w:jc w:val="both"/>
        <w:rPr>
          <w:rFonts w:ascii="Times New Roman" w:hAnsi="Times New Roman"/>
          <w:sz w:val="24"/>
          <w:szCs w:val="24"/>
        </w:rPr>
      </w:pPr>
      <w:r>
        <w:rPr>
          <w:rFonts w:ascii="Times New Roman" w:hAnsi="Times New Roman"/>
          <w:sz w:val="24"/>
          <w:szCs w:val="24"/>
        </w:rPr>
        <w:t>У языка нет вожжей.</w:t>
      </w:r>
    </w:p>
    <w:p w14:paraId="37E730E9" w14:textId="77777777" w:rsidR="00744F50" w:rsidRPr="00BF1FB2" w:rsidRDefault="007229CC" w:rsidP="00744F50">
      <w:pPr>
        <w:spacing w:after="0" w:line="240" w:lineRule="auto"/>
        <w:ind w:firstLine="300"/>
        <w:jc w:val="both"/>
        <w:rPr>
          <w:rFonts w:ascii="Times New Roman" w:hAnsi="Times New Roman"/>
          <w:sz w:val="24"/>
          <w:szCs w:val="24"/>
        </w:rPr>
      </w:pPr>
      <w:r>
        <w:rPr>
          <w:rFonts w:ascii="Times New Roman" w:hAnsi="Times New Roman"/>
          <w:sz w:val="24"/>
          <w:szCs w:val="24"/>
        </w:rPr>
        <w:t>Хлеб носит хлеб.</w:t>
      </w:r>
    </w:p>
    <w:p w14:paraId="3B4C1F0E"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lastRenderedPageBreak/>
        <w:t>Хорошо, что</w:t>
      </w:r>
      <w:r w:rsidR="007229CC">
        <w:rPr>
          <w:rFonts w:ascii="Times New Roman" w:hAnsi="Times New Roman"/>
          <w:sz w:val="24"/>
          <w:szCs w:val="24"/>
        </w:rPr>
        <w:t xml:space="preserve"> бежишь, но лучше, если стоишь.</w:t>
      </w:r>
    </w:p>
    <w:p w14:paraId="72502FB4" w14:textId="77777777" w:rsidR="00744F50" w:rsidRPr="00BF1FB2" w:rsidRDefault="00744F50" w:rsidP="00744F50">
      <w:pPr>
        <w:spacing w:after="0" w:line="240" w:lineRule="auto"/>
        <w:ind w:firstLine="300"/>
        <w:jc w:val="both"/>
        <w:rPr>
          <w:rFonts w:ascii="Times New Roman" w:hAnsi="Times New Roman"/>
          <w:sz w:val="24"/>
          <w:szCs w:val="24"/>
        </w:rPr>
      </w:pPr>
      <w:r w:rsidRPr="00BF1FB2">
        <w:rPr>
          <w:rFonts w:ascii="Times New Roman" w:hAnsi="Times New Roman"/>
          <w:sz w:val="24"/>
          <w:szCs w:val="24"/>
        </w:rPr>
        <w:t>Язык</w:t>
      </w:r>
      <w:r w:rsidR="007229CC">
        <w:rPr>
          <w:rFonts w:ascii="Times New Roman" w:hAnsi="Times New Roman"/>
          <w:sz w:val="24"/>
          <w:szCs w:val="24"/>
        </w:rPr>
        <w:t xml:space="preserve"> ходит как кожаный кнут цыгана.</w:t>
      </w:r>
    </w:p>
    <w:p w14:paraId="09430182" w14:textId="77777777" w:rsidR="00744F50" w:rsidRPr="00BF1FB2" w:rsidRDefault="007229CC" w:rsidP="00744F50">
      <w:pPr>
        <w:spacing w:after="0" w:line="240" w:lineRule="auto"/>
        <w:ind w:firstLine="300"/>
        <w:jc w:val="both"/>
        <w:rPr>
          <w:rFonts w:ascii="Times New Roman" w:hAnsi="Times New Roman"/>
          <w:sz w:val="24"/>
          <w:szCs w:val="24"/>
        </w:rPr>
      </w:pPr>
      <w:r>
        <w:rPr>
          <w:rFonts w:ascii="Times New Roman" w:hAnsi="Times New Roman"/>
          <w:sz w:val="24"/>
          <w:szCs w:val="24"/>
        </w:rPr>
        <w:t>Языком голову не прокормишь.</w:t>
      </w:r>
    </w:p>
    <w:p w14:paraId="6A9D881A" w14:textId="77777777" w:rsidR="00744F50" w:rsidRDefault="00744F50" w:rsidP="00744F50">
      <w:pPr>
        <w:spacing w:after="0" w:line="240" w:lineRule="auto"/>
        <w:ind w:firstLine="300"/>
        <w:rPr>
          <w:rFonts w:ascii="Times New Roman" w:hAnsi="Times New Roman"/>
          <w:sz w:val="24"/>
          <w:szCs w:val="24"/>
        </w:rPr>
      </w:pPr>
      <w:r w:rsidRPr="00BF1FB2">
        <w:rPr>
          <w:rFonts w:ascii="Times New Roman" w:hAnsi="Times New Roman"/>
          <w:sz w:val="24"/>
          <w:szCs w:val="24"/>
        </w:rPr>
        <w:t xml:space="preserve">Ячмень – со </w:t>
      </w:r>
      <w:r w:rsidR="007229CC">
        <w:rPr>
          <w:rFonts w:ascii="Times New Roman" w:hAnsi="Times New Roman"/>
          <w:sz w:val="24"/>
          <w:szCs w:val="24"/>
        </w:rPr>
        <w:t>всходов, а ребенок – с пеленок.</w:t>
      </w:r>
    </w:p>
    <w:p w14:paraId="387B5045" w14:textId="77777777" w:rsidR="002979B1" w:rsidRPr="00BF1FB2" w:rsidRDefault="002979B1" w:rsidP="002979B1">
      <w:pPr>
        <w:spacing w:after="0" w:line="240" w:lineRule="auto"/>
        <w:ind w:firstLine="315"/>
        <w:jc w:val="center"/>
        <w:rPr>
          <w:rFonts w:ascii="Times New Roman" w:hAnsi="Times New Roman"/>
          <w:b/>
          <w:bCs/>
          <w:sz w:val="24"/>
          <w:szCs w:val="24"/>
        </w:rPr>
      </w:pPr>
    </w:p>
    <w:p w14:paraId="6DC34673" w14:textId="77777777" w:rsidR="00744F50" w:rsidRDefault="00744F50" w:rsidP="00744F50">
      <w:pPr>
        <w:spacing w:after="0" w:line="240" w:lineRule="auto"/>
        <w:jc w:val="center"/>
        <w:rPr>
          <w:rFonts w:ascii="Times New Roman" w:hAnsi="Times New Roman"/>
          <w:b/>
          <w:bCs/>
          <w:sz w:val="24"/>
          <w:szCs w:val="24"/>
        </w:rPr>
      </w:pPr>
      <w:bookmarkStart w:id="2" w:name="Ижорские"/>
    </w:p>
    <w:p w14:paraId="77728C61" w14:textId="77777777" w:rsidR="002979B1" w:rsidRPr="00BF1FB2" w:rsidRDefault="002979B1" w:rsidP="00744F50">
      <w:pPr>
        <w:spacing w:after="0" w:line="240" w:lineRule="auto"/>
        <w:jc w:val="center"/>
        <w:rPr>
          <w:rFonts w:ascii="Times New Roman" w:hAnsi="Times New Roman"/>
          <w:b/>
          <w:bCs/>
          <w:sz w:val="24"/>
          <w:szCs w:val="24"/>
        </w:rPr>
      </w:pPr>
      <w:r w:rsidRPr="00BF1FB2">
        <w:rPr>
          <w:rFonts w:ascii="Times New Roman" w:hAnsi="Times New Roman"/>
          <w:b/>
          <w:bCs/>
          <w:sz w:val="24"/>
          <w:szCs w:val="24"/>
        </w:rPr>
        <w:t>Карельские пословицы и поговорки</w:t>
      </w:r>
    </w:p>
    <w:p w14:paraId="008066F1" w14:textId="77777777" w:rsidR="002979B1" w:rsidRPr="00BF1FB2" w:rsidRDefault="002979B1" w:rsidP="002979B1">
      <w:pPr>
        <w:spacing w:after="0" w:line="240" w:lineRule="auto"/>
        <w:jc w:val="center"/>
        <w:rPr>
          <w:rFonts w:ascii="Times New Roman" w:hAnsi="Times New Roman"/>
          <w:sz w:val="24"/>
          <w:szCs w:val="24"/>
        </w:rPr>
      </w:pPr>
    </w:p>
    <w:p w14:paraId="58F9EF36" w14:textId="77777777" w:rsidR="002979B1" w:rsidRPr="00BF1FB2" w:rsidRDefault="00E83ED3" w:rsidP="002979B1">
      <w:pPr>
        <w:spacing w:after="0" w:line="240" w:lineRule="auto"/>
        <w:ind w:firstLine="300"/>
        <w:jc w:val="both"/>
        <w:rPr>
          <w:rFonts w:ascii="Times New Roman" w:hAnsi="Times New Roman"/>
          <w:sz w:val="24"/>
          <w:szCs w:val="24"/>
        </w:rPr>
      </w:pPr>
      <w:r>
        <w:rPr>
          <w:rFonts w:ascii="Times New Roman" w:hAnsi="Times New Roman"/>
          <w:sz w:val="24"/>
          <w:szCs w:val="24"/>
        </w:rPr>
        <w:t>Артелью воюешь, а один горюешь.</w:t>
      </w:r>
    </w:p>
    <w:p w14:paraId="075AC549"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Бегл</w:t>
      </w:r>
      <w:r w:rsidR="00E83ED3">
        <w:rPr>
          <w:rFonts w:ascii="Times New Roman" w:hAnsi="Times New Roman"/>
          <w:sz w:val="24"/>
          <w:szCs w:val="24"/>
        </w:rPr>
        <w:t>ую собаку по следам не найдешь.</w:t>
      </w:r>
    </w:p>
    <w:p w14:paraId="404F3838" w14:textId="77777777" w:rsidR="002979B1" w:rsidRPr="00BF1FB2" w:rsidRDefault="00E83ED3" w:rsidP="002979B1">
      <w:pPr>
        <w:spacing w:after="0" w:line="240" w:lineRule="auto"/>
        <w:ind w:firstLine="300"/>
        <w:jc w:val="both"/>
        <w:rPr>
          <w:rFonts w:ascii="Times New Roman" w:hAnsi="Times New Roman"/>
          <w:sz w:val="24"/>
          <w:szCs w:val="24"/>
        </w:rPr>
      </w:pPr>
      <w:r>
        <w:rPr>
          <w:rFonts w:ascii="Times New Roman" w:hAnsi="Times New Roman"/>
          <w:sz w:val="24"/>
          <w:szCs w:val="24"/>
        </w:rPr>
        <w:t>Беда выход подскажет.</w:t>
      </w:r>
    </w:p>
    <w:p w14:paraId="3A2C86C0"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Беда </w:t>
      </w:r>
      <w:r w:rsidR="00E83ED3">
        <w:rPr>
          <w:rFonts w:ascii="Times New Roman" w:hAnsi="Times New Roman"/>
          <w:sz w:val="24"/>
          <w:szCs w:val="24"/>
        </w:rPr>
        <w:t>идет не с колокольчиком на шее.</w:t>
      </w:r>
    </w:p>
    <w:p w14:paraId="593A3563" w14:textId="77777777" w:rsidR="002979B1" w:rsidRPr="00BF1FB2" w:rsidRDefault="00E83ED3" w:rsidP="002979B1">
      <w:pPr>
        <w:spacing w:after="0" w:line="240" w:lineRule="auto"/>
        <w:ind w:firstLine="300"/>
        <w:jc w:val="both"/>
        <w:rPr>
          <w:rFonts w:ascii="Times New Roman" w:hAnsi="Times New Roman"/>
          <w:sz w:val="24"/>
          <w:szCs w:val="24"/>
        </w:rPr>
      </w:pPr>
      <w:r>
        <w:rPr>
          <w:rFonts w:ascii="Times New Roman" w:hAnsi="Times New Roman"/>
          <w:sz w:val="24"/>
          <w:szCs w:val="24"/>
        </w:rPr>
        <w:t>Бедность – не радость.</w:t>
      </w:r>
    </w:p>
    <w:p w14:paraId="291EF54D" w14:textId="77777777" w:rsidR="002979B1" w:rsidRPr="00BF1FB2" w:rsidRDefault="00E83ED3" w:rsidP="002979B1">
      <w:pPr>
        <w:spacing w:after="0" w:line="240" w:lineRule="auto"/>
        <w:ind w:firstLine="300"/>
        <w:jc w:val="both"/>
        <w:rPr>
          <w:rFonts w:ascii="Times New Roman" w:hAnsi="Times New Roman"/>
          <w:sz w:val="24"/>
          <w:szCs w:val="24"/>
        </w:rPr>
      </w:pPr>
      <w:r>
        <w:rPr>
          <w:rFonts w:ascii="Times New Roman" w:hAnsi="Times New Roman"/>
          <w:sz w:val="24"/>
          <w:szCs w:val="24"/>
        </w:rPr>
        <w:t>Бедный в мечтах парчу кроит.</w:t>
      </w:r>
    </w:p>
    <w:p w14:paraId="23B558C0"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Бедный расплачивается головой, богатый де</w:t>
      </w:r>
      <w:r w:rsidR="00E83ED3">
        <w:rPr>
          <w:rFonts w:ascii="Times New Roman" w:hAnsi="Times New Roman"/>
          <w:sz w:val="24"/>
          <w:szCs w:val="24"/>
        </w:rPr>
        <w:t>ньгами.</w:t>
      </w:r>
    </w:p>
    <w:p w14:paraId="7F1A860D"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Бедный улы</w:t>
      </w:r>
      <w:r w:rsidR="00E83ED3">
        <w:rPr>
          <w:rFonts w:ascii="Times New Roman" w:hAnsi="Times New Roman"/>
          <w:sz w:val="24"/>
          <w:szCs w:val="24"/>
        </w:rPr>
        <w:t>бается иногда, больной никогда.</w:t>
      </w:r>
    </w:p>
    <w:p w14:paraId="3795ABCA"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Бедняги глаза ст</w:t>
      </w:r>
      <w:r w:rsidR="00E83ED3">
        <w:rPr>
          <w:rFonts w:ascii="Times New Roman" w:hAnsi="Times New Roman"/>
          <w:sz w:val="24"/>
          <w:szCs w:val="24"/>
        </w:rPr>
        <w:t>рашатся, руки бедняги работают.</w:t>
      </w:r>
    </w:p>
    <w:p w14:paraId="03EC4305"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Бедняк</w:t>
      </w:r>
      <w:r w:rsidR="00E83ED3">
        <w:rPr>
          <w:rFonts w:ascii="Times New Roman" w:hAnsi="Times New Roman"/>
          <w:sz w:val="24"/>
          <w:szCs w:val="24"/>
        </w:rPr>
        <w:t xml:space="preserve"> живет, что сырое дерево тлеет.</w:t>
      </w:r>
    </w:p>
    <w:p w14:paraId="19D3DA1B"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Бе</w:t>
      </w:r>
      <w:r w:rsidR="00E83ED3">
        <w:rPr>
          <w:rFonts w:ascii="Times New Roman" w:hAnsi="Times New Roman"/>
          <w:sz w:val="24"/>
          <w:szCs w:val="24"/>
        </w:rPr>
        <w:t>дняцкий амбар, что щучья пасть.</w:t>
      </w:r>
    </w:p>
    <w:p w14:paraId="6F62F5A1"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Без корне</w:t>
      </w:r>
      <w:r w:rsidR="00E83ED3">
        <w:rPr>
          <w:rFonts w:ascii="Times New Roman" w:hAnsi="Times New Roman"/>
          <w:sz w:val="24"/>
          <w:szCs w:val="24"/>
        </w:rPr>
        <w:t>й даже горькая трава не растет.</w:t>
      </w:r>
    </w:p>
    <w:p w14:paraId="427607B1"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Без отца – сирота, вдвойне сирота без м</w:t>
      </w:r>
      <w:r w:rsidR="00E83ED3">
        <w:rPr>
          <w:rFonts w:ascii="Times New Roman" w:hAnsi="Times New Roman"/>
          <w:sz w:val="24"/>
          <w:szCs w:val="24"/>
        </w:rPr>
        <w:t>атери.</w:t>
      </w:r>
    </w:p>
    <w:p w14:paraId="4511E1D9"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Без </w:t>
      </w:r>
      <w:r w:rsidR="00E83ED3">
        <w:rPr>
          <w:rFonts w:ascii="Times New Roman" w:hAnsi="Times New Roman"/>
          <w:sz w:val="24"/>
          <w:szCs w:val="24"/>
        </w:rPr>
        <w:t>хлебной корки и обедать горько.</w:t>
      </w:r>
    </w:p>
    <w:p w14:paraId="5A1225C9" w14:textId="77777777" w:rsidR="002979B1" w:rsidRPr="00BF1FB2" w:rsidRDefault="00E83ED3" w:rsidP="002979B1">
      <w:pPr>
        <w:spacing w:after="0" w:line="240" w:lineRule="auto"/>
        <w:ind w:firstLine="300"/>
        <w:jc w:val="both"/>
        <w:rPr>
          <w:rFonts w:ascii="Times New Roman" w:hAnsi="Times New Roman"/>
          <w:sz w:val="24"/>
          <w:szCs w:val="24"/>
        </w:rPr>
      </w:pPr>
      <w:r>
        <w:rPr>
          <w:rFonts w:ascii="Times New Roman" w:hAnsi="Times New Roman"/>
          <w:sz w:val="24"/>
          <w:szCs w:val="24"/>
        </w:rPr>
        <w:t>Без хозяйки и дом плачет.</w:t>
      </w:r>
    </w:p>
    <w:p w14:paraId="054075B3"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Безветрие рыбу в котел загоня</w:t>
      </w:r>
      <w:r w:rsidR="00E83ED3">
        <w:rPr>
          <w:rFonts w:ascii="Times New Roman" w:hAnsi="Times New Roman"/>
          <w:sz w:val="24"/>
          <w:szCs w:val="24"/>
        </w:rPr>
        <w:t>ет, ветер и котел опрокидывает.</w:t>
      </w:r>
    </w:p>
    <w:p w14:paraId="14F01A2A"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Безде</w:t>
      </w:r>
      <w:r w:rsidR="00E83ED3">
        <w:rPr>
          <w:rFonts w:ascii="Times New Roman" w:hAnsi="Times New Roman"/>
          <w:sz w:val="24"/>
          <w:szCs w:val="24"/>
        </w:rPr>
        <w:t>льем даже пояса не заработаешь.</w:t>
      </w:r>
    </w:p>
    <w:p w14:paraId="5A287155"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Береги з</w:t>
      </w:r>
      <w:r w:rsidR="00E83ED3">
        <w:rPr>
          <w:rFonts w:ascii="Times New Roman" w:hAnsi="Times New Roman"/>
          <w:sz w:val="24"/>
          <w:szCs w:val="24"/>
        </w:rPr>
        <w:t>емлю любимую, как мать родимую.</w:t>
      </w:r>
    </w:p>
    <w:p w14:paraId="5C90ACEF"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Берегись медведя, который дома, а тот, что </w:t>
      </w:r>
      <w:r w:rsidR="00E83ED3">
        <w:rPr>
          <w:rFonts w:ascii="Times New Roman" w:hAnsi="Times New Roman"/>
          <w:sz w:val="24"/>
          <w:szCs w:val="24"/>
        </w:rPr>
        <w:t>в лесу, и не тронет.</w:t>
      </w:r>
    </w:p>
    <w:p w14:paraId="35472B9C" w14:textId="77777777" w:rsidR="002979B1" w:rsidRPr="00BF1FB2" w:rsidRDefault="00E83ED3" w:rsidP="002979B1">
      <w:pPr>
        <w:spacing w:after="0" w:line="240" w:lineRule="auto"/>
        <w:ind w:firstLine="300"/>
        <w:jc w:val="both"/>
        <w:rPr>
          <w:rFonts w:ascii="Times New Roman" w:hAnsi="Times New Roman"/>
          <w:sz w:val="24"/>
          <w:szCs w:val="24"/>
        </w:rPr>
      </w:pPr>
      <w:r>
        <w:rPr>
          <w:rFonts w:ascii="Times New Roman" w:hAnsi="Times New Roman"/>
          <w:sz w:val="24"/>
          <w:szCs w:val="24"/>
        </w:rPr>
        <w:t>Берегись не хулы, а побоев.</w:t>
      </w:r>
    </w:p>
    <w:p w14:paraId="0660D0E6"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w:t>
      </w:r>
      <w:r w:rsidR="00E83ED3">
        <w:rPr>
          <w:rFonts w:ascii="Times New Roman" w:hAnsi="Times New Roman"/>
          <w:sz w:val="24"/>
          <w:szCs w:val="24"/>
        </w:rPr>
        <w:t>леющая овца – волку на закуску.</w:t>
      </w:r>
    </w:p>
    <w:p w14:paraId="4B3AB722" w14:textId="77777777" w:rsidR="002979B1" w:rsidRPr="00BF1FB2" w:rsidRDefault="00E83ED3" w:rsidP="002979B1">
      <w:pPr>
        <w:spacing w:after="0" w:line="240" w:lineRule="auto"/>
        <w:ind w:firstLine="300"/>
        <w:jc w:val="both"/>
        <w:rPr>
          <w:rFonts w:ascii="Times New Roman" w:hAnsi="Times New Roman"/>
          <w:sz w:val="24"/>
          <w:szCs w:val="24"/>
        </w:rPr>
      </w:pPr>
      <w:r>
        <w:rPr>
          <w:rFonts w:ascii="Times New Roman" w:hAnsi="Times New Roman"/>
          <w:sz w:val="24"/>
          <w:szCs w:val="24"/>
        </w:rPr>
        <w:t>Близкого и корова лижет.</w:t>
      </w:r>
    </w:p>
    <w:p w14:paraId="26907A4E"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Богатая сестра для брата </w:t>
      </w:r>
      <w:r w:rsidR="00E83ED3">
        <w:rPr>
          <w:rFonts w:ascii="Times New Roman" w:hAnsi="Times New Roman"/>
          <w:sz w:val="24"/>
          <w:szCs w:val="24"/>
        </w:rPr>
        <w:t>мила, здоровая жена – для мужа.</w:t>
      </w:r>
    </w:p>
    <w:p w14:paraId="0FB0CBD8"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Богатого провожают, чтоб не</w:t>
      </w:r>
      <w:r w:rsidR="00E83ED3">
        <w:rPr>
          <w:rFonts w:ascii="Times New Roman" w:hAnsi="Times New Roman"/>
          <w:sz w:val="24"/>
          <w:szCs w:val="24"/>
        </w:rPr>
        <w:t xml:space="preserve"> упал, бедного – чтоб не украл.</w:t>
      </w:r>
    </w:p>
    <w:p w14:paraId="0C88D837"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Богатому не спится: все вор</w:t>
      </w:r>
      <w:r w:rsidR="00E83ED3">
        <w:rPr>
          <w:rFonts w:ascii="Times New Roman" w:hAnsi="Times New Roman"/>
          <w:sz w:val="24"/>
          <w:szCs w:val="24"/>
        </w:rPr>
        <w:t>ов боится.</w:t>
      </w:r>
    </w:p>
    <w:p w14:paraId="78DB790A"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Богатый не всегда богат, любимый не всегда любим,</w:t>
      </w:r>
      <w:r w:rsidR="00E83ED3">
        <w:rPr>
          <w:rFonts w:ascii="Times New Roman" w:hAnsi="Times New Roman"/>
          <w:sz w:val="24"/>
          <w:szCs w:val="24"/>
        </w:rPr>
        <w:t xml:space="preserve"> только красивый всегда красив.</w:t>
      </w:r>
    </w:p>
    <w:p w14:paraId="16BF6447"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Богатый плачет – корабль потопил</w:t>
      </w:r>
      <w:r w:rsidR="00E83ED3">
        <w:rPr>
          <w:rFonts w:ascii="Times New Roman" w:hAnsi="Times New Roman"/>
          <w:sz w:val="24"/>
          <w:szCs w:val="24"/>
        </w:rPr>
        <w:t>и, бедный – костыль переломили.</w:t>
      </w:r>
    </w:p>
    <w:p w14:paraId="4776C425" w14:textId="77777777" w:rsidR="002979B1" w:rsidRPr="00BF1FB2" w:rsidRDefault="00E83ED3" w:rsidP="002979B1">
      <w:pPr>
        <w:spacing w:after="0" w:line="240" w:lineRule="auto"/>
        <w:ind w:firstLine="300"/>
        <w:jc w:val="both"/>
        <w:rPr>
          <w:rFonts w:ascii="Times New Roman" w:hAnsi="Times New Roman"/>
          <w:sz w:val="24"/>
          <w:szCs w:val="24"/>
        </w:rPr>
      </w:pPr>
      <w:r>
        <w:rPr>
          <w:rFonts w:ascii="Times New Roman" w:hAnsi="Times New Roman"/>
          <w:sz w:val="24"/>
          <w:szCs w:val="24"/>
        </w:rPr>
        <w:t>Болезнь даже силача одолеет.</w:t>
      </w:r>
    </w:p>
    <w:p w14:paraId="324F9CCE"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Болезнь урага</w:t>
      </w:r>
      <w:r w:rsidR="00E83ED3">
        <w:rPr>
          <w:rFonts w:ascii="Times New Roman" w:hAnsi="Times New Roman"/>
          <w:sz w:val="24"/>
          <w:szCs w:val="24"/>
        </w:rPr>
        <w:t>ном налетает, ветерком улетает.</w:t>
      </w:r>
    </w:p>
    <w:p w14:paraId="333F4AC0"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Болтуну почет до поро</w:t>
      </w:r>
      <w:r w:rsidR="00E83ED3">
        <w:rPr>
          <w:rFonts w:ascii="Times New Roman" w:hAnsi="Times New Roman"/>
          <w:sz w:val="24"/>
          <w:szCs w:val="24"/>
        </w:rPr>
        <w:t>га.</w:t>
      </w:r>
    </w:p>
    <w:p w14:paraId="1E237F45"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Бо</w:t>
      </w:r>
      <w:r w:rsidR="00E83ED3">
        <w:rPr>
          <w:rFonts w:ascii="Times New Roman" w:hAnsi="Times New Roman"/>
          <w:sz w:val="24"/>
          <w:szCs w:val="24"/>
        </w:rPr>
        <w:t>льше всего устаешь от безделья.</w:t>
      </w:r>
    </w:p>
    <w:p w14:paraId="52D63389"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Больше говорят о болезн</w:t>
      </w:r>
      <w:r w:rsidR="00E83ED3">
        <w:rPr>
          <w:rFonts w:ascii="Times New Roman" w:hAnsi="Times New Roman"/>
          <w:sz w:val="24"/>
          <w:szCs w:val="24"/>
        </w:rPr>
        <w:t>и богача, чем о смерти бедняка.</w:t>
      </w:r>
    </w:p>
    <w:p w14:paraId="7E83F4D2"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Большой –</w:t>
      </w:r>
      <w:r w:rsidR="00E83ED3">
        <w:rPr>
          <w:rFonts w:ascii="Times New Roman" w:hAnsi="Times New Roman"/>
          <w:sz w:val="24"/>
          <w:szCs w:val="24"/>
        </w:rPr>
        <w:t xml:space="preserve"> да чужой, маленький – да свой.</w:t>
      </w:r>
    </w:p>
    <w:p w14:paraId="27540544" w14:textId="77777777" w:rsidR="002979B1" w:rsidRPr="00BF1FB2" w:rsidRDefault="00E83ED3" w:rsidP="002979B1">
      <w:pPr>
        <w:spacing w:after="0" w:line="240" w:lineRule="auto"/>
        <w:ind w:firstLine="300"/>
        <w:jc w:val="both"/>
        <w:rPr>
          <w:rFonts w:ascii="Times New Roman" w:hAnsi="Times New Roman"/>
          <w:sz w:val="24"/>
          <w:szCs w:val="24"/>
        </w:rPr>
      </w:pPr>
      <w:r>
        <w:rPr>
          <w:rFonts w:ascii="Times New Roman" w:hAnsi="Times New Roman"/>
          <w:sz w:val="24"/>
          <w:szCs w:val="24"/>
        </w:rPr>
        <w:t>Большой мир – слабому опора.</w:t>
      </w:r>
    </w:p>
    <w:p w14:paraId="5D5AC79C" w14:textId="77777777" w:rsidR="002979B1" w:rsidRPr="00BF1FB2" w:rsidRDefault="00E83ED3" w:rsidP="002979B1">
      <w:pPr>
        <w:spacing w:after="0" w:line="240" w:lineRule="auto"/>
        <w:ind w:firstLine="300"/>
        <w:jc w:val="both"/>
        <w:rPr>
          <w:rFonts w:ascii="Times New Roman" w:hAnsi="Times New Roman"/>
          <w:sz w:val="24"/>
          <w:szCs w:val="24"/>
        </w:rPr>
      </w:pPr>
      <w:r>
        <w:rPr>
          <w:rFonts w:ascii="Times New Roman" w:hAnsi="Times New Roman"/>
          <w:sz w:val="24"/>
          <w:szCs w:val="24"/>
        </w:rPr>
        <w:t>Большой семье легче работать.</w:t>
      </w:r>
    </w:p>
    <w:p w14:paraId="24CB8519"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Бранят маминого ребенка, </w:t>
      </w:r>
      <w:r w:rsidR="00E83ED3">
        <w:rPr>
          <w:rFonts w:ascii="Times New Roman" w:hAnsi="Times New Roman"/>
          <w:sz w:val="24"/>
          <w:szCs w:val="24"/>
        </w:rPr>
        <w:t>брань на себя сирота принимает.</w:t>
      </w:r>
    </w:p>
    <w:p w14:paraId="2EBDC775"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Бр</w:t>
      </w:r>
      <w:r w:rsidR="00E83ED3">
        <w:rPr>
          <w:rFonts w:ascii="Times New Roman" w:hAnsi="Times New Roman"/>
          <w:sz w:val="24"/>
          <w:szCs w:val="24"/>
        </w:rPr>
        <w:t>аться за все – не уметь ничего.</w:t>
      </w:r>
    </w:p>
    <w:p w14:paraId="41998FE5"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Бр</w:t>
      </w:r>
      <w:r w:rsidR="00E83ED3">
        <w:rPr>
          <w:rFonts w:ascii="Times New Roman" w:hAnsi="Times New Roman"/>
          <w:sz w:val="24"/>
          <w:szCs w:val="24"/>
        </w:rPr>
        <w:t>енчащий погремок далеко слышен.</w:t>
      </w:r>
    </w:p>
    <w:p w14:paraId="3B322D77"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Бродячему </w:t>
      </w:r>
      <w:r w:rsidR="00E83ED3">
        <w:rPr>
          <w:rFonts w:ascii="Times New Roman" w:hAnsi="Times New Roman"/>
          <w:sz w:val="24"/>
          <w:szCs w:val="24"/>
        </w:rPr>
        <w:t>волку не важно, где поживиться.</w:t>
      </w:r>
    </w:p>
    <w:p w14:paraId="0F070FF1"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Буд</w:t>
      </w:r>
      <w:r w:rsidR="00E83ED3">
        <w:rPr>
          <w:rFonts w:ascii="Times New Roman" w:hAnsi="Times New Roman"/>
          <w:sz w:val="24"/>
          <w:szCs w:val="24"/>
        </w:rPr>
        <w:t>ешь бояться – будет и казаться.</w:t>
      </w:r>
    </w:p>
    <w:p w14:paraId="1CFB3EA2"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Бывает, ч</w:t>
      </w:r>
      <w:r w:rsidR="00E83ED3">
        <w:rPr>
          <w:rFonts w:ascii="Times New Roman" w:hAnsi="Times New Roman"/>
          <w:sz w:val="24"/>
          <w:szCs w:val="24"/>
        </w:rPr>
        <w:t>то и кошке поклонишься в ножки.</w:t>
      </w:r>
    </w:p>
    <w:p w14:paraId="6D9E9B86" w14:textId="77777777" w:rsidR="002979B1" w:rsidRPr="00744F50" w:rsidRDefault="002979B1" w:rsidP="002979B1">
      <w:pPr>
        <w:spacing w:after="0" w:line="240" w:lineRule="auto"/>
        <w:ind w:firstLine="300"/>
        <w:jc w:val="both"/>
        <w:rPr>
          <w:rFonts w:ascii="Times New Roman" w:hAnsi="Times New Roman"/>
          <w:sz w:val="24"/>
          <w:szCs w:val="24"/>
        </w:rPr>
      </w:pPr>
      <w:r w:rsidRPr="00744F50">
        <w:rPr>
          <w:rFonts w:ascii="Times New Roman" w:hAnsi="Times New Roman"/>
          <w:sz w:val="24"/>
          <w:szCs w:val="24"/>
        </w:rPr>
        <w:t>В августе – суслон в поле, лучи</w:t>
      </w:r>
      <w:r w:rsidR="00E83ED3">
        <w:rPr>
          <w:rFonts w:ascii="Times New Roman" w:hAnsi="Times New Roman"/>
          <w:sz w:val="24"/>
          <w:szCs w:val="24"/>
        </w:rPr>
        <w:t>ну в светец.</w:t>
      </w:r>
    </w:p>
    <w:p w14:paraId="78C1593D" w14:textId="77777777" w:rsidR="002979B1" w:rsidRPr="00BF1FB2" w:rsidRDefault="00E83ED3" w:rsidP="002979B1">
      <w:pPr>
        <w:spacing w:after="0" w:line="240" w:lineRule="auto"/>
        <w:ind w:firstLine="300"/>
        <w:jc w:val="both"/>
        <w:rPr>
          <w:rFonts w:ascii="Times New Roman" w:hAnsi="Times New Roman"/>
          <w:sz w:val="24"/>
          <w:szCs w:val="24"/>
        </w:rPr>
      </w:pPr>
      <w:r>
        <w:rPr>
          <w:rFonts w:ascii="Times New Roman" w:hAnsi="Times New Roman"/>
          <w:sz w:val="24"/>
          <w:szCs w:val="24"/>
        </w:rPr>
        <w:t>В артели кучно, одному скучно.</w:t>
      </w:r>
    </w:p>
    <w:p w14:paraId="2C897937"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борьбе побеж</w:t>
      </w:r>
      <w:r w:rsidR="00A25DC9">
        <w:rPr>
          <w:rFonts w:ascii="Times New Roman" w:hAnsi="Times New Roman"/>
          <w:sz w:val="24"/>
          <w:szCs w:val="24"/>
        </w:rPr>
        <w:t>дает сильный, в споре – хитрый.</w:t>
      </w:r>
    </w:p>
    <w:p w14:paraId="30FBF6CB"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lastRenderedPageBreak/>
        <w:t>В глубоком заливе рыба играет,</w:t>
      </w:r>
      <w:r w:rsidR="00A25DC9">
        <w:rPr>
          <w:rFonts w:ascii="Times New Roman" w:hAnsi="Times New Roman"/>
          <w:sz w:val="24"/>
          <w:szCs w:val="24"/>
        </w:rPr>
        <w:t xml:space="preserve"> в мелком только молодь играет.</w:t>
      </w:r>
    </w:p>
    <w:p w14:paraId="4D378BFB" w14:textId="77777777" w:rsidR="002979B1" w:rsidRPr="00BF1FB2" w:rsidRDefault="00A25DC9" w:rsidP="002979B1">
      <w:pPr>
        <w:spacing w:after="0" w:line="240" w:lineRule="auto"/>
        <w:ind w:firstLine="300"/>
        <w:jc w:val="both"/>
        <w:rPr>
          <w:rFonts w:ascii="Times New Roman" w:hAnsi="Times New Roman"/>
          <w:sz w:val="24"/>
          <w:szCs w:val="24"/>
        </w:rPr>
      </w:pPr>
      <w:r>
        <w:rPr>
          <w:rFonts w:ascii="Times New Roman" w:hAnsi="Times New Roman"/>
          <w:sz w:val="24"/>
          <w:szCs w:val="24"/>
        </w:rPr>
        <w:t>В городе все в цене.</w:t>
      </w:r>
    </w:p>
    <w:p w14:paraId="67020BE6"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гостях вдо</w:t>
      </w:r>
      <w:r w:rsidR="00A25DC9">
        <w:rPr>
          <w:rFonts w:ascii="Times New Roman" w:hAnsi="Times New Roman"/>
          <w:sz w:val="24"/>
          <w:szCs w:val="24"/>
        </w:rPr>
        <w:t>воль наедаются, дома добавляют.</w:t>
      </w:r>
    </w:p>
    <w:p w14:paraId="548F7016"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В деревне важен не размер домов, </w:t>
      </w:r>
      <w:r w:rsidR="00A25DC9">
        <w:rPr>
          <w:rFonts w:ascii="Times New Roman" w:hAnsi="Times New Roman"/>
          <w:sz w:val="24"/>
          <w:szCs w:val="24"/>
        </w:rPr>
        <w:t>а счет.</w:t>
      </w:r>
    </w:p>
    <w:p w14:paraId="1DCBEDA9"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деревне люд</w:t>
      </w:r>
      <w:r w:rsidR="00A25DC9">
        <w:rPr>
          <w:rFonts w:ascii="Times New Roman" w:hAnsi="Times New Roman"/>
          <w:sz w:val="24"/>
          <w:szCs w:val="24"/>
        </w:rPr>
        <w:t>и видят, в лесу деревья слышат.</w:t>
      </w:r>
    </w:p>
    <w:p w14:paraId="336934ED"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детстве выуче</w:t>
      </w:r>
      <w:r w:rsidR="00A25DC9">
        <w:rPr>
          <w:rFonts w:ascii="Times New Roman" w:hAnsi="Times New Roman"/>
          <w:sz w:val="24"/>
          <w:szCs w:val="24"/>
        </w:rPr>
        <w:t>нное – как на камне высеченное.</w:t>
      </w:r>
    </w:p>
    <w:p w14:paraId="66203B57"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доме без хозяина крыша валитс</w:t>
      </w:r>
      <w:r w:rsidR="00A25DC9">
        <w:rPr>
          <w:rFonts w:ascii="Times New Roman" w:hAnsi="Times New Roman"/>
          <w:sz w:val="24"/>
          <w:szCs w:val="24"/>
        </w:rPr>
        <w:t>я, без хозяйки – изба остывает.</w:t>
      </w:r>
    </w:p>
    <w:p w14:paraId="7D91713D" w14:textId="77777777" w:rsidR="002979B1" w:rsidRPr="00BF1FB2" w:rsidRDefault="00A25DC9" w:rsidP="002979B1">
      <w:pPr>
        <w:spacing w:after="0" w:line="240" w:lineRule="auto"/>
        <w:ind w:firstLine="300"/>
        <w:jc w:val="both"/>
        <w:rPr>
          <w:rFonts w:ascii="Times New Roman" w:hAnsi="Times New Roman"/>
          <w:sz w:val="24"/>
          <w:szCs w:val="24"/>
        </w:rPr>
      </w:pPr>
      <w:r>
        <w:rPr>
          <w:rFonts w:ascii="Times New Roman" w:hAnsi="Times New Roman"/>
          <w:sz w:val="24"/>
          <w:szCs w:val="24"/>
        </w:rPr>
        <w:t>В дружной семье всегда теплей.</w:t>
      </w:r>
    </w:p>
    <w:p w14:paraId="4FB21BEF"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жизни быв</w:t>
      </w:r>
      <w:r w:rsidR="00A25DC9">
        <w:rPr>
          <w:rFonts w:ascii="Times New Roman" w:hAnsi="Times New Roman"/>
          <w:sz w:val="24"/>
          <w:szCs w:val="24"/>
        </w:rPr>
        <w:t>ает, что драка дружбу начинает.</w:t>
      </w:r>
    </w:p>
    <w:p w14:paraId="7EE67384"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зятья не навяж</w:t>
      </w:r>
      <w:r w:rsidR="00A25DC9">
        <w:rPr>
          <w:rFonts w:ascii="Times New Roman" w:hAnsi="Times New Roman"/>
          <w:sz w:val="24"/>
          <w:szCs w:val="24"/>
        </w:rPr>
        <w:t>ешься, в друзья не напросишься.</w:t>
      </w:r>
    </w:p>
    <w:p w14:paraId="69EA8B08"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В изгородь двух одинаковых кольев не ставят. </w:t>
      </w:r>
    </w:p>
    <w:p w14:paraId="65E4AA50"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каждой семье бывае</w:t>
      </w:r>
      <w:r w:rsidR="00586283">
        <w:rPr>
          <w:rFonts w:ascii="Times New Roman" w:hAnsi="Times New Roman"/>
          <w:sz w:val="24"/>
          <w:szCs w:val="24"/>
        </w:rPr>
        <w:t>т заноза, а в большой даже две.</w:t>
      </w:r>
    </w:p>
    <w:p w14:paraId="1066BB4C"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В какой </w:t>
      </w:r>
      <w:r w:rsidR="00586283">
        <w:rPr>
          <w:rFonts w:ascii="Times New Roman" w:hAnsi="Times New Roman"/>
          <w:sz w:val="24"/>
          <w:szCs w:val="24"/>
        </w:rPr>
        <w:t>лодке плывешь, в той и гребешь.</w:t>
      </w:r>
    </w:p>
    <w:p w14:paraId="502C0C3B"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каком ольшан</w:t>
      </w:r>
      <w:r w:rsidR="00586283">
        <w:rPr>
          <w:rFonts w:ascii="Times New Roman" w:hAnsi="Times New Roman"/>
          <w:sz w:val="24"/>
          <w:szCs w:val="24"/>
        </w:rPr>
        <w:t>ике гриб вырос, в том и сгниет.</w:t>
      </w:r>
    </w:p>
    <w:p w14:paraId="44DE010F"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В кармане богача копейка глубоко </w:t>
      </w:r>
      <w:r w:rsidR="00586283">
        <w:rPr>
          <w:rFonts w:ascii="Times New Roman" w:hAnsi="Times New Roman"/>
          <w:sz w:val="24"/>
          <w:szCs w:val="24"/>
        </w:rPr>
        <w:t>прячется.</w:t>
      </w:r>
    </w:p>
    <w:p w14:paraId="13DB7D2F"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Кие</w:t>
      </w:r>
      <w:r w:rsidR="00586283">
        <w:rPr>
          <w:rFonts w:ascii="Times New Roman" w:hAnsi="Times New Roman"/>
          <w:sz w:val="24"/>
          <w:szCs w:val="24"/>
        </w:rPr>
        <w:t>в ходил, а игумена-то не видел.</w:t>
      </w:r>
    </w:p>
    <w:p w14:paraId="665E3AA8"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л</w:t>
      </w:r>
      <w:r w:rsidR="00586283">
        <w:rPr>
          <w:rFonts w:ascii="Times New Roman" w:hAnsi="Times New Roman"/>
          <w:sz w:val="24"/>
          <w:szCs w:val="24"/>
        </w:rPr>
        <w:t>ес – на день, в море – на годы.</w:t>
      </w:r>
    </w:p>
    <w:p w14:paraId="47FD1CEB"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В мае коню еще </w:t>
      </w:r>
      <w:r w:rsidR="00586283">
        <w:rPr>
          <w:rFonts w:ascii="Times New Roman" w:hAnsi="Times New Roman"/>
          <w:sz w:val="24"/>
          <w:szCs w:val="24"/>
        </w:rPr>
        <w:t>сена давай, а сам шубу надевай.</w:t>
      </w:r>
    </w:p>
    <w:p w14:paraId="544B2DB3"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В марте жеребенок и в </w:t>
      </w:r>
      <w:r w:rsidR="00586283">
        <w:rPr>
          <w:rFonts w:ascii="Times New Roman" w:hAnsi="Times New Roman"/>
          <w:sz w:val="24"/>
          <w:szCs w:val="24"/>
        </w:rPr>
        <w:t>утробе кобылы замерзнуть может.</w:t>
      </w:r>
    </w:p>
    <w:p w14:paraId="63250D0F"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марте хо</w:t>
      </w:r>
      <w:r w:rsidR="00586283">
        <w:rPr>
          <w:rFonts w:ascii="Times New Roman" w:hAnsi="Times New Roman"/>
          <w:sz w:val="24"/>
          <w:szCs w:val="24"/>
        </w:rPr>
        <w:t>ть для кур воды носить не надо.</w:t>
      </w:r>
    </w:p>
    <w:p w14:paraId="1F72DAE8"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марте хоть на корыте пл</w:t>
      </w:r>
      <w:r w:rsidR="00586283">
        <w:rPr>
          <w:rFonts w:ascii="Times New Roman" w:hAnsi="Times New Roman"/>
          <w:sz w:val="24"/>
          <w:szCs w:val="24"/>
        </w:rPr>
        <w:t>ывите.</w:t>
      </w:r>
    </w:p>
    <w:p w14:paraId="1444C3AF"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мет</w:t>
      </w:r>
      <w:r w:rsidR="00586283">
        <w:rPr>
          <w:rFonts w:ascii="Times New Roman" w:hAnsi="Times New Roman"/>
          <w:sz w:val="24"/>
          <w:szCs w:val="24"/>
        </w:rPr>
        <w:t>ель только молодым рыбу ловить.</w:t>
      </w:r>
    </w:p>
    <w:p w14:paraId="2D13DC67"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мир</w:t>
      </w:r>
      <w:r w:rsidR="00586283">
        <w:rPr>
          <w:rFonts w:ascii="Times New Roman" w:hAnsi="Times New Roman"/>
          <w:sz w:val="24"/>
          <w:szCs w:val="24"/>
        </w:rPr>
        <w:t>е как в море – всякое найдется.</w:t>
      </w:r>
    </w:p>
    <w:p w14:paraId="6DFB2E5C" w14:textId="77777777" w:rsidR="002979B1" w:rsidRPr="00BF1FB2" w:rsidRDefault="00586283" w:rsidP="002979B1">
      <w:pPr>
        <w:spacing w:after="0" w:line="240" w:lineRule="auto"/>
        <w:ind w:firstLine="300"/>
        <w:jc w:val="both"/>
        <w:rPr>
          <w:rFonts w:ascii="Times New Roman" w:hAnsi="Times New Roman"/>
          <w:sz w:val="24"/>
          <w:szCs w:val="24"/>
        </w:rPr>
      </w:pPr>
      <w:r>
        <w:rPr>
          <w:rFonts w:ascii="Times New Roman" w:hAnsi="Times New Roman"/>
          <w:sz w:val="24"/>
          <w:szCs w:val="24"/>
        </w:rPr>
        <w:t>В надежде и жить легко.</w:t>
      </w:r>
    </w:p>
    <w:p w14:paraId="582E828C"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В</w:t>
      </w:r>
      <w:r w:rsidR="00586283">
        <w:rPr>
          <w:rFonts w:ascii="Times New Roman" w:hAnsi="Times New Roman"/>
          <w:sz w:val="24"/>
          <w:szCs w:val="24"/>
        </w:rPr>
        <w:t xml:space="preserve"> неволе – словно рыба в мереже.</w:t>
      </w:r>
    </w:p>
    <w:p w14:paraId="0B5309E8" w14:textId="77777777" w:rsidR="002979B1" w:rsidRPr="00BF1FB2" w:rsidRDefault="00586283" w:rsidP="002979B1">
      <w:pPr>
        <w:spacing w:after="0" w:line="240" w:lineRule="auto"/>
        <w:ind w:firstLine="300"/>
        <w:jc w:val="both"/>
        <w:rPr>
          <w:rFonts w:ascii="Times New Roman" w:hAnsi="Times New Roman"/>
          <w:sz w:val="24"/>
          <w:szCs w:val="24"/>
        </w:rPr>
      </w:pPr>
      <w:r>
        <w:rPr>
          <w:rFonts w:ascii="Times New Roman" w:hAnsi="Times New Roman"/>
          <w:sz w:val="24"/>
          <w:szCs w:val="24"/>
        </w:rPr>
        <w:t>В огне и камень раскалывается.</w:t>
      </w:r>
    </w:p>
    <w:p w14:paraId="0BAFC2FB"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о</w:t>
      </w:r>
      <w:r w:rsidR="00586283">
        <w:rPr>
          <w:rFonts w:ascii="Times New Roman" w:hAnsi="Times New Roman"/>
          <w:sz w:val="24"/>
          <w:szCs w:val="24"/>
        </w:rPr>
        <w:t>диночку только с кашей воевать.</w:t>
      </w:r>
    </w:p>
    <w:p w14:paraId="70D7C569"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одно</w:t>
      </w:r>
      <w:r w:rsidR="00586283">
        <w:rPr>
          <w:rFonts w:ascii="Times New Roman" w:hAnsi="Times New Roman"/>
          <w:sz w:val="24"/>
          <w:szCs w:val="24"/>
        </w:rPr>
        <w:t>й бане девять новостей узнаешь.</w:t>
      </w:r>
    </w:p>
    <w:p w14:paraId="20BD501F"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своей деревне жениться – сос</w:t>
      </w:r>
      <w:r w:rsidR="00586283">
        <w:rPr>
          <w:rFonts w:ascii="Times New Roman" w:hAnsi="Times New Roman"/>
          <w:sz w:val="24"/>
          <w:szCs w:val="24"/>
        </w:rPr>
        <w:t>еда потерять и родни не нажить.</w:t>
      </w:r>
    </w:p>
    <w:p w14:paraId="19B77C39" w14:textId="77777777" w:rsidR="002979B1" w:rsidRPr="00BF1FB2" w:rsidRDefault="002979B1" w:rsidP="002979B1">
      <w:pPr>
        <w:spacing w:after="0" w:line="240" w:lineRule="auto"/>
        <w:ind w:firstLine="315"/>
        <w:jc w:val="center"/>
        <w:rPr>
          <w:rFonts w:ascii="Times New Roman" w:hAnsi="Times New Roman"/>
          <w:b/>
          <w:bCs/>
          <w:sz w:val="24"/>
          <w:szCs w:val="24"/>
        </w:rPr>
      </w:pPr>
    </w:p>
    <w:p w14:paraId="2F254AB5" w14:textId="77777777" w:rsidR="002979B1" w:rsidRPr="00BF1FB2" w:rsidRDefault="002979B1" w:rsidP="002979B1">
      <w:pPr>
        <w:spacing w:after="0" w:line="240" w:lineRule="auto"/>
        <w:ind w:firstLine="315"/>
        <w:jc w:val="center"/>
        <w:rPr>
          <w:rFonts w:ascii="Times New Roman" w:hAnsi="Times New Roman"/>
          <w:b/>
          <w:bCs/>
          <w:sz w:val="24"/>
          <w:szCs w:val="24"/>
        </w:rPr>
      </w:pPr>
    </w:p>
    <w:p w14:paraId="44AFDDD7" w14:textId="77777777" w:rsidR="002979B1" w:rsidRPr="00BF1FB2" w:rsidRDefault="002979B1" w:rsidP="002979B1">
      <w:pPr>
        <w:spacing w:after="0" w:line="240" w:lineRule="auto"/>
        <w:ind w:firstLine="315"/>
        <w:jc w:val="center"/>
        <w:rPr>
          <w:rFonts w:ascii="Times New Roman" w:hAnsi="Times New Roman"/>
          <w:b/>
          <w:bCs/>
          <w:sz w:val="24"/>
          <w:szCs w:val="24"/>
        </w:rPr>
      </w:pPr>
      <w:r w:rsidRPr="00BF1FB2">
        <w:rPr>
          <w:rFonts w:ascii="Times New Roman" w:hAnsi="Times New Roman"/>
          <w:b/>
          <w:bCs/>
          <w:sz w:val="24"/>
          <w:szCs w:val="24"/>
        </w:rPr>
        <w:t>Ижорские пословицы и поговорки</w:t>
      </w:r>
    </w:p>
    <w:p w14:paraId="29DE6403" w14:textId="77777777" w:rsidR="002979B1" w:rsidRPr="00BF1FB2" w:rsidRDefault="002979B1" w:rsidP="002979B1">
      <w:pPr>
        <w:spacing w:after="0" w:line="240" w:lineRule="auto"/>
        <w:jc w:val="center"/>
        <w:rPr>
          <w:rFonts w:ascii="Times New Roman" w:hAnsi="Times New Roman"/>
          <w:sz w:val="24"/>
          <w:szCs w:val="24"/>
        </w:rPr>
      </w:pPr>
    </w:p>
    <w:p w14:paraId="53AF97F0"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Богатые завлека</w:t>
      </w:r>
      <w:r w:rsidR="00586283">
        <w:rPr>
          <w:rFonts w:ascii="Times New Roman" w:hAnsi="Times New Roman"/>
          <w:sz w:val="24"/>
          <w:szCs w:val="24"/>
        </w:rPr>
        <w:t>ют деньгами и своей знатностью.</w:t>
      </w:r>
    </w:p>
    <w:p w14:paraId="1264ABA8"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день свадьбы запах вина идет от крыши, з</w:t>
      </w:r>
      <w:r w:rsidR="00586283">
        <w:rPr>
          <w:rFonts w:ascii="Times New Roman" w:hAnsi="Times New Roman"/>
          <w:sz w:val="24"/>
          <w:szCs w:val="24"/>
        </w:rPr>
        <w:t>апах пива – из щелей во дворах.</w:t>
      </w:r>
    </w:p>
    <w:p w14:paraId="3B19FADD"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Горек хле</w:t>
      </w:r>
      <w:r w:rsidR="00586283">
        <w:rPr>
          <w:rFonts w:ascii="Times New Roman" w:hAnsi="Times New Roman"/>
          <w:sz w:val="24"/>
          <w:szCs w:val="24"/>
        </w:rPr>
        <w:t>б чужой, хоть и маслом намазан.</w:t>
      </w:r>
    </w:p>
    <w:p w14:paraId="6EB9B7EA"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Дни тоскл</w:t>
      </w:r>
      <w:r w:rsidR="00586283">
        <w:rPr>
          <w:rFonts w:ascii="Times New Roman" w:hAnsi="Times New Roman"/>
          <w:sz w:val="24"/>
          <w:szCs w:val="24"/>
        </w:rPr>
        <w:t>ивые и горе весельем побеждают.</w:t>
      </w:r>
    </w:p>
    <w:p w14:paraId="65D17EB9"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Дразнящий сам заб</w:t>
      </w:r>
      <w:r w:rsidR="00586283">
        <w:rPr>
          <w:rFonts w:ascii="Times New Roman" w:hAnsi="Times New Roman"/>
          <w:sz w:val="24"/>
          <w:szCs w:val="24"/>
        </w:rPr>
        <w:t>олеет, обзывающий сам ослепнет.</w:t>
      </w:r>
    </w:p>
    <w:p w14:paraId="30F75CA5"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Ж</w:t>
      </w:r>
      <w:r w:rsidR="00586283">
        <w:rPr>
          <w:rFonts w:ascii="Times New Roman" w:hAnsi="Times New Roman"/>
          <w:sz w:val="24"/>
          <w:szCs w:val="24"/>
        </w:rPr>
        <w:t>енщина песнями слезы прогоняет.</w:t>
      </w:r>
    </w:p>
    <w:p w14:paraId="1CA9ECD3"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Золотой дом мат</w:t>
      </w:r>
      <w:r w:rsidR="00586283">
        <w:rPr>
          <w:rFonts w:ascii="Times New Roman" w:hAnsi="Times New Roman"/>
          <w:sz w:val="24"/>
          <w:szCs w:val="24"/>
        </w:rPr>
        <w:t>ери, хоть и закоптилась матица.</w:t>
      </w:r>
    </w:p>
    <w:p w14:paraId="3DEF2E0C"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Ленивый соз</w:t>
      </w:r>
      <w:r w:rsidR="00586283">
        <w:rPr>
          <w:rFonts w:ascii="Times New Roman" w:hAnsi="Times New Roman"/>
          <w:sz w:val="24"/>
          <w:szCs w:val="24"/>
        </w:rPr>
        <w:t>дан петь, глупцы – песни знать.</w:t>
      </w:r>
    </w:p>
    <w:p w14:paraId="1BC66292"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Мастер добудет хлеб в роще, булки – в </w:t>
      </w:r>
      <w:r w:rsidR="00586283">
        <w:rPr>
          <w:rFonts w:ascii="Times New Roman" w:hAnsi="Times New Roman"/>
          <w:sz w:val="24"/>
          <w:szCs w:val="24"/>
        </w:rPr>
        <w:t>можжевельнике.</w:t>
      </w:r>
    </w:p>
    <w:p w14:paraId="24C03735" w14:textId="77777777" w:rsidR="002979B1" w:rsidRPr="00BF1FB2" w:rsidRDefault="00586283" w:rsidP="002979B1">
      <w:pPr>
        <w:spacing w:after="0" w:line="240" w:lineRule="auto"/>
        <w:ind w:firstLine="300"/>
        <w:jc w:val="both"/>
        <w:rPr>
          <w:rFonts w:ascii="Times New Roman" w:hAnsi="Times New Roman"/>
          <w:sz w:val="24"/>
          <w:szCs w:val="24"/>
        </w:rPr>
      </w:pPr>
      <w:r>
        <w:rPr>
          <w:rFonts w:ascii="Times New Roman" w:hAnsi="Times New Roman"/>
          <w:sz w:val="24"/>
          <w:szCs w:val="24"/>
        </w:rPr>
        <w:t>Мать и баню медовую топит.</w:t>
      </w:r>
    </w:p>
    <w:p w14:paraId="7D12C09F"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На войне столько голов в земле,</w:t>
      </w:r>
      <w:r w:rsidR="00586283">
        <w:rPr>
          <w:rFonts w:ascii="Times New Roman" w:hAnsi="Times New Roman"/>
          <w:sz w:val="24"/>
          <w:szCs w:val="24"/>
        </w:rPr>
        <w:t xml:space="preserve"> сколько камней на берегу моря.</w:t>
      </w:r>
    </w:p>
    <w:p w14:paraId="537481D5"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Не кончаются охотники до пива, </w:t>
      </w:r>
      <w:r w:rsidR="00586283">
        <w:rPr>
          <w:rFonts w:ascii="Times New Roman" w:hAnsi="Times New Roman"/>
          <w:sz w:val="24"/>
          <w:szCs w:val="24"/>
        </w:rPr>
        <w:t>не изводятся охотники до квасу.</w:t>
      </w:r>
    </w:p>
    <w:p w14:paraId="37A59BC6"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Нельзя забыть трех вещей: родное место, масть </w:t>
      </w:r>
      <w:r w:rsidR="00586283">
        <w:rPr>
          <w:rFonts w:ascii="Times New Roman" w:hAnsi="Times New Roman"/>
          <w:sz w:val="24"/>
          <w:szCs w:val="24"/>
        </w:rPr>
        <w:t>своего стада, мать свою родную.</w:t>
      </w:r>
    </w:p>
    <w:p w14:paraId="6755DB23"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От безмерного счастья люди слепн</w:t>
      </w:r>
      <w:r w:rsidR="00586283">
        <w:rPr>
          <w:rFonts w:ascii="Times New Roman" w:hAnsi="Times New Roman"/>
          <w:sz w:val="24"/>
          <w:szCs w:val="24"/>
        </w:rPr>
        <w:t>ут, становятся бесчувственными.</w:t>
      </w:r>
    </w:p>
    <w:p w14:paraId="63C4B03E"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Песней дни к</w:t>
      </w:r>
      <w:r w:rsidR="00586283">
        <w:rPr>
          <w:rFonts w:ascii="Times New Roman" w:hAnsi="Times New Roman"/>
          <w:sz w:val="24"/>
          <w:szCs w:val="24"/>
        </w:rPr>
        <w:t>оротают, словами тоску сбывают.</w:t>
      </w:r>
    </w:p>
    <w:p w14:paraId="0BAA3542"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Покос – легкая</w:t>
      </w:r>
      <w:r w:rsidR="00586283">
        <w:rPr>
          <w:rFonts w:ascii="Times New Roman" w:hAnsi="Times New Roman"/>
          <w:sz w:val="24"/>
          <w:szCs w:val="24"/>
        </w:rPr>
        <w:t xml:space="preserve"> работа: знай точи и </w:t>
      </w:r>
      <w:proofErr w:type="spellStart"/>
      <w:r w:rsidR="00586283">
        <w:rPr>
          <w:rFonts w:ascii="Times New Roman" w:hAnsi="Times New Roman"/>
          <w:sz w:val="24"/>
          <w:szCs w:val="24"/>
        </w:rPr>
        <w:t>покашивай</w:t>
      </w:r>
      <w:proofErr w:type="spellEnd"/>
      <w:r w:rsidR="00586283">
        <w:rPr>
          <w:rFonts w:ascii="Times New Roman" w:hAnsi="Times New Roman"/>
          <w:sz w:val="24"/>
          <w:szCs w:val="24"/>
        </w:rPr>
        <w:t>.</w:t>
      </w:r>
    </w:p>
    <w:p w14:paraId="1BC9ECAF" w14:textId="77777777" w:rsidR="002979B1" w:rsidRPr="00BF1FB2" w:rsidRDefault="00586283" w:rsidP="002979B1">
      <w:pPr>
        <w:spacing w:after="0" w:line="240" w:lineRule="auto"/>
        <w:ind w:firstLine="300"/>
        <w:jc w:val="both"/>
        <w:rPr>
          <w:rFonts w:ascii="Times New Roman" w:hAnsi="Times New Roman"/>
          <w:sz w:val="24"/>
          <w:szCs w:val="24"/>
        </w:rPr>
      </w:pPr>
      <w:r>
        <w:rPr>
          <w:rFonts w:ascii="Times New Roman" w:hAnsi="Times New Roman"/>
          <w:sz w:val="24"/>
          <w:szCs w:val="24"/>
        </w:rPr>
        <w:t>Поцелуй уста не портит.</w:t>
      </w:r>
    </w:p>
    <w:p w14:paraId="2C89C8E5" w14:textId="77777777" w:rsidR="002979B1" w:rsidRPr="00BF1FB2" w:rsidRDefault="00586283" w:rsidP="002979B1">
      <w:pPr>
        <w:spacing w:after="0" w:line="240" w:lineRule="auto"/>
        <w:ind w:firstLine="300"/>
        <w:jc w:val="both"/>
        <w:rPr>
          <w:rFonts w:ascii="Times New Roman" w:hAnsi="Times New Roman"/>
          <w:sz w:val="24"/>
          <w:szCs w:val="24"/>
        </w:rPr>
      </w:pPr>
      <w:r>
        <w:rPr>
          <w:rFonts w:ascii="Times New Roman" w:hAnsi="Times New Roman"/>
          <w:sz w:val="24"/>
          <w:szCs w:val="24"/>
        </w:rPr>
        <w:t>Сапоги пахаря в глине.</w:t>
      </w:r>
    </w:p>
    <w:p w14:paraId="3CECD26E" w14:textId="77777777" w:rsidR="002979B1" w:rsidRPr="00BF1FB2" w:rsidRDefault="00586283" w:rsidP="002979B1">
      <w:pPr>
        <w:spacing w:after="0" w:line="240" w:lineRule="auto"/>
        <w:ind w:firstLine="300"/>
        <w:jc w:val="both"/>
        <w:rPr>
          <w:rFonts w:ascii="Times New Roman" w:hAnsi="Times New Roman"/>
          <w:sz w:val="24"/>
          <w:szCs w:val="24"/>
        </w:rPr>
      </w:pPr>
      <w:r>
        <w:rPr>
          <w:rFonts w:ascii="Times New Roman" w:hAnsi="Times New Roman"/>
          <w:sz w:val="24"/>
          <w:szCs w:val="24"/>
        </w:rPr>
        <w:t>Сватушка – языкастый пес.</w:t>
      </w:r>
    </w:p>
    <w:p w14:paraId="6451AC9C"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lastRenderedPageBreak/>
        <w:t>Семь лет тужит парень, девуш</w:t>
      </w:r>
      <w:r w:rsidR="00586283">
        <w:rPr>
          <w:rFonts w:ascii="Times New Roman" w:hAnsi="Times New Roman"/>
          <w:sz w:val="24"/>
          <w:szCs w:val="24"/>
        </w:rPr>
        <w:t>ка – лишь два денечка.</w:t>
      </w:r>
    </w:p>
    <w:p w14:paraId="2C57D708" w14:textId="77777777" w:rsidR="002979B1" w:rsidRPr="00BF1FB2" w:rsidRDefault="00586283" w:rsidP="002979B1">
      <w:pPr>
        <w:spacing w:after="0" w:line="240" w:lineRule="auto"/>
        <w:ind w:firstLine="300"/>
        <w:jc w:val="both"/>
        <w:rPr>
          <w:rFonts w:ascii="Times New Roman" w:hAnsi="Times New Roman"/>
          <w:sz w:val="24"/>
          <w:szCs w:val="24"/>
        </w:rPr>
      </w:pPr>
      <w:r>
        <w:rPr>
          <w:rFonts w:ascii="Times New Roman" w:hAnsi="Times New Roman"/>
          <w:sz w:val="24"/>
          <w:szCs w:val="24"/>
        </w:rPr>
        <w:t>Скорбь во рту, печаль в зубах.</w:t>
      </w:r>
    </w:p>
    <w:p w14:paraId="40E11922"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Солдаты по праздникам едят пер</w:t>
      </w:r>
      <w:r w:rsidR="00586283">
        <w:rPr>
          <w:rFonts w:ascii="Times New Roman" w:hAnsi="Times New Roman"/>
          <w:sz w:val="24"/>
          <w:szCs w:val="24"/>
        </w:rPr>
        <w:t>епелок, по будням – рыбу угорь.</w:t>
      </w:r>
    </w:p>
    <w:p w14:paraId="168E1548" w14:textId="77777777" w:rsidR="002979B1" w:rsidRPr="00BF1FB2" w:rsidRDefault="00586283" w:rsidP="002979B1">
      <w:pPr>
        <w:spacing w:after="0" w:line="240" w:lineRule="auto"/>
        <w:ind w:firstLine="300"/>
        <w:jc w:val="both"/>
        <w:rPr>
          <w:rFonts w:ascii="Times New Roman" w:hAnsi="Times New Roman"/>
          <w:sz w:val="24"/>
          <w:szCs w:val="24"/>
        </w:rPr>
      </w:pPr>
      <w:r>
        <w:rPr>
          <w:rFonts w:ascii="Times New Roman" w:hAnsi="Times New Roman"/>
          <w:sz w:val="24"/>
          <w:szCs w:val="24"/>
        </w:rPr>
        <w:t>Суббота – день лентяев.</w:t>
      </w:r>
    </w:p>
    <w:p w14:paraId="63D31C28"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У болтунов язык вертится лопатой: бранные слов</w:t>
      </w:r>
      <w:r w:rsidR="00586283">
        <w:rPr>
          <w:rFonts w:ascii="Times New Roman" w:hAnsi="Times New Roman"/>
          <w:sz w:val="24"/>
          <w:szCs w:val="24"/>
        </w:rPr>
        <w:t>а кидают, над обычаями смеются.</w:t>
      </w:r>
    </w:p>
    <w:p w14:paraId="34EC22CB"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У вора одежда готова, и хлеба гот</w:t>
      </w:r>
      <w:r w:rsidR="00586283">
        <w:rPr>
          <w:rFonts w:ascii="Times New Roman" w:hAnsi="Times New Roman"/>
          <w:sz w:val="24"/>
          <w:szCs w:val="24"/>
        </w:rPr>
        <w:t>овые.</w:t>
      </w:r>
    </w:p>
    <w:p w14:paraId="61FF8DAD" w14:textId="77777777" w:rsidR="002979B1" w:rsidRPr="00BF1FB2" w:rsidRDefault="00586283" w:rsidP="002979B1">
      <w:pPr>
        <w:spacing w:after="0" w:line="240" w:lineRule="auto"/>
        <w:ind w:firstLine="300"/>
        <w:jc w:val="both"/>
        <w:rPr>
          <w:rFonts w:ascii="Times New Roman" w:hAnsi="Times New Roman"/>
          <w:sz w:val="24"/>
          <w:szCs w:val="24"/>
        </w:rPr>
      </w:pPr>
      <w:r>
        <w:rPr>
          <w:rFonts w:ascii="Times New Roman" w:hAnsi="Times New Roman"/>
          <w:sz w:val="24"/>
          <w:szCs w:val="24"/>
        </w:rPr>
        <w:t>У завистника глаза кривые.</w:t>
      </w:r>
    </w:p>
    <w:p w14:paraId="23EB0E13" w14:textId="77777777" w:rsidR="002979B1" w:rsidRPr="00BF1FB2" w:rsidRDefault="002979B1" w:rsidP="002979B1">
      <w:pPr>
        <w:spacing w:after="0" w:line="240" w:lineRule="auto"/>
        <w:ind w:firstLine="300"/>
        <w:jc w:val="both"/>
        <w:rPr>
          <w:rFonts w:ascii="Times New Roman" w:hAnsi="Times New Roman"/>
          <w:sz w:val="24"/>
          <w:szCs w:val="24"/>
        </w:rPr>
      </w:pPr>
      <w:r w:rsidRPr="00BF1FB2">
        <w:rPr>
          <w:rFonts w:ascii="Times New Roman" w:hAnsi="Times New Roman"/>
          <w:sz w:val="24"/>
          <w:szCs w:val="24"/>
        </w:rPr>
        <w:t>У пасту</w:t>
      </w:r>
      <w:r w:rsidR="00586283">
        <w:rPr>
          <w:rFonts w:ascii="Times New Roman" w:hAnsi="Times New Roman"/>
          <w:sz w:val="24"/>
          <w:szCs w:val="24"/>
        </w:rPr>
        <w:t>ха рубаха мокрая, бок холодный.</w:t>
      </w:r>
    </w:p>
    <w:p w14:paraId="0B87BBC8" w14:textId="77777777" w:rsidR="002979B1" w:rsidRPr="00BF1FB2" w:rsidRDefault="00586283" w:rsidP="002979B1">
      <w:pPr>
        <w:spacing w:after="0" w:line="240" w:lineRule="auto"/>
        <w:ind w:firstLine="300"/>
        <w:jc w:val="both"/>
        <w:rPr>
          <w:rFonts w:ascii="Times New Roman" w:hAnsi="Times New Roman"/>
          <w:sz w:val="24"/>
          <w:szCs w:val="24"/>
        </w:rPr>
      </w:pPr>
      <w:r>
        <w:rPr>
          <w:rFonts w:ascii="Times New Roman" w:hAnsi="Times New Roman"/>
          <w:sz w:val="24"/>
          <w:szCs w:val="24"/>
        </w:rPr>
        <w:t>У сеятеля руки грязные.</w:t>
      </w:r>
    </w:p>
    <w:p w14:paraId="713BA911" w14:textId="77777777" w:rsidR="002979B1" w:rsidRPr="00BF1FB2" w:rsidRDefault="002979B1" w:rsidP="00744F50">
      <w:pPr>
        <w:spacing w:after="0" w:line="240" w:lineRule="auto"/>
        <w:ind w:firstLine="315"/>
        <w:rPr>
          <w:rFonts w:ascii="Times New Roman" w:hAnsi="Times New Roman"/>
          <w:b/>
          <w:bCs/>
          <w:sz w:val="24"/>
          <w:szCs w:val="24"/>
        </w:rPr>
      </w:pPr>
      <w:r w:rsidRPr="00BF1FB2">
        <w:rPr>
          <w:rFonts w:ascii="Times New Roman" w:hAnsi="Times New Roman"/>
          <w:sz w:val="24"/>
          <w:szCs w:val="24"/>
        </w:rPr>
        <w:t xml:space="preserve">Хорошо жить в девичестве: пять волюшек, девять гордостей. </w:t>
      </w:r>
      <w:r w:rsidRPr="00BF1FB2">
        <w:rPr>
          <w:rFonts w:ascii="Times New Roman" w:hAnsi="Times New Roman"/>
          <w:sz w:val="24"/>
          <w:szCs w:val="24"/>
        </w:rPr>
        <w:br/>
      </w:r>
      <w:bookmarkEnd w:id="2"/>
    </w:p>
    <w:p w14:paraId="18D1E0F9" w14:textId="77777777" w:rsidR="002979B1" w:rsidRPr="00BF1FB2" w:rsidRDefault="002979B1" w:rsidP="002979B1">
      <w:pPr>
        <w:spacing w:after="0" w:line="240" w:lineRule="auto"/>
        <w:ind w:firstLine="315"/>
        <w:jc w:val="center"/>
        <w:rPr>
          <w:rFonts w:ascii="Times New Roman" w:hAnsi="Times New Roman"/>
          <w:b/>
          <w:bCs/>
          <w:sz w:val="24"/>
          <w:szCs w:val="24"/>
        </w:rPr>
      </w:pPr>
    </w:p>
    <w:p w14:paraId="46B0643B" w14:textId="77777777" w:rsidR="00744F50" w:rsidRPr="00BF1FB2" w:rsidRDefault="00744F50" w:rsidP="00744F50">
      <w:pPr>
        <w:spacing w:after="0" w:line="240" w:lineRule="auto"/>
        <w:jc w:val="center"/>
        <w:rPr>
          <w:rFonts w:ascii="Times New Roman" w:hAnsi="Times New Roman"/>
          <w:b/>
          <w:sz w:val="24"/>
          <w:szCs w:val="24"/>
        </w:rPr>
      </w:pPr>
      <w:bookmarkStart w:id="3" w:name="_Hlk3818220"/>
      <w:r w:rsidRPr="00BF1FB2">
        <w:rPr>
          <w:rFonts w:ascii="Times New Roman" w:hAnsi="Times New Roman"/>
          <w:b/>
          <w:sz w:val="24"/>
          <w:szCs w:val="24"/>
        </w:rPr>
        <w:t xml:space="preserve">Пословицы </w:t>
      </w:r>
      <w:proofErr w:type="spellStart"/>
      <w:r w:rsidRPr="00BF1FB2">
        <w:rPr>
          <w:rFonts w:ascii="Times New Roman" w:hAnsi="Times New Roman"/>
          <w:b/>
          <w:sz w:val="24"/>
          <w:szCs w:val="24"/>
        </w:rPr>
        <w:t>ингерманландских</w:t>
      </w:r>
      <w:proofErr w:type="spellEnd"/>
      <w:r w:rsidRPr="00BF1FB2">
        <w:rPr>
          <w:rFonts w:ascii="Times New Roman" w:hAnsi="Times New Roman"/>
          <w:b/>
          <w:sz w:val="24"/>
          <w:szCs w:val="24"/>
        </w:rPr>
        <w:t xml:space="preserve"> финнов</w:t>
      </w:r>
    </w:p>
    <w:p w14:paraId="780218FA" w14:textId="77777777" w:rsidR="00744F50" w:rsidRPr="00BF1FB2" w:rsidRDefault="00744F50" w:rsidP="00744F50">
      <w:pPr>
        <w:pBdr>
          <w:bottom w:val="single" w:sz="6" w:space="4" w:color="EFF0F1"/>
        </w:pBdr>
        <w:spacing w:after="0" w:line="240" w:lineRule="auto"/>
        <w:jc w:val="center"/>
        <w:outlineLvl w:val="1"/>
        <w:rPr>
          <w:rFonts w:ascii="Times New Roman" w:hAnsi="Times New Roman"/>
          <w:b/>
          <w:bCs/>
          <w:kern w:val="36"/>
          <w:sz w:val="24"/>
          <w:szCs w:val="24"/>
        </w:rPr>
      </w:pPr>
    </w:p>
    <w:p w14:paraId="03851E18"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 xml:space="preserve">Когда упал, первое дело </w:t>
      </w:r>
      <w:r w:rsidRPr="00BF1FB2">
        <w:rPr>
          <w:rFonts w:ascii="Times New Roman" w:hAnsi="Times New Roman"/>
          <w:sz w:val="24"/>
          <w:szCs w:val="24"/>
        </w:rPr>
        <w:t>–</w:t>
      </w:r>
      <w:r w:rsidRPr="00BF1FB2">
        <w:rPr>
          <w:rFonts w:ascii="Times New Roman" w:hAnsi="Times New Roman"/>
          <w:bCs/>
          <w:kern w:val="36"/>
          <w:sz w:val="24"/>
          <w:szCs w:val="24"/>
        </w:rPr>
        <w:t xml:space="preserve"> подняться.</w:t>
      </w:r>
    </w:p>
    <w:p w14:paraId="24E02828"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У кого жажда, у того и</w:t>
      </w:r>
      <w:r w:rsidR="00586283">
        <w:rPr>
          <w:rFonts w:ascii="Times New Roman" w:hAnsi="Times New Roman"/>
          <w:bCs/>
          <w:kern w:val="36"/>
          <w:sz w:val="24"/>
          <w:szCs w:val="24"/>
        </w:rPr>
        <w:t xml:space="preserve"> ноги.</w:t>
      </w:r>
    </w:p>
    <w:p w14:paraId="46714B2A"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У у</w:t>
      </w:r>
      <w:r w:rsidR="00586283">
        <w:rPr>
          <w:rFonts w:ascii="Times New Roman" w:hAnsi="Times New Roman"/>
          <w:bCs/>
          <w:kern w:val="36"/>
          <w:sz w:val="24"/>
          <w:szCs w:val="24"/>
        </w:rPr>
        <w:t>сердного одна дорога, два дела.</w:t>
      </w:r>
    </w:p>
    <w:p w14:paraId="035D72C9"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Спя</w:t>
      </w:r>
      <w:r w:rsidR="00586283">
        <w:rPr>
          <w:rFonts w:ascii="Times New Roman" w:hAnsi="Times New Roman"/>
          <w:bCs/>
          <w:kern w:val="36"/>
          <w:sz w:val="24"/>
          <w:szCs w:val="24"/>
        </w:rPr>
        <w:t>щей кошке в пасть мышь не идёт.</w:t>
      </w:r>
    </w:p>
    <w:p w14:paraId="33094B68" w14:textId="77777777" w:rsidR="00744F50" w:rsidRPr="00BF1FB2" w:rsidRDefault="00586283" w:rsidP="00744F50">
      <w:pPr>
        <w:pBdr>
          <w:bottom w:val="single" w:sz="6" w:space="4" w:color="EFF0F1"/>
        </w:pBdr>
        <w:spacing w:after="0" w:line="240" w:lineRule="auto"/>
        <w:jc w:val="both"/>
        <w:outlineLvl w:val="1"/>
        <w:rPr>
          <w:rFonts w:ascii="Times New Roman" w:hAnsi="Times New Roman"/>
          <w:bCs/>
          <w:kern w:val="36"/>
          <w:sz w:val="24"/>
          <w:szCs w:val="24"/>
        </w:rPr>
      </w:pPr>
      <w:r>
        <w:rPr>
          <w:rFonts w:ascii="Times New Roman" w:hAnsi="Times New Roman"/>
          <w:bCs/>
          <w:kern w:val="36"/>
          <w:sz w:val="24"/>
          <w:szCs w:val="24"/>
        </w:rPr>
        <w:t>Ты сам себе лучший работник.</w:t>
      </w:r>
    </w:p>
    <w:p w14:paraId="069EAC14"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Не будь скор яз</w:t>
      </w:r>
      <w:r w:rsidR="00586283">
        <w:rPr>
          <w:rFonts w:ascii="Times New Roman" w:hAnsi="Times New Roman"/>
          <w:bCs/>
          <w:kern w:val="36"/>
          <w:sz w:val="24"/>
          <w:szCs w:val="24"/>
        </w:rPr>
        <w:t>ыком, будь скор в своей работе.</w:t>
      </w:r>
    </w:p>
    <w:p w14:paraId="103C1FD5"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Помыслы время занимают, а работа дело делает.</w:t>
      </w:r>
    </w:p>
    <w:p w14:paraId="6D9DFA6E"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 xml:space="preserve">Не забудь, что завтра твоя жизнь будет на один день </w:t>
      </w:r>
      <w:r w:rsidR="00586283">
        <w:rPr>
          <w:rFonts w:ascii="Times New Roman" w:hAnsi="Times New Roman"/>
          <w:bCs/>
          <w:kern w:val="36"/>
          <w:sz w:val="24"/>
          <w:szCs w:val="24"/>
        </w:rPr>
        <w:t>короче.</w:t>
      </w:r>
    </w:p>
    <w:p w14:paraId="609D35CF" w14:textId="77777777" w:rsidR="00744F50" w:rsidRPr="00BF1FB2" w:rsidRDefault="00586283" w:rsidP="00744F50">
      <w:pPr>
        <w:pBdr>
          <w:bottom w:val="single" w:sz="6" w:space="4" w:color="EFF0F1"/>
        </w:pBdr>
        <w:spacing w:after="0" w:line="240" w:lineRule="auto"/>
        <w:jc w:val="both"/>
        <w:outlineLvl w:val="1"/>
        <w:rPr>
          <w:rFonts w:ascii="Times New Roman" w:hAnsi="Times New Roman"/>
          <w:bCs/>
          <w:kern w:val="36"/>
          <w:sz w:val="24"/>
          <w:szCs w:val="24"/>
        </w:rPr>
      </w:pPr>
      <w:r>
        <w:rPr>
          <w:rFonts w:ascii="Times New Roman" w:hAnsi="Times New Roman"/>
          <w:bCs/>
          <w:kern w:val="36"/>
          <w:sz w:val="24"/>
          <w:szCs w:val="24"/>
        </w:rPr>
        <w:t>Утренний час дороже золота.</w:t>
      </w:r>
    </w:p>
    <w:p w14:paraId="0A263D1D"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Помал</w:t>
      </w:r>
      <w:r w:rsidR="00586283">
        <w:rPr>
          <w:rFonts w:ascii="Times New Roman" w:hAnsi="Times New Roman"/>
          <w:bCs/>
          <w:kern w:val="36"/>
          <w:sz w:val="24"/>
          <w:szCs w:val="24"/>
        </w:rPr>
        <w:t>еньку за день, много за неделю.</w:t>
      </w:r>
    </w:p>
    <w:p w14:paraId="78033F20"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 xml:space="preserve">Всякое дело в свое </w:t>
      </w:r>
      <w:r w:rsidR="00586283">
        <w:rPr>
          <w:rFonts w:ascii="Times New Roman" w:hAnsi="Times New Roman"/>
          <w:bCs/>
          <w:kern w:val="36"/>
          <w:sz w:val="24"/>
          <w:szCs w:val="24"/>
        </w:rPr>
        <w:t>время, всю неделю день за днём.</w:t>
      </w:r>
    </w:p>
    <w:p w14:paraId="2F99944E"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Даш</w:t>
      </w:r>
      <w:r w:rsidR="00586283">
        <w:rPr>
          <w:rFonts w:ascii="Times New Roman" w:hAnsi="Times New Roman"/>
          <w:bCs/>
          <w:kern w:val="36"/>
          <w:sz w:val="24"/>
          <w:szCs w:val="24"/>
        </w:rPr>
        <w:t>ь птице крошку, а Бог тебе две.</w:t>
      </w:r>
    </w:p>
    <w:p w14:paraId="31DB3A8C"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И</w:t>
      </w:r>
      <w:r w:rsidR="00586283">
        <w:rPr>
          <w:rFonts w:ascii="Times New Roman" w:hAnsi="Times New Roman"/>
          <w:bCs/>
          <w:kern w:val="36"/>
          <w:sz w:val="24"/>
          <w:szCs w:val="24"/>
        </w:rPr>
        <w:t>здалека ищешь, вблизи возьмёшь.</w:t>
      </w:r>
    </w:p>
    <w:p w14:paraId="4261C7E7"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 xml:space="preserve">Много просишь </w:t>
      </w:r>
      <w:r w:rsidRPr="00BF1FB2">
        <w:rPr>
          <w:rFonts w:ascii="Times New Roman" w:hAnsi="Times New Roman"/>
          <w:sz w:val="24"/>
          <w:szCs w:val="24"/>
        </w:rPr>
        <w:t>–</w:t>
      </w:r>
      <w:r w:rsidR="00586283">
        <w:rPr>
          <w:rFonts w:ascii="Times New Roman" w:hAnsi="Times New Roman"/>
          <w:bCs/>
          <w:kern w:val="36"/>
          <w:sz w:val="24"/>
          <w:szCs w:val="24"/>
        </w:rPr>
        <w:t xml:space="preserve"> мало получишь.</w:t>
      </w:r>
    </w:p>
    <w:p w14:paraId="3C3EC7DA"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Будет время, придёт и помо</w:t>
      </w:r>
      <w:r w:rsidR="00586283">
        <w:rPr>
          <w:rFonts w:ascii="Times New Roman" w:hAnsi="Times New Roman"/>
          <w:bCs/>
          <w:kern w:val="36"/>
          <w:sz w:val="24"/>
          <w:szCs w:val="24"/>
        </w:rPr>
        <w:t>щь.</w:t>
      </w:r>
    </w:p>
    <w:p w14:paraId="4F85D55B"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 xml:space="preserve">Помогай всегда усердному, ленивому </w:t>
      </w:r>
      <w:r w:rsidRPr="00BF1FB2">
        <w:rPr>
          <w:rFonts w:ascii="Times New Roman" w:hAnsi="Times New Roman"/>
          <w:sz w:val="24"/>
          <w:szCs w:val="24"/>
        </w:rPr>
        <w:t>–</w:t>
      </w:r>
      <w:r w:rsidRPr="00BF1FB2">
        <w:rPr>
          <w:rFonts w:ascii="Times New Roman" w:hAnsi="Times New Roman"/>
          <w:bCs/>
          <w:kern w:val="36"/>
          <w:sz w:val="24"/>
          <w:szCs w:val="24"/>
        </w:rPr>
        <w:t xml:space="preserve"> никогда.</w:t>
      </w:r>
    </w:p>
    <w:p w14:paraId="5C56D1C2" w14:textId="77777777" w:rsidR="00744F50" w:rsidRPr="00BF1FB2" w:rsidRDefault="00586283" w:rsidP="00744F50">
      <w:pPr>
        <w:pBdr>
          <w:bottom w:val="single" w:sz="6" w:space="4" w:color="EFF0F1"/>
        </w:pBdr>
        <w:spacing w:after="0" w:line="240" w:lineRule="auto"/>
        <w:jc w:val="both"/>
        <w:outlineLvl w:val="1"/>
        <w:rPr>
          <w:rFonts w:ascii="Times New Roman" w:hAnsi="Times New Roman"/>
          <w:bCs/>
          <w:kern w:val="36"/>
          <w:sz w:val="24"/>
          <w:szCs w:val="24"/>
        </w:rPr>
      </w:pPr>
      <w:r>
        <w:rPr>
          <w:rFonts w:ascii="Times New Roman" w:hAnsi="Times New Roman"/>
          <w:bCs/>
          <w:kern w:val="36"/>
          <w:sz w:val="24"/>
          <w:szCs w:val="24"/>
        </w:rPr>
        <w:t>Не кидай камни на чужое поле.</w:t>
      </w:r>
    </w:p>
    <w:p w14:paraId="09B9E72E"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Думай много, а всем не говори.</w:t>
      </w:r>
    </w:p>
    <w:p w14:paraId="3BE6922C"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Век живи, век учись, всё же дураком помрёшь.</w:t>
      </w:r>
    </w:p>
    <w:p w14:paraId="1782803F"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Не в</w:t>
      </w:r>
      <w:r w:rsidR="00586283">
        <w:rPr>
          <w:rFonts w:ascii="Times New Roman" w:hAnsi="Times New Roman"/>
          <w:bCs/>
          <w:kern w:val="36"/>
          <w:sz w:val="24"/>
          <w:szCs w:val="24"/>
        </w:rPr>
        <w:t>сякая мука для толокна годится.</w:t>
      </w:r>
    </w:p>
    <w:p w14:paraId="047EB7B3" w14:textId="77777777" w:rsidR="00744F50"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Ястреб не виноват, что родился хищной птицей.</w:t>
      </w:r>
    </w:p>
    <w:p w14:paraId="0C59F418"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Не хвали день с утра и невесту до года.</w:t>
      </w:r>
    </w:p>
    <w:p w14:paraId="71F5FAAF"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lang w:val="fi-FI"/>
        </w:rPr>
      </w:pPr>
      <w:r w:rsidRPr="00BF1FB2">
        <w:rPr>
          <w:rFonts w:ascii="Times New Roman" w:hAnsi="Times New Roman"/>
          <w:bCs/>
          <w:kern w:val="36"/>
          <w:sz w:val="24"/>
          <w:szCs w:val="24"/>
        </w:rPr>
        <w:t>Ту</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птицу</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что</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рано</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поёт</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кошка</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съест</w:t>
      </w:r>
      <w:r w:rsidRPr="00BF1FB2">
        <w:rPr>
          <w:rFonts w:ascii="Times New Roman" w:hAnsi="Times New Roman"/>
          <w:bCs/>
          <w:kern w:val="36"/>
          <w:sz w:val="24"/>
          <w:szCs w:val="24"/>
          <w:lang w:val="fi-FI"/>
        </w:rPr>
        <w:t>.</w:t>
      </w:r>
    </w:p>
    <w:p w14:paraId="049EEDBC" w14:textId="77777777" w:rsidR="00744F50" w:rsidRPr="00586283"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И</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добрый</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конь</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устает</w:t>
      </w:r>
      <w:r w:rsidR="00586283">
        <w:rPr>
          <w:rFonts w:ascii="Times New Roman" w:hAnsi="Times New Roman"/>
          <w:bCs/>
          <w:kern w:val="36"/>
          <w:sz w:val="24"/>
          <w:szCs w:val="24"/>
          <w:lang w:val="fi-FI"/>
        </w:rPr>
        <w:t>.</w:t>
      </w:r>
    </w:p>
    <w:p w14:paraId="6012F6F9"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lang w:val="fi-FI"/>
        </w:rPr>
      </w:pPr>
      <w:r w:rsidRPr="00BF1FB2">
        <w:rPr>
          <w:rFonts w:ascii="Times New Roman" w:hAnsi="Times New Roman"/>
          <w:bCs/>
          <w:kern w:val="36"/>
          <w:sz w:val="24"/>
          <w:szCs w:val="24"/>
        </w:rPr>
        <w:t>Оттуда</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собака</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возьмёт</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откуда</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получит</w:t>
      </w:r>
      <w:r w:rsidRPr="00BF1FB2">
        <w:rPr>
          <w:rFonts w:ascii="Times New Roman" w:hAnsi="Times New Roman"/>
          <w:bCs/>
          <w:kern w:val="36"/>
          <w:sz w:val="24"/>
          <w:szCs w:val="24"/>
          <w:lang w:val="fi-FI"/>
        </w:rPr>
        <w:t>.</w:t>
      </w:r>
    </w:p>
    <w:p w14:paraId="529998B4"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lang w:val="fi-FI"/>
        </w:rPr>
      </w:pPr>
      <w:r w:rsidRPr="00BF1FB2">
        <w:rPr>
          <w:rFonts w:ascii="Times New Roman" w:hAnsi="Times New Roman"/>
          <w:bCs/>
          <w:kern w:val="36"/>
          <w:sz w:val="24"/>
          <w:szCs w:val="24"/>
        </w:rPr>
        <w:t>Глаз</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взял</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бы</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рот</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съел</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бы</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а</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брюхо</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не</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вмещает</w:t>
      </w:r>
      <w:r w:rsidRPr="00BF1FB2">
        <w:rPr>
          <w:rFonts w:ascii="Times New Roman" w:hAnsi="Times New Roman"/>
          <w:bCs/>
          <w:kern w:val="36"/>
          <w:sz w:val="24"/>
          <w:szCs w:val="24"/>
          <w:lang w:val="fi-FI"/>
        </w:rPr>
        <w:t>.</w:t>
      </w:r>
    </w:p>
    <w:p w14:paraId="698420F5"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Дуракам и господам не надо показывать наполовину сделанной работы.</w:t>
      </w:r>
    </w:p>
    <w:p w14:paraId="0CF1429B" w14:textId="77777777" w:rsidR="00744F50" w:rsidRPr="00586283"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Дураков</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не</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пашут</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не</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сеют</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они</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сами</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растут</w:t>
      </w:r>
      <w:r w:rsidR="00586283">
        <w:rPr>
          <w:rFonts w:ascii="Times New Roman" w:hAnsi="Times New Roman"/>
          <w:bCs/>
          <w:kern w:val="36"/>
          <w:sz w:val="24"/>
          <w:szCs w:val="24"/>
          <w:lang w:val="fi-FI"/>
        </w:rPr>
        <w:t>.</w:t>
      </w:r>
    </w:p>
    <w:p w14:paraId="1E94E17E" w14:textId="77777777" w:rsidR="00744F50" w:rsidRPr="00586283"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Не</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один</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виноват</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когда</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двое</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ссорятся</w:t>
      </w:r>
      <w:r w:rsidR="00586283">
        <w:rPr>
          <w:rFonts w:ascii="Times New Roman" w:hAnsi="Times New Roman"/>
          <w:bCs/>
          <w:kern w:val="36"/>
          <w:sz w:val="24"/>
          <w:szCs w:val="24"/>
          <w:lang w:val="fi-FI"/>
        </w:rPr>
        <w:t>.</w:t>
      </w:r>
    </w:p>
    <w:p w14:paraId="509B668E"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lang w:val="fi-FI"/>
        </w:rPr>
      </w:pPr>
      <w:r w:rsidRPr="00BF1FB2">
        <w:rPr>
          <w:rFonts w:ascii="Times New Roman" w:hAnsi="Times New Roman"/>
          <w:bCs/>
          <w:kern w:val="36"/>
          <w:sz w:val="24"/>
          <w:szCs w:val="24"/>
        </w:rPr>
        <w:t>Какой</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хозяин</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такая</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и</w:t>
      </w:r>
      <w:r w:rsidRPr="00BF1FB2">
        <w:rPr>
          <w:rFonts w:ascii="Times New Roman" w:hAnsi="Times New Roman"/>
          <w:bCs/>
          <w:kern w:val="36"/>
          <w:sz w:val="24"/>
          <w:szCs w:val="24"/>
          <w:lang w:val="fi-FI"/>
        </w:rPr>
        <w:t xml:space="preserve"> </w:t>
      </w:r>
      <w:r w:rsidRPr="00BF1FB2">
        <w:rPr>
          <w:rFonts w:ascii="Times New Roman" w:hAnsi="Times New Roman"/>
          <w:bCs/>
          <w:kern w:val="36"/>
          <w:sz w:val="24"/>
          <w:szCs w:val="24"/>
        </w:rPr>
        <w:t>собака</w:t>
      </w:r>
      <w:r w:rsidRPr="00BF1FB2">
        <w:rPr>
          <w:rFonts w:ascii="Times New Roman" w:hAnsi="Times New Roman"/>
          <w:bCs/>
          <w:kern w:val="36"/>
          <w:sz w:val="24"/>
          <w:szCs w:val="24"/>
          <w:lang w:val="fi-FI"/>
        </w:rPr>
        <w:t>.</w:t>
      </w:r>
    </w:p>
    <w:p w14:paraId="74BA2FDF"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Кого соба</w:t>
      </w:r>
      <w:r w:rsidR="00586283">
        <w:rPr>
          <w:rFonts w:ascii="Times New Roman" w:hAnsi="Times New Roman"/>
          <w:bCs/>
          <w:kern w:val="36"/>
          <w:sz w:val="24"/>
          <w:szCs w:val="24"/>
        </w:rPr>
        <w:t>ка не видит, на того и не лает.</w:t>
      </w:r>
    </w:p>
    <w:p w14:paraId="25CB797F"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И пен</w:t>
      </w:r>
      <w:r w:rsidR="00586283">
        <w:rPr>
          <w:rFonts w:ascii="Times New Roman" w:hAnsi="Times New Roman"/>
          <w:bCs/>
          <w:kern w:val="36"/>
          <w:sz w:val="24"/>
          <w:szCs w:val="24"/>
        </w:rPr>
        <w:t>ь красивым будет, если украсят.</w:t>
      </w:r>
    </w:p>
    <w:p w14:paraId="0A00BDCE"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 xml:space="preserve">Беззаботный мужик </w:t>
      </w:r>
      <w:r w:rsidRPr="00BF1FB2">
        <w:rPr>
          <w:rFonts w:ascii="Times New Roman" w:hAnsi="Times New Roman"/>
          <w:sz w:val="24"/>
          <w:szCs w:val="24"/>
        </w:rPr>
        <w:t>–</w:t>
      </w:r>
      <w:r w:rsidRPr="00BF1FB2">
        <w:rPr>
          <w:rFonts w:ascii="Times New Roman" w:hAnsi="Times New Roman"/>
          <w:bCs/>
          <w:kern w:val="36"/>
          <w:sz w:val="24"/>
          <w:szCs w:val="24"/>
        </w:rPr>
        <w:t xml:space="preserve"> без лошади, совсем беззаботный </w:t>
      </w:r>
      <w:r w:rsidRPr="00BF1FB2">
        <w:rPr>
          <w:rFonts w:ascii="Times New Roman" w:hAnsi="Times New Roman"/>
          <w:sz w:val="24"/>
          <w:szCs w:val="24"/>
        </w:rPr>
        <w:t>–</w:t>
      </w:r>
      <w:r w:rsidRPr="00BF1FB2">
        <w:rPr>
          <w:rFonts w:ascii="Times New Roman" w:hAnsi="Times New Roman"/>
          <w:bCs/>
          <w:kern w:val="36"/>
          <w:sz w:val="24"/>
          <w:szCs w:val="24"/>
        </w:rPr>
        <w:t xml:space="preserve"> без жены.</w:t>
      </w:r>
    </w:p>
    <w:p w14:paraId="597E31F2" w14:textId="77777777" w:rsidR="00744F50"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Придет мужик из-з</w:t>
      </w:r>
      <w:r w:rsidR="00586283">
        <w:rPr>
          <w:rFonts w:ascii="Times New Roman" w:hAnsi="Times New Roman"/>
          <w:bCs/>
          <w:kern w:val="36"/>
          <w:sz w:val="24"/>
          <w:szCs w:val="24"/>
        </w:rPr>
        <w:t>а моря, не придет из-под земли.</w:t>
      </w:r>
    </w:p>
    <w:p w14:paraId="594EEDE6" w14:textId="77777777" w:rsidR="00744F50"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 xml:space="preserve">Плач — от долгой радости, зло </w:t>
      </w:r>
      <w:r w:rsidRPr="00BF1FB2">
        <w:rPr>
          <w:rFonts w:ascii="Times New Roman" w:hAnsi="Times New Roman"/>
          <w:sz w:val="24"/>
          <w:szCs w:val="24"/>
        </w:rPr>
        <w:t>–</w:t>
      </w:r>
      <w:r w:rsidR="00586283">
        <w:rPr>
          <w:rFonts w:ascii="Times New Roman" w:hAnsi="Times New Roman"/>
          <w:bCs/>
          <w:kern w:val="36"/>
          <w:sz w:val="24"/>
          <w:szCs w:val="24"/>
        </w:rPr>
        <w:t xml:space="preserve"> от долгого смеха.</w:t>
      </w:r>
    </w:p>
    <w:p w14:paraId="44097A5A" w14:textId="77777777" w:rsidR="00744F50" w:rsidRPr="00BF1FB2" w:rsidRDefault="00744F50" w:rsidP="00744F50">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Там хорошо, где нас нет.</w:t>
      </w:r>
    </w:p>
    <w:bookmarkEnd w:id="3"/>
    <w:p w14:paraId="3AA7BAD1" w14:textId="77777777" w:rsidR="00D71832" w:rsidRPr="00BF1FB2" w:rsidRDefault="00D71832" w:rsidP="00D71832">
      <w:pPr>
        <w:spacing w:after="0" w:line="240" w:lineRule="auto"/>
        <w:jc w:val="both"/>
        <w:rPr>
          <w:rFonts w:ascii="Times New Roman" w:hAnsi="Times New Roman"/>
          <w:sz w:val="24"/>
          <w:szCs w:val="24"/>
        </w:rPr>
      </w:pPr>
      <w:r w:rsidRPr="00D71832">
        <w:rPr>
          <w:rFonts w:ascii="Times New Roman" w:hAnsi="Times New Roman"/>
          <w:b/>
          <w:bCs/>
          <w:sz w:val="24"/>
          <w:szCs w:val="24"/>
          <w:u w:val="single"/>
        </w:rPr>
        <w:t>*</w:t>
      </w:r>
      <w:r w:rsidRPr="002979B1">
        <w:rPr>
          <w:rFonts w:ascii="Times New Roman" w:hAnsi="Times New Roman"/>
          <w:sz w:val="24"/>
          <w:szCs w:val="24"/>
          <w:u w:val="single"/>
        </w:rPr>
        <w:t>Вопросы и задания.</w:t>
      </w:r>
      <w:r>
        <w:rPr>
          <w:rFonts w:ascii="Times New Roman" w:hAnsi="Times New Roman"/>
          <w:sz w:val="24"/>
          <w:szCs w:val="24"/>
        </w:rPr>
        <w:t xml:space="preserve"> </w:t>
      </w:r>
      <w:r w:rsidRPr="00BF1FB2">
        <w:rPr>
          <w:rFonts w:ascii="Times New Roman" w:hAnsi="Times New Roman"/>
          <w:sz w:val="24"/>
          <w:szCs w:val="24"/>
        </w:rPr>
        <w:t xml:space="preserve">Перед вами пословицы и поговорки коренных народов Ленинградской области. </w:t>
      </w:r>
      <w:r>
        <w:rPr>
          <w:rFonts w:ascii="Times New Roman" w:hAnsi="Times New Roman"/>
          <w:sz w:val="24"/>
          <w:szCs w:val="24"/>
        </w:rPr>
        <w:t xml:space="preserve">Все ли они понятны вам? Почему? </w:t>
      </w:r>
      <w:r w:rsidRPr="00BF1FB2">
        <w:rPr>
          <w:rFonts w:ascii="Times New Roman" w:hAnsi="Times New Roman"/>
          <w:sz w:val="24"/>
          <w:szCs w:val="24"/>
        </w:rPr>
        <w:t xml:space="preserve">Дополните </w:t>
      </w:r>
      <w:r>
        <w:rPr>
          <w:rFonts w:ascii="Times New Roman" w:hAnsi="Times New Roman"/>
          <w:sz w:val="24"/>
          <w:szCs w:val="24"/>
        </w:rPr>
        <w:t xml:space="preserve">предложенную ниже </w:t>
      </w:r>
      <w:r w:rsidRPr="00BF1FB2">
        <w:rPr>
          <w:rFonts w:ascii="Times New Roman" w:hAnsi="Times New Roman"/>
          <w:sz w:val="24"/>
          <w:szCs w:val="24"/>
        </w:rPr>
        <w:t xml:space="preserve">таблицу. Что </w:t>
      </w:r>
      <w:r w:rsidRPr="00BF1FB2">
        <w:rPr>
          <w:rFonts w:ascii="Times New Roman" w:hAnsi="Times New Roman"/>
          <w:sz w:val="24"/>
          <w:szCs w:val="24"/>
        </w:rPr>
        <w:lastRenderedPageBreak/>
        <w:t xml:space="preserve">общего и в чем </w:t>
      </w:r>
      <w:r w:rsidR="00215A6D">
        <w:rPr>
          <w:rFonts w:ascii="Times New Roman" w:hAnsi="Times New Roman"/>
          <w:sz w:val="24"/>
          <w:szCs w:val="24"/>
        </w:rPr>
        <w:t xml:space="preserve">различия </w:t>
      </w:r>
      <w:r w:rsidRPr="00BF1FB2">
        <w:rPr>
          <w:rFonts w:ascii="Times New Roman" w:hAnsi="Times New Roman"/>
          <w:sz w:val="24"/>
          <w:szCs w:val="24"/>
        </w:rPr>
        <w:t>суждений этих народов о труде, семье, обществе, пороках человека, жизни и смерти и т.д.</w:t>
      </w:r>
      <w:r w:rsidR="00586283">
        <w:rPr>
          <w:rFonts w:ascii="Times New Roman" w:hAnsi="Times New Roman"/>
          <w:sz w:val="24"/>
          <w:szCs w:val="24"/>
        </w:rPr>
        <w:t>?</w:t>
      </w:r>
    </w:p>
    <w:p w14:paraId="4FB6C1E3" w14:textId="77777777" w:rsidR="00744F50" w:rsidRPr="00BF1FB2" w:rsidRDefault="002979B1" w:rsidP="002979B1">
      <w:pPr>
        <w:spacing w:after="0" w:line="240" w:lineRule="auto"/>
        <w:ind w:firstLine="300"/>
        <w:rPr>
          <w:rFonts w:ascii="Times New Roman" w:hAnsi="Times New Roman"/>
          <w:sz w:val="24"/>
          <w:szCs w:val="24"/>
        </w:rPr>
      </w:pPr>
      <w:r w:rsidRPr="00BF1FB2">
        <w:rPr>
          <w:rFonts w:ascii="Times New Roman" w:hAnsi="Times New Roman"/>
          <w:sz w:val="24"/>
          <w:szCs w:val="24"/>
        </w:rPr>
        <w:br/>
      </w:r>
      <w:bookmarkStart w:id="4" w:name="Водские"/>
      <w:bookmarkEnd w:id="1"/>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1701"/>
        <w:gridCol w:w="1687"/>
        <w:gridCol w:w="1800"/>
        <w:gridCol w:w="1723"/>
      </w:tblGrid>
      <w:tr w:rsidR="00744F50" w:rsidRPr="00BF1FB2" w14:paraId="206E1B5A" w14:textId="77777777" w:rsidTr="001953F8">
        <w:tc>
          <w:tcPr>
            <w:tcW w:w="1276" w:type="dxa"/>
          </w:tcPr>
          <w:p w14:paraId="3138F2C3" w14:textId="77777777" w:rsidR="00744F50" w:rsidRPr="00BF1FB2" w:rsidRDefault="00744F50" w:rsidP="001953F8">
            <w:pPr>
              <w:spacing w:after="0" w:line="240" w:lineRule="auto"/>
              <w:jc w:val="center"/>
              <w:rPr>
                <w:rFonts w:ascii="Times New Roman" w:hAnsi="Times New Roman"/>
                <w:b/>
                <w:bCs/>
                <w:sz w:val="24"/>
                <w:szCs w:val="24"/>
              </w:rPr>
            </w:pPr>
            <w:r>
              <w:rPr>
                <w:rFonts w:ascii="Times New Roman" w:hAnsi="Times New Roman"/>
                <w:b/>
                <w:bCs/>
                <w:sz w:val="24"/>
                <w:szCs w:val="24"/>
              </w:rPr>
              <w:t>темы</w:t>
            </w:r>
          </w:p>
        </w:tc>
        <w:tc>
          <w:tcPr>
            <w:tcW w:w="1843" w:type="dxa"/>
          </w:tcPr>
          <w:p w14:paraId="70C5FFC0" w14:textId="77777777" w:rsidR="00744F50" w:rsidRPr="00BF1FB2" w:rsidRDefault="00744F50" w:rsidP="001953F8">
            <w:pPr>
              <w:spacing w:after="0" w:line="240" w:lineRule="auto"/>
              <w:jc w:val="center"/>
              <w:rPr>
                <w:rFonts w:ascii="Times New Roman" w:hAnsi="Times New Roman"/>
                <w:b/>
                <w:bCs/>
                <w:sz w:val="24"/>
                <w:szCs w:val="24"/>
              </w:rPr>
            </w:pPr>
            <w:proofErr w:type="spellStart"/>
            <w:r w:rsidRPr="00BF1FB2">
              <w:rPr>
                <w:rFonts w:ascii="Times New Roman" w:hAnsi="Times New Roman"/>
                <w:b/>
                <w:bCs/>
                <w:sz w:val="24"/>
                <w:szCs w:val="24"/>
              </w:rPr>
              <w:t>водь</w:t>
            </w:r>
            <w:proofErr w:type="spellEnd"/>
          </w:p>
        </w:tc>
        <w:tc>
          <w:tcPr>
            <w:tcW w:w="1701" w:type="dxa"/>
          </w:tcPr>
          <w:p w14:paraId="76F14B94" w14:textId="77777777" w:rsidR="00744F50" w:rsidRPr="00BF1FB2" w:rsidRDefault="00744F50" w:rsidP="001953F8">
            <w:pPr>
              <w:spacing w:after="0" w:line="240" w:lineRule="auto"/>
              <w:jc w:val="center"/>
              <w:rPr>
                <w:rFonts w:ascii="Times New Roman" w:hAnsi="Times New Roman"/>
                <w:b/>
                <w:bCs/>
                <w:sz w:val="24"/>
                <w:szCs w:val="24"/>
              </w:rPr>
            </w:pPr>
            <w:r w:rsidRPr="00BF1FB2">
              <w:rPr>
                <w:rFonts w:ascii="Times New Roman" w:hAnsi="Times New Roman"/>
                <w:b/>
                <w:bCs/>
                <w:sz w:val="24"/>
                <w:szCs w:val="24"/>
              </w:rPr>
              <w:t>вепсы</w:t>
            </w:r>
          </w:p>
        </w:tc>
        <w:tc>
          <w:tcPr>
            <w:tcW w:w="1687" w:type="dxa"/>
          </w:tcPr>
          <w:p w14:paraId="21ED5D16" w14:textId="77777777" w:rsidR="00744F50" w:rsidRPr="00BF1FB2" w:rsidRDefault="00744F50" w:rsidP="001953F8">
            <w:pPr>
              <w:spacing w:after="0" w:line="240" w:lineRule="auto"/>
              <w:jc w:val="center"/>
              <w:rPr>
                <w:rFonts w:ascii="Times New Roman" w:hAnsi="Times New Roman"/>
                <w:b/>
                <w:bCs/>
                <w:sz w:val="24"/>
                <w:szCs w:val="24"/>
              </w:rPr>
            </w:pPr>
            <w:proofErr w:type="spellStart"/>
            <w:r w:rsidRPr="00BF1FB2">
              <w:rPr>
                <w:rFonts w:ascii="Times New Roman" w:hAnsi="Times New Roman"/>
                <w:b/>
                <w:bCs/>
                <w:sz w:val="24"/>
                <w:szCs w:val="24"/>
              </w:rPr>
              <w:t>ижора</w:t>
            </w:r>
            <w:proofErr w:type="spellEnd"/>
          </w:p>
        </w:tc>
        <w:tc>
          <w:tcPr>
            <w:tcW w:w="1800" w:type="dxa"/>
          </w:tcPr>
          <w:p w14:paraId="2A18D342" w14:textId="77777777" w:rsidR="00744F50" w:rsidRPr="00BF1FB2" w:rsidRDefault="00744F50" w:rsidP="001953F8">
            <w:pPr>
              <w:spacing w:after="0" w:line="240" w:lineRule="auto"/>
              <w:jc w:val="center"/>
              <w:rPr>
                <w:rFonts w:ascii="Times New Roman" w:hAnsi="Times New Roman"/>
                <w:b/>
                <w:bCs/>
                <w:sz w:val="24"/>
                <w:szCs w:val="24"/>
              </w:rPr>
            </w:pPr>
            <w:r w:rsidRPr="00BF1FB2">
              <w:rPr>
                <w:rFonts w:ascii="Times New Roman" w:hAnsi="Times New Roman"/>
                <w:b/>
                <w:bCs/>
                <w:sz w:val="24"/>
                <w:szCs w:val="24"/>
              </w:rPr>
              <w:t>карелы</w:t>
            </w:r>
          </w:p>
        </w:tc>
        <w:tc>
          <w:tcPr>
            <w:tcW w:w="1723" w:type="dxa"/>
          </w:tcPr>
          <w:p w14:paraId="156D62A5" w14:textId="77777777" w:rsidR="00744F50" w:rsidRPr="00BF1FB2" w:rsidRDefault="00744F50" w:rsidP="001953F8">
            <w:pPr>
              <w:spacing w:after="0" w:line="240" w:lineRule="auto"/>
              <w:jc w:val="center"/>
              <w:rPr>
                <w:rFonts w:ascii="Times New Roman" w:hAnsi="Times New Roman"/>
                <w:b/>
                <w:bCs/>
                <w:sz w:val="24"/>
                <w:szCs w:val="24"/>
              </w:rPr>
            </w:pPr>
            <w:r w:rsidRPr="00BF1FB2">
              <w:rPr>
                <w:rFonts w:ascii="Times New Roman" w:hAnsi="Times New Roman"/>
                <w:b/>
                <w:bCs/>
                <w:sz w:val="24"/>
                <w:szCs w:val="24"/>
              </w:rPr>
              <w:t>финны</w:t>
            </w:r>
          </w:p>
        </w:tc>
      </w:tr>
      <w:tr w:rsidR="00744F50" w:rsidRPr="00BF1FB2" w14:paraId="2690B932" w14:textId="77777777" w:rsidTr="001953F8">
        <w:tc>
          <w:tcPr>
            <w:tcW w:w="1276" w:type="dxa"/>
          </w:tcPr>
          <w:p w14:paraId="3B1C0325" w14:textId="77777777" w:rsidR="00744F50" w:rsidRPr="00744F50" w:rsidRDefault="00744F50" w:rsidP="001953F8">
            <w:pPr>
              <w:spacing w:after="0" w:line="240" w:lineRule="auto"/>
              <w:jc w:val="center"/>
              <w:rPr>
                <w:rFonts w:ascii="Times New Roman" w:hAnsi="Times New Roman"/>
                <w:b/>
                <w:bCs/>
                <w:sz w:val="20"/>
                <w:szCs w:val="20"/>
              </w:rPr>
            </w:pPr>
            <w:r w:rsidRPr="00744F50">
              <w:rPr>
                <w:rFonts w:ascii="Times New Roman" w:hAnsi="Times New Roman"/>
                <w:b/>
                <w:bCs/>
                <w:sz w:val="20"/>
                <w:szCs w:val="20"/>
              </w:rPr>
              <w:t>труд</w:t>
            </w:r>
          </w:p>
        </w:tc>
        <w:tc>
          <w:tcPr>
            <w:tcW w:w="1843" w:type="dxa"/>
          </w:tcPr>
          <w:p w14:paraId="3CB165CD"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Везде нужно работать, деньг</w:t>
            </w:r>
            <w:r w:rsidR="00586283">
              <w:rPr>
                <w:rFonts w:ascii="Times New Roman" w:hAnsi="Times New Roman"/>
                <w:sz w:val="24"/>
                <w:szCs w:val="24"/>
              </w:rPr>
              <w:t>и сами по себе в рот не упадут.</w:t>
            </w:r>
          </w:p>
          <w:p w14:paraId="7C9B4E9F" w14:textId="77777777" w:rsidR="00744F50" w:rsidRPr="00BF1FB2" w:rsidRDefault="00744F50" w:rsidP="001953F8">
            <w:pPr>
              <w:spacing w:after="0" w:line="240" w:lineRule="auto"/>
              <w:jc w:val="center"/>
              <w:rPr>
                <w:rFonts w:ascii="Times New Roman" w:hAnsi="Times New Roman"/>
                <w:b/>
                <w:bCs/>
                <w:sz w:val="24"/>
                <w:szCs w:val="24"/>
              </w:rPr>
            </w:pPr>
          </w:p>
        </w:tc>
        <w:tc>
          <w:tcPr>
            <w:tcW w:w="1701" w:type="dxa"/>
          </w:tcPr>
          <w:p w14:paraId="6D243234"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Глаза трусят, а ру</w:t>
            </w:r>
            <w:r w:rsidR="00586283">
              <w:rPr>
                <w:rFonts w:ascii="Times New Roman" w:hAnsi="Times New Roman"/>
                <w:sz w:val="24"/>
                <w:szCs w:val="24"/>
              </w:rPr>
              <w:t>ки крутят.</w:t>
            </w:r>
          </w:p>
          <w:p w14:paraId="20A6EC41"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Кузнечик зо</w:t>
            </w:r>
            <w:r w:rsidR="00586283">
              <w:rPr>
                <w:rFonts w:ascii="Times New Roman" w:hAnsi="Times New Roman"/>
                <w:sz w:val="24"/>
                <w:szCs w:val="24"/>
              </w:rPr>
              <w:t>вет сено косить, косы отбивать.</w:t>
            </w:r>
          </w:p>
          <w:p w14:paraId="3EC23ABA"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По</w:t>
            </w:r>
            <w:r w:rsidR="00586283">
              <w:rPr>
                <w:rFonts w:ascii="Times New Roman" w:hAnsi="Times New Roman"/>
                <w:sz w:val="24"/>
                <w:szCs w:val="24"/>
              </w:rPr>
              <w:t>д лежачий камень вода не течет.</w:t>
            </w:r>
          </w:p>
          <w:p w14:paraId="3C53C57E" w14:textId="77777777" w:rsidR="00744F50" w:rsidRPr="00BF1FB2" w:rsidRDefault="00744F50" w:rsidP="001953F8">
            <w:pPr>
              <w:spacing w:after="0" w:line="240" w:lineRule="auto"/>
              <w:ind w:firstLine="300"/>
              <w:jc w:val="both"/>
              <w:rPr>
                <w:rFonts w:ascii="Times New Roman" w:hAnsi="Times New Roman"/>
                <w:sz w:val="24"/>
                <w:szCs w:val="24"/>
              </w:rPr>
            </w:pPr>
          </w:p>
          <w:p w14:paraId="74CC3708" w14:textId="77777777" w:rsidR="00744F50" w:rsidRPr="00BF1FB2" w:rsidRDefault="00744F50" w:rsidP="001953F8">
            <w:pPr>
              <w:spacing w:after="0" w:line="240" w:lineRule="auto"/>
              <w:ind w:firstLine="300"/>
              <w:jc w:val="both"/>
              <w:rPr>
                <w:rFonts w:ascii="Times New Roman" w:hAnsi="Times New Roman"/>
                <w:b/>
                <w:bCs/>
                <w:sz w:val="24"/>
                <w:szCs w:val="24"/>
              </w:rPr>
            </w:pPr>
          </w:p>
        </w:tc>
        <w:tc>
          <w:tcPr>
            <w:tcW w:w="1687" w:type="dxa"/>
          </w:tcPr>
          <w:p w14:paraId="596819F4"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Мастер добудет хлеб в</w:t>
            </w:r>
            <w:r w:rsidR="00586283">
              <w:rPr>
                <w:rFonts w:ascii="Times New Roman" w:hAnsi="Times New Roman"/>
                <w:sz w:val="24"/>
                <w:szCs w:val="24"/>
              </w:rPr>
              <w:t xml:space="preserve"> роще, булки – в можжевельнике.</w:t>
            </w:r>
          </w:p>
          <w:p w14:paraId="09B87CC9"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У пасту</w:t>
            </w:r>
            <w:r w:rsidR="00586283">
              <w:rPr>
                <w:rFonts w:ascii="Times New Roman" w:hAnsi="Times New Roman"/>
                <w:sz w:val="24"/>
                <w:szCs w:val="24"/>
              </w:rPr>
              <w:t>ха рубаха мокрая, бок холодный.</w:t>
            </w:r>
          </w:p>
          <w:p w14:paraId="0597E804" w14:textId="77777777" w:rsidR="00744F50" w:rsidRPr="00BF1FB2" w:rsidRDefault="00586283" w:rsidP="001953F8">
            <w:pPr>
              <w:spacing w:after="0" w:line="240" w:lineRule="auto"/>
              <w:ind w:firstLine="300"/>
              <w:jc w:val="both"/>
              <w:rPr>
                <w:rFonts w:ascii="Times New Roman" w:hAnsi="Times New Roman"/>
                <w:sz w:val="24"/>
                <w:szCs w:val="24"/>
              </w:rPr>
            </w:pPr>
            <w:r>
              <w:rPr>
                <w:rFonts w:ascii="Times New Roman" w:hAnsi="Times New Roman"/>
                <w:sz w:val="24"/>
                <w:szCs w:val="24"/>
              </w:rPr>
              <w:t>У сеятеля руки грязные.</w:t>
            </w:r>
          </w:p>
          <w:p w14:paraId="2FAC8F63" w14:textId="77777777" w:rsidR="00744F50" w:rsidRDefault="00744F50" w:rsidP="001953F8">
            <w:pPr>
              <w:spacing w:after="0" w:line="240" w:lineRule="auto"/>
              <w:jc w:val="center"/>
              <w:rPr>
                <w:rFonts w:ascii="Times New Roman" w:hAnsi="Times New Roman"/>
                <w:b/>
                <w:bCs/>
                <w:sz w:val="24"/>
                <w:szCs w:val="24"/>
              </w:rPr>
            </w:pPr>
          </w:p>
          <w:p w14:paraId="0A0589B5" w14:textId="77777777" w:rsidR="00C03EB5" w:rsidRDefault="00C03EB5" w:rsidP="001953F8">
            <w:pPr>
              <w:spacing w:after="0" w:line="240" w:lineRule="auto"/>
              <w:jc w:val="center"/>
              <w:rPr>
                <w:rFonts w:ascii="Times New Roman" w:hAnsi="Times New Roman"/>
                <w:b/>
                <w:bCs/>
                <w:sz w:val="24"/>
                <w:szCs w:val="24"/>
              </w:rPr>
            </w:pPr>
          </w:p>
          <w:p w14:paraId="118095D6" w14:textId="77777777" w:rsidR="00C03EB5" w:rsidRDefault="00C03EB5" w:rsidP="001953F8">
            <w:pPr>
              <w:spacing w:after="0" w:line="240" w:lineRule="auto"/>
              <w:jc w:val="center"/>
              <w:rPr>
                <w:rFonts w:ascii="Times New Roman" w:hAnsi="Times New Roman"/>
                <w:b/>
                <w:bCs/>
                <w:sz w:val="24"/>
                <w:szCs w:val="24"/>
              </w:rPr>
            </w:pPr>
          </w:p>
          <w:p w14:paraId="0D00E53F" w14:textId="77777777" w:rsidR="00C03EB5" w:rsidRDefault="00C03EB5" w:rsidP="001953F8">
            <w:pPr>
              <w:spacing w:after="0" w:line="240" w:lineRule="auto"/>
              <w:jc w:val="center"/>
              <w:rPr>
                <w:rFonts w:ascii="Times New Roman" w:hAnsi="Times New Roman"/>
                <w:b/>
                <w:bCs/>
                <w:sz w:val="24"/>
                <w:szCs w:val="24"/>
              </w:rPr>
            </w:pPr>
          </w:p>
          <w:p w14:paraId="766765B2" w14:textId="77777777" w:rsidR="00C03EB5" w:rsidRDefault="00C03EB5" w:rsidP="001953F8">
            <w:pPr>
              <w:spacing w:after="0" w:line="240" w:lineRule="auto"/>
              <w:jc w:val="center"/>
              <w:rPr>
                <w:rFonts w:ascii="Times New Roman" w:hAnsi="Times New Roman"/>
                <w:b/>
                <w:bCs/>
                <w:sz w:val="24"/>
                <w:szCs w:val="24"/>
              </w:rPr>
            </w:pPr>
          </w:p>
          <w:p w14:paraId="77B54643" w14:textId="77777777" w:rsidR="00C03EB5" w:rsidRDefault="00C03EB5" w:rsidP="001953F8">
            <w:pPr>
              <w:spacing w:after="0" w:line="240" w:lineRule="auto"/>
              <w:jc w:val="center"/>
              <w:rPr>
                <w:rFonts w:ascii="Times New Roman" w:hAnsi="Times New Roman"/>
                <w:b/>
                <w:bCs/>
                <w:sz w:val="24"/>
                <w:szCs w:val="24"/>
              </w:rPr>
            </w:pPr>
          </w:p>
          <w:p w14:paraId="00556810" w14:textId="77777777" w:rsidR="00C03EB5" w:rsidRDefault="00C03EB5" w:rsidP="001953F8">
            <w:pPr>
              <w:spacing w:after="0" w:line="240" w:lineRule="auto"/>
              <w:jc w:val="center"/>
              <w:rPr>
                <w:rFonts w:ascii="Times New Roman" w:hAnsi="Times New Roman"/>
                <w:b/>
                <w:bCs/>
                <w:sz w:val="24"/>
                <w:szCs w:val="24"/>
              </w:rPr>
            </w:pPr>
          </w:p>
          <w:p w14:paraId="6785DAB1" w14:textId="77777777" w:rsidR="00C03EB5" w:rsidRDefault="00C03EB5" w:rsidP="001953F8">
            <w:pPr>
              <w:spacing w:after="0" w:line="240" w:lineRule="auto"/>
              <w:jc w:val="center"/>
              <w:rPr>
                <w:rFonts w:ascii="Times New Roman" w:hAnsi="Times New Roman"/>
                <w:b/>
                <w:bCs/>
                <w:sz w:val="24"/>
                <w:szCs w:val="24"/>
              </w:rPr>
            </w:pPr>
          </w:p>
          <w:p w14:paraId="1523B0F1" w14:textId="77777777" w:rsidR="00C03EB5" w:rsidRDefault="00C03EB5" w:rsidP="001953F8">
            <w:pPr>
              <w:spacing w:after="0" w:line="240" w:lineRule="auto"/>
              <w:jc w:val="center"/>
              <w:rPr>
                <w:rFonts w:ascii="Times New Roman" w:hAnsi="Times New Roman"/>
                <w:b/>
                <w:bCs/>
                <w:sz w:val="24"/>
                <w:szCs w:val="24"/>
              </w:rPr>
            </w:pPr>
          </w:p>
          <w:p w14:paraId="1547B9FC" w14:textId="77777777" w:rsidR="00C03EB5" w:rsidRPr="00BF1FB2" w:rsidRDefault="00C03EB5" w:rsidP="001953F8">
            <w:pPr>
              <w:spacing w:after="0" w:line="240" w:lineRule="auto"/>
              <w:jc w:val="center"/>
              <w:rPr>
                <w:rFonts w:ascii="Times New Roman" w:hAnsi="Times New Roman"/>
                <w:b/>
                <w:bCs/>
                <w:sz w:val="24"/>
                <w:szCs w:val="24"/>
              </w:rPr>
            </w:pPr>
          </w:p>
        </w:tc>
        <w:tc>
          <w:tcPr>
            <w:tcW w:w="1800" w:type="dxa"/>
          </w:tcPr>
          <w:p w14:paraId="7BB6C75E"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Бездельем даже пояса не заработаеш</w:t>
            </w:r>
            <w:r w:rsidR="00586283">
              <w:rPr>
                <w:rFonts w:ascii="Times New Roman" w:hAnsi="Times New Roman"/>
                <w:sz w:val="24"/>
                <w:szCs w:val="24"/>
              </w:rPr>
              <w:t>ь.</w:t>
            </w:r>
          </w:p>
          <w:p w14:paraId="2E0B64A6"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Бо</w:t>
            </w:r>
            <w:r w:rsidR="00586283">
              <w:rPr>
                <w:rFonts w:ascii="Times New Roman" w:hAnsi="Times New Roman"/>
                <w:sz w:val="24"/>
                <w:szCs w:val="24"/>
              </w:rPr>
              <w:t>льше всего устаешь от безделья.</w:t>
            </w:r>
          </w:p>
          <w:p w14:paraId="062105C1" w14:textId="77777777" w:rsidR="00744F50" w:rsidRDefault="00744F50" w:rsidP="001953F8">
            <w:pPr>
              <w:spacing w:after="0" w:line="240" w:lineRule="auto"/>
              <w:jc w:val="center"/>
              <w:rPr>
                <w:rFonts w:ascii="Times New Roman" w:hAnsi="Times New Roman"/>
                <w:b/>
                <w:bCs/>
                <w:sz w:val="24"/>
                <w:szCs w:val="24"/>
              </w:rPr>
            </w:pPr>
          </w:p>
          <w:p w14:paraId="3BE68199" w14:textId="77777777" w:rsidR="00C03EB5" w:rsidRPr="00BF1FB2" w:rsidRDefault="00C03EB5" w:rsidP="001953F8">
            <w:pPr>
              <w:spacing w:after="0" w:line="240" w:lineRule="auto"/>
              <w:jc w:val="center"/>
              <w:rPr>
                <w:rFonts w:ascii="Times New Roman" w:hAnsi="Times New Roman"/>
                <w:b/>
                <w:bCs/>
                <w:sz w:val="24"/>
                <w:szCs w:val="24"/>
              </w:rPr>
            </w:pPr>
          </w:p>
        </w:tc>
        <w:tc>
          <w:tcPr>
            <w:tcW w:w="1723" w:type="dxa"/>
          </w:tcPr>
          <w:p w14:paraId="1506A52C" w14:textId="77777777" w:rsidR="00744F50" w:rsidRPr="00BF1FB2" w:rsidRDefault="00744F50" w:rsidP="001953F8">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У усердного одна дорога, два дела</w:t>
            </w:r>
            <w:r>
              <w:rPr>
                <w:rFonts w:ascii="Times New Roman" w:hAnsi="Times New Roman"/>
                <w:bCs/>
                <w:kern w:val="36"/>
                <w:sz w:val="24"/>
                <w:szCs w:val="24"/>
              </w:rPr>
              <w:t>.</w:t>
            </w:r>
          </w:p>
          <w:p w14:paraId="3AFB539D" w14:textId="77777777" w:rsidR="00744F50" w:rsidRPr="00BF1FB2" w:rsidRDefault="00744F50" w:rsidP="001953F8">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Спя</w:t>
            </w:r>
            <w:r w:rsidR="00586283">
              <w:rPr>
                <w:rFonts w:ascii="Times New Roman" w:hAnsi="Times New Roman"/>
                <w:bCs/>
                <w:kern w:val="36"/>
                <w:sz w:val="24"/>
                <w:szCs w:val="24"/>
              </w:rPr>
              <w:t>щей кошке в пасть мышь не идёт.</w:t>
            </w:r>
          </w:p>
          <w:p w14:paraId="56C38494" w14:textId="77777777" w:rsidR="00744F50" w:rsidRPr="00BF1FB2" w:rsidRDefault="00586283" w:rsidP="001953F8">
            <w:pPr>
              <w:pBdr>
                <w:bottom w:val="single" w:sz="6" w:space="4" w:color="EFF0F1"/>
              </w:pBdr>
              <w:spacing w:after="0" w:line="240" w:lineRule="auto"/>
              <w:jc w:val="both"/>
              <w:outlineLvl w:val="1"/>
              <w:rPr>
                <w:rFonts w:ascii="Times New Roman" w:hAnsi="Times New Roman"/>
                <w:bCs/>
                <w:kern w:val="36"/>
                <w:sz w:val="24"/>
                <w:szCs w:val="24"/>
              </w:rPr>
            </w:pPr>
            <w:r>
              <w:rPr>
                <w:rFonts w:ascii="Times New Roman" w:hAnsi="Times New Roman"/>
                <w:bCs/>
                <w:kern w:val="36"/>
                <w:sz w:val="24"/>
                <w:szCs w:val="24"/>
              </w:rPr>
              <w:t>Ты сам себе лучший работник.</w:t>
            </w:r>
          </w:p>
          <w:p w14:paraId="25C1F3BD" w14:textId="77777777" w:rsidR="00744F50" w:rsidRPr="00BF1FB2" w:rsidRDefault="00744F50" w:rsidP="001953F8">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Не будь скор яз</w:t>
            </w:r>
            <w:r w:rsidR="00586283">
              <w:rPr>
                <w:rFonts w:ascii="Times New Roman" w:hAnsi="Times New Roman"/>
                <w:bCs/>
                <w:kern w:val="36"/>
                <w:sz w:val="24"/>
                <w:szCs w:val="24"/>
              </w:rPr>
              <w:t>ыком, будь скор в своей работе.</w:t>
            </w:r>
          </w:p>
          <w:p w14:paraId="1CB06890" w14:textId="77777777" w:rsidR="00744F50" w:rsidRDefault="00744F50" w:rsidP="001953F8">
            <w:pPr>
              <w:pBdr>
                <w:bottom w:val="single" w:sz="6" w:space="4" w:color="EFF0F1"/>
              </w:pBdr>
              <w:spacing w:after="0" w:line="240" w:lineRule="auto"/>
              <w:jc w:val="both"/>
              <w:outlineLvl w:val="1"/>
              <w:rPr>
                <w:rFonts w:ascii="Times New Roman" w:hAnsi="Times New Roman"/>
                <w:bCs/>
                <w:kern w:val="36"/>
                <w:sz w:val="24"/>
                <w:szCs w:val="24"/>
              </w:rPr>
            </w:pPr>
          </w:p>
          <w:p w14:paraId="36A81A0E" w14:textId="77777777" w:rsidR="00744F50" w:rsidRDefault="00744F50" w:rsidP="001953F8">
            <w:pPr>
              <w:pBdr>
                <w:bottom w:val="single" w:sz="6" w:space="4" w:color="EFF0F1"/>
              </w:pBdr>
              <w:spacing w:after="0" w:line="240" w:lineRule="auto"/>
              <w:jc w:val="both"/>
              <w:outlineLvl w:val="1"/>
              <w:rPr>
                <w:rFonts w:ascii="Times New Roman" w:hAnsi="Times New Roman"/>
                <w:bCs/>
                <w:kern w:val="36"/>
                <w:sz w:val="24"/>
                <w:szCs w:val="24"/>
              </w:rPr>
            </w:pPr>
          </w:p>
          <w:p w14:paraId="69FC5856" w14:textId="77777777" w:rsidR="00744F50" w:rsidRDefault="00744F50" w:rsidP="001953F8">
            <w:pPr>
              <w:pBdr>
                <w:bottom w:val="single" w:sz="6" w:space="4" w:color="EFF0F1"/>
              </w:pBdr>
              <w:spacing w:after="0" w:line="240" w:lineRule="auto"/>
              <w:jc w:val="both"/>
              <w:outlineLvl w:val="1"/>
              <w:rPr>
                <w:rFonts w:ascii="Times New Roman" w:hAnsi="Times New Roman"/>
                <w:bCs/>
                <w:kern w:val="36"/>
                <w:sz w:val="24"/>
                <w:szCs w:val="24"/>
              </w:rPr>
            </w:pPr>
          </w:p>
          <w:p w14:paraId="10D5BF80" w14:textId="77777777" w:rsidR="00744F50" w:rsidRDefault="00744F50" w:rsidP="001953F8">
            <w:pPr>
              <w:pBdr>
                <w:bottom w:val="single" w:sz="6" w:space="4" w:color="EFF0F1"/>
              </w:pBdr>
              <w:spacing w:after="0" w:line="240" w:lineRule="auto"/>
              <w:jc w:val="both"/>
              <w:outlineLvl w:val="1"/>
              <w:rPr>
                <w:rFonts w:ascii="Times New Roman" w:hAnsi="Times New Roman"/>
                <w:bCs/>
                <w:kern w:val="36"/>
                <w:sz w:val="24"/>
                <w:szCs w:val="24"/>
              </w:rPr>
            </w:pPr>
          </w:p>
          <w:p w14:paraId="73204652" w14:textId="77777777" w:rsidR="00744F50" w:rsidRDefault="00744F50" w:rsidP="001953F8">
            <w:pPr>
              <w:pBdr>
                <w:bottom w:val="single" w:sz="6" w:space="4" w:color="EFF0F1"/>
              </w:pBdr>
              <w:spacing w:after="0" w:line="240" w:lineRule="auto"/>
              <w:jc w:val="both"/>
              <w:outlineLvl w:val="1"/>
              <w:rPr>
                <w:rFonts w:ascii="Times New Roman" w:hAnsi="Times New Roman"/>
                <w:bCs/>
                <w:kern w:val="36"/>
                <w:sz w:val="24"/>
                <w:szCs w:val="24"/>
              </w:rPr>
            </w:pPr>
          </w:p>
          <w:p w14:paraId="3836BA2A" w14:textId="77777777" w:rsidR="00744F50" w:rsidRPr="00BF1FB2" w:rsidRDefault="00744F50" w:rsidP="001953F8">
            <w:pPr>
              <w:pBdr>
                <w:bottom w:val="single" w:sz="6" w:space="4" w:color="EFF0F1"/>
              </w:pBdr>
              <w:spacing w:after="0" w:line="240" w:lineRule="auto"/>
              <w:jc w:val="both"/>
              <w:outlineLvl w:val="1"/>
              <w:rPr>
                <w:rFonts w:ascii="Times New Roman" w:hAnsi="Times New Roman"/>
                <w:b/>
                <w:bCs/>
                <w:sz w:val="24"/>
                <w:szCs w:val="24"/>
              </w:rPr>
            </w:pPr>
          </w:p>
        </w:tc>
      </w:tr>
      <w:tr w:rsidR="00744F50" w:rsidRPr="00BF1FB2" w14:paraId="61DEB280" w14:textId="77777777" w:rsidTr="001953F8">
        <w:tc>
          <w:tcPr>
            <w:tcW w:w="1276" w:type="dxa"/>
          </w:tcPr>
          <w:p w14:paraId="191D8823" w14:textId="77777777" w:rsidR="00744F50" w:rsidRPr="00744F50" w:rsidRDefault="00744F50" w:rsidP="001953F8">
            <w:pPr>
              <w:spacing w:after="0" w:line="240" w:lineRule="auto"/>
              <w:jc w:val="center"/>
              <w:rPr>
                <w:rFonts w:ascii="Times New Roman" w:hAnsi="Times New Roman"/>
                <w:b/>
                <w:bCs/>
                <w:sz w:val="20"/>
                <w:szCs w:val="20"/>
              </w:rPr>
            </w:pPr>
            <w:r w:rsidRPr="00744F50">
              <w:rPr>
                <w:rFonts w:ascii="Times New Roman" w:hAnsi="Times New Roman"/>
                <w:b/>
                <w:bCs/>
                <w:sz w:val="20"/>
                <w:szCs w:val="20"/>
              </w:rPr>
              <w:t>семья</w:t>
            </w:r>
          </w:p>
        </w:tc>
        <w:tc>
          <w:tcPr>
            <w:tcW w:w="1843" w:type="dxa"/>
          </w:tcPr>
          <w:p w14:paraId="1CFC5972"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Без отца сирота наполовину, без матери ребенок полны</w:t>
            </w:r>
            <w:r w:rsidR="00586283">
              <w:rPr>
                <w:rFonts w:ascii="Times New Roman" w:hAnsi="Times New Roman"/>
                <w:sz w:val="24"/>
                <w:szCs w:val="24"/>
              </w:rPr>
              <w:t>й сирота.</w:t>
            </w:r>
          </w:p>
          <w:p w14:paraId="18001CC5"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Б</w:t>
            </w:r>
            <w:r w:rsidR="00586283">
              <w:rPr>
                <w:rFonts w:ascii="Times New Roman" w:hAnsi="Times New Roman"/>
                <w:sz w:val="24"/>
                <w:szCs w:val="24"/>
              </w:rPr>
              <w:t>ез родной матери и щи холодные.</w:t>
            </w:r>
          </w:p>
          <w:p w14:paraId="575C6770" w14:textId="77777777" w:rsidR="00744F50" w:rsidRPr="00BF1FB2" w:rsidRDefault="00744F50" w:rsidP="001953F8">
            <w:pPr>
              <w:spacing w:after="0" w:line="240" w:lineRule="auto"/>
              <w:ind w:firstLine="300"/>
              <w:jc w:val="both"/>
              <w:rPr>
                <w:rFonts w:ascii="Times New Roman" w:hAnsi="Times New Roman"/>
                <w:b/>
                <w:bCs/>
                <w:sz w:val="24"/>
                <w:szCs w:val="24"/>
              </w:rPr>
            </w:pPr>
          </w:p>
        </w:tc>
        <w:tc>
          <w:tcPr>
            <w:tcW w:w="1701" w:type="dxa"/>
          </w:tcPr>
          <w:p w14:paraId="0EF92488"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Дитя не плачет, так мать не посмотрит.</w:t>
            </w:r>
          </w:p>
          <w:p w14:paraId="06FB3E04"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Жена б</w:t>
            </w:r>
            <w:r w:rsidR="00586283">
              <w:rPr>
                <w:rFonts w:ascii="Times New Roman" w:hAnsi="Times New Roman"/>
                <w:sz w:val="24"/>
                <w:szCs w:val="24"/>
              </w:rPr>
              <w:t>ез мужа, как поле без изгороди.</w:t>
            </w:r>
          </w:p>
          <w:p w14:paraId="6F86D34D" w14:textId="77777777" w:rsidR="00744F50" w:rsidRPr="00BF1FB2" w:rsidRDefault="00586283" w:rsidP="001953F8">
            <w:pPr>
              <w:spacing w:after="0" w:line="240" w:lineRule="auto"/>
              <w:ind w:firstLine="300"/>
              <w:jc w:val="both"/>
              <w:rPr>
                <w:rFonts w:ascii="Times New Roman" w:hAnsi="Times New Roman"/>
                <w:sz w:val="24"/>
                <w:szCs w:val="24"/>
              </w:rPr>
            </w:pPr>
            <w:r>
              <w:rPr>
                <w:rFonts w:ascii="Times New Roman" w:hAnsi="Times New Roman"/>
                <w:sz w:val="24"/>
                <w:szCs w:val="24"/>
              </w:rPr>
              <w:t>Из осины береза не вырастет.</w:t>
            </w:r>
          </w:p>
          <w:p w14:paraId="2265257D" w14:textId="77777777" w:rsidR="00744F50" w:rsidRPr="00BF1FB2" w:rsidRDefault="00744F50" w:rsidP="001953F8">
            <w:pPr>
              <w:spacing w:after="0" w:line="240" w:lineRule="auto"/>
              <w:ind w:firstLine="300"/>
              <w:jc w:val="both"/>
              <w:rPr>
                <w:rFonts w:ascii="Times New Roman" w:hAnsi="Times New Roman"/>
                <w:sz w:val="24"/>
                <w:szCs w:val="24"/>
              </w:rPr>
            </w:pPr>
          </w:p>
          <w:p w14:paraId="1D5BF146" w14:textId="77777777" w:rsidR="00744F50" w:rsidRPr="00BF1FB2" w:rsidRDefault="00744F50" w:rsidP="001953F8">
            <w:pPr>
              <w:spacing w:after="0" w:line="240" w:lineRule="auto"/>
              <w:ind w:firstLine="300"/>
              <w:jc w:val="both"/>
              <w:rPr>
                <w:rFonts w:ascii="Times New Roman" w:hAnsi="Times New Roman"/>
                <w:sz w:val="24"/>
                <w:szCs w:val="24"/>
              </w:rPr>
            </w:pPr>
          </w:p>
          <w:p w14:paraId="6B43BB21" w14:textId="77777777" w:rsidR="00744F50" w:rsidRPr="00BF1FB2" w:rsidRDefault="00744F50" w:rsidP="001953F8">
            <w:pPr>
              <w:spacing w:after="0" w:line="240" w:lineRule="auto"/>
              <w:jc w:val="center"/>
              <w:rPr>
                <w:rFonts w:ascii="Times New Roman" w:hAnsi="Times New Roman"/>
                <w:b/>
                <w:bCs/>
                <w:sz w:val="24"/>
                <w:szCs w:val="24"/>
              </w:rPr>
            </w:pPr>
          </w:p>
        </w:tc>
        <w:tc>
          <w:tcPr>
            <w:tcW w:w="1687" w:type="dxa"/>
          </w:tcPr>
          <w:p w14:paraId="206EE3BE" w14:textId="77777777" w:rsidR="00744F50" w:rsidRPr="00BF1FB2" w:rsidRDefault="00586283" w:rsidP="001953F8">
            <w:pPr>
              <w:spacing w:after="0" w:line="240" w:lineRule="auto"/>
              <w:ind w:firstLine="300"/>
              <w:jc w:val="both"/>
              <w:rPr>
                <w:rFonts w:ascii="Times New Roman" w:hAnsi="Times New Roman"/>
                <w:sz w:val="24"/>
                <w:szCs w:val="24"/>
              </w:rPr>
            </w:pPr>
            <w:r>
              <w:rPr>
                <w:rFonts w:ascii="Times New Roman" w:hAnsi="Times New Roman"/>
                <w:sz w:val="24"/>
                <w:szCs w:val="24"/>
              </w:rPr>
              <w:t>Мать и баню медовую топит.</w:t>
            </w:r>
          </w:p>
          <w:p w14:paraId="5923A226" w14:textId="77777777" w:rsidR="00744F50" w:rsidRPr="00BF1FB2" w:rsidRDefault="00586283" w:rsidP="001953F8">
            <w:pPr>
              <w:spacing w:after="0" w:line="240" w:lineRule="auto"/>
              <w:ind w:firstLine="300"/>
              <w:jc w:val="both"/>
              <w:rPr>
                <w:rFonts w:ascii="Times New Roman" w:hAnsi="Times New Roman"/>
                <w:sz w:val="24"/>
                <w:szCs w:val="24"/>
              </w:rPr>
            </w:pPr>
            <w:r>
              <w:rPr>
                <w:rFonts w:ascii="Times New Roman" w:hAnsi="Times New Roman"/>
                <w:sz w:val="24"/>
                <w:szCs w:val="24"/>
              </w:rPr>
              <w:t>Сватушка – языкастый пес.</w:t>
            </w:r>
          </w:p>
          <w:p w14:paraId="47107980"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Семь лет тужит парень, девушка – лишь два д</w:t>
            </w:r>
            <w:r w:rsidR="00586283">
              <w:rPr>
                <w:rFonts w:ascii="Times New Roman" w:hAnsi="Times New Roman"/>
                <w:sz w:val="24"/>
                <w:szCs w:val="24"/>
              </w:rPr>
              <w:t>енечка.</w:t>
            </w:r>
          </w:p>
          <w:p w14:paraId="5E11FA57" w14:textId="77777777" w:rsidR="00744F50" w:rsidRPr="00BF1FB2" w:rsidRDefault="00744F50" w:rsidP="001953F8">
            <w:pPr>
              <w:spacing w:after="0" w:line="240" w:lineRule="auto"/>
              <w:ind w:firstLine="315"/>
              <w:jc w:val="center"/>
              <w:rPr>
                <w:rFonts w:ascii="Times New Roman" w:hAnsi="Times New Roman"/>
                <w:b/>
                <w:bCs/>
                <w:sz w:val="24"/>
                <w:szCs w:val="24"/>
              </w:rPr>
            </w:pPr>
            <w:r w:rsidRPr="00BF1FB2">
              <w:rPr>
                <w:rFonts w:ascii="Times New Roman" w:hAnsi="Times New Roman"/>
                <w:sz w:val="24"/>
                <w:szCs w:val="24"/>
              </w:rPr>
              <w:br/>
            </w:r>
          </w:p>
          <w:p w14:paraId="72BDC973" w14:textId="77777777" w:rsidR="00744F50" w:rsidRDefault="00744F50" w:rsidP="001953F8">
            <w:pPr>
              <w:spacing w:after="0" w:line="240" w:lineRule="auto"/>
              <w:jc w:val="center"/>
              <w:rPr>
                <w:rFonts w:ascii="Times New Roman" w:hAnsi="Times New Roman"/>
                <w:b/>
                <w:bCs/>
                <w:sz w:val="24"/>
                <w:szCs w:val="24"/>
              </w:rPr>
            </w:pPr>
          </w:p>
          <w:p w14:paraId="75E6258E" w14:textId="77777777" w:rsidR="00C03EB5" w:rsidRDefault="00C03EB5" w:rsidP="001953F8">
            <w:pPr>
              <w:spacing w:after="0" w:line="240" w:lineRule="auto"/>
              <w:jc w:val="center"/>
              <w:rPr>
                <w:rFonts w:ascii="Times New Roman" w:hAnsi="Times New Roman"/>
                <w:b/>
                <w:bCs/>
                <w:sz w:val="24"/>
                <w:szCs w:val="24"/>
              </w:rPr>
            </w:pPr>
          </w:p>
          <w:p w14:paraId="193B9E44" w14:textId="77777777" w:rsidR="00C03EB5" w:rsidRDefault="00C03EB5" w:rsidP="001953F8">
            <w:pPr>
              <w:spacing w:after="0" w:line="240" w:lineRule="auto"/>
              <w:jc w:val="center"/>
              <w:rPr>
                <w:rFonts w:ascii="Times New Roman" w:hAnsi="Times New Roman"/>
                <w:b/>
                <w:bCs/>
                <w:sz w:val="24"/>
                <w:szCs w:val="24"/>
              </w:rPr>
            </w:pPr>
          </w:p>
          <w:p w14:paraId="1F335CEA" w14:textId="77777777" w:rsidR="00C03EB5" w:rsidRPr="00BF1FB2" w:rsidRDefault="00C03EB5" w:rsidP="001953F8">
            <w:pPr>
              <w:spacing w:after="0" w:line="240" w:lineRule="auto"/>
              <w:jc w:val="center"/>
              <w:rPr>
                <w:rFonts w:ascii="Times New Roman" w:hAnsi="Times New Roman"/>
                <w:b/>
                <w:bCs/>
                <w:sz w:val="24"/>
                <w:szCs w:val="24"/>
              </w:rPr>
            </w:pPr>
          </w:p>
        </w:tc>
        <w:tc>
          <w:tcPr>
            <w:tcW w:w="1800" w:type="dxa"/>
          </w:tcPr>
          <w:p w14:paraId="1080380E" w14:textId="77777777" w:rsidR="00744F50" w:rsidRPr="00BF1FB2" w:rsidRDefault="00744F50" w:rsidP="001953F8">
            <w:pPr>
              <w:spacing w:after="0" w:line="240" w:lineRule="auto"/>
              <w:ind w:firstLine="300"/>
              <w:jc w:val="both"/>
              <w:rPr>
                <w:rFonts w:ascii="Times New Roman" w:hAnsi="Times New Roman"/>
                <w:b/>
                <w:bCs/>
                <w:sz w:val="24"/>
                <w:szCs w:val="24"/>
              </w:rPr>
            </w:pPr>
          </w:p>
        </w:tc>
        <w:tc>
          <w:tcPr>
            <w:tcW w:w="1723" w:type="dxa"/>
          </w:tcPr>
          <w:p w14:paraId="21F329A9" w14:textId="77777777" w:rsidR="00744F50" w:rsidRPr="00BF1FB2" w:rsidRDefault="00744F50" w:rsidP="001953F8">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Не хвали день с утра и невесту до года.</w:t>
            </w:r>
          </w:p>
          <w:p w14:paraId="0891F132" w14:textId="77777777" w:rsidR="00744F50" w:rsidRPr="00BF1FB2" w:rsidRDefault="00744F50" w:rsidP="001953F8">
            <w:pPr>
              <w:spacing w:after="0" w:line="240" w:lineRule="auto"/>
              <w:jc w:val="center"/>
              <w:rPr>
                <w:rFonts w:ascii="Times New Roman" w:hAnsi="Times New Roman"/>
                <w:b/>
                <w:bCs/>
                <w:sz w:val="24"/>
                <w:szCs w:val="24"/>
              </w:rPr>
            </w:pPr>
          </w:p>
        </w:tc>
      </w:tr>
      <w:tr w:rsidR="00744F50" w:rsidRPr="00BF1FB2" w14:paraId="289FCA6A" w14:textId="77777777" w:rsidTr="001953F8">
        <w:tc>
          <w:tcPr>
            <w:tcW w:w="1276" w:type="dxa"/>
          </w:tcPr>
          <w:p w14:paraId="3772C034" w14:textId="77777777" w:rsidR="00744F50" w:rsidRPr="00744F50" w:rsidRDefault="00744F50" w:rsidP="001953F8">
            <w:pPr>
              <w:spacing w:after="0" w:line="240" w:lineRule="auto"/>
              <w:jc w:val="center"/>
              <w:rPr>
                <w:rFonts w:ascii="Times New Roman" w:hAnsi="Times New Roman"/>
                <w:b/>
                <w:bCs/>
                <w:sz w:val="20"/>
                <w:szCs w:val="20"/>
              </w:rPr>
            </w:pPr>
            <w:r w:rsidRPr="00744F50">
              <w:rPr>
                <w:rFonts w:ascii="Times New Roman" w:hAnsi="Times New Roman"/>
                <w:b/>
                <w:bCs/>
                <w:sz w:val="20"/>
                <w:szCs w:val="20"/>
              </w:rPr>
              <w:t>вера</w:t>
            </w:r>
          </w:p>
        </w:tc>
        <w:tc>
          <w:tcPr>
            <w:tcW w:w="1843" w:type="dxa"/>
          </w:tcPr>
          <w:p w14:paraId="48444D5A" w14:textId="77777777" w:rsidR="00744F50"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Без бога не дойдешь и по дороге, а с богом проживешь и </w:t>
            </w:r>
            <w:r w:rsidR="00586283">
              <w:rPr>
                <w:rFonts w:ascii="Times New Roman" w:hAnsi="Times New Roman"/>
                <w:sz w:val="24"/>
                <w:szCs w:val="24"/>
              </w:rPr>
              <w:t>на дне морском.</w:t>
            </w:r>
          </w:p>
          <w:p w14:paraId="7F5853F4" w14:textId="77777777" w:rsidR="00C03EB5" w:rsidRDefault="00C03EB5" w:rsidP="001953F8">
            <w:pPr>
              <w:spacing w:after="0" w:line="240" w:lineRule="auto"/>
              <w:ind w:firstLine="300"/>
              <w:jc w:val="both"/>
              <w:rPr>
                <w:rFonts w:ascii="Times New Roman" w:hAnsi="Times New Roman"/>
                <w:sz w:val="24"/>
                <w:szCs w:val="24"/>
              </w:rPr>
            </w:pPr>
          </w:p>
          <w:p w14:paraId="7A99A4CF" w14:textId="77777777" w:rsidR="00C03EB5" w:rsidRDefault="00C03EB5" w:rsidP="001953F8">
            <w:pPr>
              <w:spacing w:after="0" w:line="240" w:lineRule="auto"/>
              <w:ind w:firstLine="300"/>
              <w:jc w:val="both"/>
              <w:rPr>
                <w:rFonts w:ascii="Times New Roman" w:hAnsi="Times New Roman"/>
                <w:sz w:val="24"/>
                <w:szCs w:val="24"/>
              </w:rPr>
            </w:pPr>
          </w:p>
          <w:p w14:paraId="73548C10" w14:textId="77777777" w:rsidR="00C03EB5" w:rsidRDefault="00C03EB5" w:rsidP="001953F8">
            <w:pPr>
              <w:spacing w:after="0" w:line="240" w:lineRule="auto"/>
              <w:ind w:firstLine="300"/>
              <w:jc w:val="both"/>
              <w:rPr>
                <w:rFonts w:ascii="Times New Roman" w:hAnsi="Times New Roman"/>
                <w:sz w:val="24"/>
                <w:szCs w:val="24"/>
              </w:rPr>
            </w:pPr>
          </w:p>
          <w:p w14:paraId="0D8E2D30" w14:textId="77777777" w:rsidR="00C03EB5" w:rsidRDefault="00C03EB5" w:rsidP="001953F8">
            <w:pPr>
              <w:spacing w:after="0" w:line="240" w:lineRule="auto"/>
              <w:ind w:firstLine="300"/>
              <w:jc w:val="both"/>
              <w:rPr>
                <w:rFonts w:ascii="Times New Roman" w:hAnsi="Times New Roman"/>
                <w:sz w:val="24"/>
                <w:szCs w:val="24"/>
              </w:rPr>
            </w:pPr>
          </w:p>
          <w:p w14:paraId="22684928" w14:textId="77777777" w:rsidR="00C03EB5" w:rsidRDefault="00C03EB5" w:rsidP="001953F8">
            <w:pPr>
              <w:spacing w:after="0" w:line="240" w:lineRule="auto"/>
              <w:ind w:firstLine="300"/>
              <w:jc w:val="both"/>
              <w:rPr>
                <w:rFonts w:ascii="Times New Roman" w:hAnsi="Times New Roman"/>
                <w:sz w:val="24"/>
                <w:szCs w:val="24"/>
              </w:rPr>
            </w:pPr>
          </w:p>
          <w:p w14:paraId="15CB3849" w14:textId="77777777" w:rsidR="00C03EB5" w:rsidRPr="00BF1FB2" w:rsidRDefault="00C03EB5" w:rsidP="001953F8">
            <w:pPr>
              <w:spacing w:after="0" w:line="240" w:lineRule="auto"/>
              <w:ind w:firstLine="300"/>
              <w:jc w:val="both"/>
              <w:rPr>
                <w:rFonts w:ascii="Times New Roman" w:hAnsi="Times New Roman"/>
                <w:sz w:val="24"/>
                <w:szCs w:val="24"/>
              </w:rPr>
            </w:pPr>
          </w:p>
          <w:p w14:paraId="303AF733" w14:textId="77777777" w:rsidR="00744F50" w:rsidRPr="00BF1FB2" w:rsidRDefault="00744F50" w:rsidP="001953F8">
            <w:pPr>
              <w:spacing w:after="0" w:line="240" w:lineRule="auto"/>
              <w:ind w:firstLine="300"/>
              <w:jc w:val="both"/>
              <w:rPr>
                <w:rFonts w:ascii="Times New Roman" w:hAnsi="Times New Roman"/>
                <w:b/>
                <w:bCs/>
                <w:sz w:val="24"/>
                <w:szCs w:val="24"/>
              </w:rPr>
            </w:pPr>
          </w:p>
        </w:tc>
        <w:tc>
          <w:tcPr>
            <w:tcW w:w="1701" w:type="dxa"/>
          </w:tcPr>
          <w:p w14:paraId="612A3F95" w14:textId="77777777" w:rsidR="00744F50" w:rsidRPr="00BF1FB2" w:rsidRDefault="00586283" w:rsidP="001953F8">
            <w:pPr>
              <w:spacing w:after="0" w:line="240" w:lineRule="auto"/>
              <w:ind w:firstLine="300"/>
              <w:jc w:val="both"/>
              <w:rPr>
                <w:rFonts w:ascii="Times New Roman" w:hAnsi="Times New Roman"/>
                <w:sz w:val="24"/>
                <w:szCs w:val="24"/>
              </w:rPr>
            </w:pPr>
            <w:r>
              <w:rPr>
                <w:rFonts w:ascii="Times New Roman" w:hAnsi="Times New Roman"/>
                <w:sz w:val="24"/>
                <w:szCs w:val="24"/>
              </w:rPr>
              <w:lastRenderedPageBreak/>
              <w:t>Божья земля все подберет.</w:t>
            </w:r>
          </w:p>
          <w:p w14:paraId="2CD63216" w14:textId="77777777" w:rsidR="00744F50" w:rsidRPr="00BF1FB2" w:rsidRDefault="00744F50" w:rsidP="001953F8">
            <w:pPr>
              <w:spacing w:after="0" w:line="240" w:lineRule="auto"/>
              <w:jc w:val="center"/>
              <w:rPr>
                <w:rFonts w:ascii="Times New Roman" w:hAnsi="Times New Roman"/>
                <w:b/>
                <w:bCs/>
                <w:sz w:val="24"/>
                <w:szCs w:val="24"/>
              </w:rPr>
            </w:pPr>
          </w:p>
        </w:tc>
        <w:tc>
          <w:tcPr>
            <w:tcW w:w="1687" w:type="dxa"/>
          </w:tcPr>
          <w:p w14:paraId="304C529B" w14:textId="77777777" w:rsidR="00744F50" w:rsidRPr="00BF1FB2" w:rsidRDefault="00744F50" w:rsidP="001953F8">
            <w:pPr>
              <w:spacing w:after="0" w:line="240" w:lineRule="auto"/>
              <w:jc w:val="center"/>
              <w:rPr>
                <w:rFonts w:ascii="Times New Roman" w:hAnsi="Times New Roman"/>
                <w:b/>
                <w:bCs/>
                <w:sz w:val="24"/>
                <w:szCs w:val="24"/>
              </w:rPr>
            </w:pPr>
          </w:p>
        </w:tc>
        <w:tc>
          <w:tcPr>
            <w:tcW w:w="1800" w:type="dxa"/>
          </w:tcPr>
          <w:p w14:paraId="7B09CB43" w14:textId="77777777" w:rsidR="00744F50" w:rsidRPr="00BF1FB2" w:rsidRDefault="00744F50" w:rsidP="001953F8">
            <w:pPr>
              <w:spacing w:after="0" w:line="240" w:lineRule="auto"/>
              <w:jc w:val="center"/>
              <w:rPr>
                <w:rFonts w:ascii="Times New Roman" w:hAnsi="Times New Roman"/>
                <w:b/>
                <w:bCs/>
                <w:sz w:val="24"/>
                <w:szCs w:val="24"/>
              </w:rPr>
            </w:pPr>
          </w:p>
        </w:tc>
        <w:tc>
          <w:tcPr>
            <w:tcW w:w="1723" w:type="dxa"/>
          </w:tcPr>
          <w:p w14:paraId="41C7CA11" w14:textId="77777777" w:rsidR="00744F50" w:rsidRPr="00BF1FB2" w:rsidRDefault="00744F50" w:rsidP="001953F8">
            <w:pPr>
              <w:spacing w:after="0" w:line="240" w:lineRule="auto"/>
              <w:jc w:val="center"/>
              <w:rPr>
                <w:rFonts w:ascii="Times New Roman" w:hAnsi="Times New Roman"/>
                <w:b/>
                <w:bCs/>
                <w:sz w:val="24"/>
                <w:szCs w:val="24"/>
              </w:rPr>
            </w:pPr>
            <w:r w:rsidRPr="00BF1FB2">
              <w:rPr>
                <w:rFonts w:ascii="Times New Roman" w:hAnsi="Times New Roman"/>
                <w:bCs/>
                <w:kern w:val="36"/>
                <w:sz w:val="24"/>
                <w:szCs w:val="24"/>
              </w:rPr>
              <w:t>Дашь птице крошку, а Бог тебе две</w:t>
            </w:r>
            <w:r w:rsidR="00723F57">
              <w:rPr>
                <w:rFonts w:ascii="Times New Roman" w:hAnsi="Times New Roman"/>
                <w:bCs/>
                <w:kern w:val="36"/>
                <w:sz w:val="24"/>
                <w:szCs w:val="24"/>
              </w:rPr>
              <w:t>.</w:t>
            </w:r>
          </w:p>
        </w:tc>
      </w:tr>
      <w:tr w:rsidR="00744F50" w:rsidRPr="00BF1FB2" w14:paraId="1BD0E742" w14:textId="77777777" w:rsidTr="001953F8">
        <w:tc>
          <w:tcPr>
            <w:tcW w:w="1276" w:type="dxa"/>
          </w:tcPr>
          <w:p w14:paraId="15250EFD" w14:textId="77777777" w:rsidR="00744F50" w:rsidRPr="00744F50" w:rsidRDefault="00744F50" w:rsidP="001953F8">
            <w:pPr>
              <w:spacing w:after="0" w:line="240" w:lineRule="auto"/>
              <w:jc w:val="center"/>
              <w:rPr>
                <w:rFonts w:ascii="Times New Roman" w:hAnsi="Times New Roman"/>
                <w:b/>
                <w:bCs/>
                <w:sz w:val="20"/>
                <w:szCs w:val="20"/>
              </w:rPr>
            </w:pPr>
            <w:r w:rsidRPr="00744F50">
              <w:rPr>
                <w:rFonts w:ascii="Times New Roman" w:hAnsi="Times New Roman"/>
                <w:b/>
                <w:bCs/>
                <w:sz w:val="20"/>
                <w:szCs w:val="20"/>
              </w:rPr>
              <w:t>справедливость</w:t>
            </w:r>
          </w:p>
        </w:tc>
        <w:tc>
          <w:tcPr>
            <w:tcW w:w="1843" w:type="dxa"/>
          </w:tcPr>
          <w:p w14:paraId="49BCC884" w14:textId="77777777" w:rsidR="00744F50" w:rsidRPr="00BF1FB2" w:rsidRDefault="00586283" w:rsidP="001953F8">
            <w:pPr>
              <w:spacing w:after="0" w:line="240" w:lineRule="auto"/>
              <w:ind w:firstLine="300"/>
              <w:jc w:val="both"/>
              <w:rPr>
                <w:rFonts w:ascii="Times New Roman" w:hAnsi="Times New Roman"/>
                <w:sz w:val="24"/>
                <w:szCs w:val="24"/>
              </w:rPr>
            </w:pPr>
            <w:r>
              <w:rPr>
                <w:rFonts w:ascii="Times New Roman" w:hAnsi="Times New Roman"/>
                <w:sz w:val="24"/>
                <w:szCs w:val="24"/>
              </w:rPr>
              <w:t>Бог на небе, а король на земле.</w:t>
            </w:r>
          </w:p>
          <w:p w14:paraId="6A654A2A"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Богатый </w:t>
            </w:r>
            <w:r w:rsidR="00586283">
              <w:rPr>
                <w:rFonts w:ascii="Times New Roman" w:hAnsi="Times New Roman"/>
                <w:sz w:val="24"/>
                <w:szCs w:val="24"/>
              </w:rPr>
              <w:t>силен, а бедняк всегда виноват.</w:t>
            </w:r>
          </w:p>
          <w:p w14:paraId="4ADB21C5"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Божье солнце светит дл</w:t>
            </w:r>
            <w:r w:rsidR="00586283">
              <w:rPr>
                <w:rFonts w:ascii="Times New Roman" w:hAnsi="Times New Roman"/>
                <w:sz w:val="24"/>
                <w:szCs w:val="24"/>
              </w:rPr>
              <w:t>я всех, но нет счастья на всех.</w:t>
            </w:r>
          </w:p>
          <w:p w14:paraId="53AB6DB7" w14:textId="77777777" w:rsidR="00744F50" w:rsidRDefault="00744F50" w:rsidP="001953F8">
            <w:pPr>
              <w:spacing w:after="0" w:line="240" w:lineRule="auto"/>
              <w:ind w:firstLine="300"/>
              <w:jc w:val="both"/>
              <w:rPr>
                <w:rFonts w:ascii="Times New Roman" w:hAnsi="Times New Roman"/>
                <w:b/>
                <w:bCs/>
                <w:sz w:val="24"/>
                <w:szCs w:val="24"/>
              </w:rPr>
            </w:pPr>
          </w:p>
          <w:p w14:paraId="729CD593" w14:textId="77777777" w:rsidR="00744F50" w:rsidRDefault="00744F50" w:rsidP="001953F8">
            <w:pPr>
              <w:spacing w:after="0" w:line="240" w:lineRule="auto"/>
              <w:ind w:firstLine="300"/>
              <w:jc w:val="both"/>
              <w:rPr>
                <w:rFonts w:ascii="Times New Roman" w:hAnsi="Times New Roman"/>
                <w:b/>
                <w:bCs/>
                <w:sz w:val="24"/>
                <w:szCs w:val="24"/>
              </w:rPr>
            </w:pPr>
          </w:p>
          <w:p w14:paraId="05BA6F47" w14:textId="77777777" w:rsidR="00744F50" w:rsidRDefault="00744F50" w:rsidP="001953F8">
            <w:pPr>
              <w:spacing w:after="0" w:line="240" w:lineRule="auto"/>
              <w:ind w:firstLine="300"/>
              <w:jc w:val="both"/>
              <w:rPr>
                <w:rFonts w:ascii="Times New Roman" w:hAnsi="Times New Roman"/>
                <w:b/>
                <w:bCs/>
                <w:sz w:val="24"/>
                <w:szCs w:val="24"/>
              </w:rPr>
            </w:pPr>
          </w:p>
          <w:p w14:paraId="5C4BA878" w14:textId="77777777" w:rsidR="00744F50" w:rsidRPr="00BF1FB2" w:rsidRDefault="00744F50" w:rsidP="001953F8">
            <w:pPr>
              <w:spacing w:after="0" w:line="240" w:lineRule="auto"/>
              <w:ind w:firstLine="300"/>
              <w:jc w:val="both"/>
              <w:rPr>
                <w:rFonts w:ascii="Times New Roman" w:hAnsi="Times New Roman"/>
                <w:b/>
                <w:bCs/>
                <w:sz w:val="24"/>
                <w:szCs w:val="24"/>
              </w:rPr>
            </w:pPr>
          </w:p>
        </w:tc>
        <w:tc>
          <w:tcPr>
            <w:tcW w:w="1701" w:type="dxa"/>
          </w:tcPr>
          <w:p w14:paraId="5D8AEDD7"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Богатый делает как вз</w:t>
            </w:r>
            <w:r w:rsidR="00586283">
              <w:rPr>
                <w:rFonts w:ascii="Times New Roman" w:hAnsi="Times New Roman"/>
                <w:sz w:val="24"/>
                <w:szCs w:val="24"/>
              </w:rPr>
              <w:t>думается, а бедный – как может.</w:t>
            </w:r>
          </w:p>
          <w:p w14:paraId="35D340AD" w14:textId="77777777" w:rsidR="00744F50" w:rsidRPr="00BF1FB2" w:rsidRDefault="00586283" w:rsidP="001953F8">
            <w:pPr>
              <w:spacing w:after="0" w:line="240" w:lineRule="auto"/>
              <w:ind w:firstLine="300"/>
              <w:jc w:val="both"/>
              <w:rPr>
                <w:rFonts w:ascii="Times New Roman" w:hAnsi="Times New Roman"/>
                <w:sz w:val="24"/>
                <w:szCs w:val="24"/>
              </w:rPr>
            </w:pPr>
            <w:r>
              <w:rPr>
                <w:rFonts w:ascii="Times New Roman" w:hAnsi="Times New Roman"/>
                <w:sz w:val="24"/>
                <w:szCs w:val="24"/>
              </w:rPr>
              <w:t>Правда дороже золота.</w:t>
            </w:r>
          </w:p>
          <w:p w14:paraId="0464F216" w14:textId="77777777" w:rsidR="00744F50" w:rsidRPr="00BF1FB2" w:rsidRDefault="00586283" w:rsidP="001953F8">
            <w:pPr>
              <w:spacing w:after="0" w:line="240" w:lineRule="auto"/>
              <w:ind w:firstLine="300"/>
              <w:jc w:val="both"/>
              <w:rPr>
                <w:rFonts w:ascii="Times New Roman" w:hAnsi="Times New Roman"/>
                <w:sz w:val="24"/>
                <w:szCs w:val="24"/>
              </w:rPr>
            </w:pPr>
            <w:r>
              <w:rPr>
                <w:rFonts w:ascii="Times New Roman" w:hAnsi="Times New Roman"/>
                <w:sz w:val="24"/>
                <w:szCs w:val="24"/>
              </w:rPr>
              <w:t>Привяжи нитку от языка к уху.</w:t>
            </w:r>
          </w:p>
          <w:p w14:paraId="2FA7E32D" w14:textId="77777777" w:rsidR="00744F50" w:rsidRDefault="00744F50" w:rsidP="001953F8">
            <w:pPr>
              <w:spacing w:after="0" w:line="240" w:lineRule="auto"/>
              <w:ind w:firstLine="300"/>
              <w:jc w:val="both"/>
              <w:rPr>
                <w:rFonts w:ascii="Times New Roman" w:hAnsi="Times New Roman"/>
                <w:b/>
                <w:bCs/>
                <w:sz w:val="24"/>
                <w:szCs w:val="24"/>
              </w:rPr>
            </w:pPr>
          </w:p>
          <w:p w14:paraId="56C2FD21" w14:textId="77777777" w:rsidR="00C03EB5" w:rsidRDefault="00C03EB5" w:rsidP="001953F8">
            <w:pPr>
              <w:spacing w:after="0" w:line="240" w:lineRule="auto"/>
              <w:ind w:firstLine="300"/>
              <w:jc w:val="both"/>
              <w:rPr>
                <w:rFonts w:ascii="Times New Roman" w:hAnsi="Times New Roman"/>
                <w:b/>
                <w:bCs/>
                <w:sz w:val="24"/>
                <w:szCs w:val="24"/>
              </w:rPr>
            </w:pPr>
          </w:p>
          <w:p w14:paraId="1175B548" w14:textId="77777777" w:rsidR="00C03EB5" w:rsidRDefault="00C03EB5" w:rsidP="001953F8">
            <w:pPr>
              <w:spacing w:after="0" w:line="240" w:lineRule="auto"/>
              <w:ind w:firstLine="300"/>
              <w:jc w:val="both"/>
              <w:rPr>
                <w:rFonts w:ascii="Times New Roman" w:hAnsi="Times New Roman"/>
                <w:b/>
                <w:bCs/>
                <w:sz w:val="24"/>
                <w:szCs w:val="24"/>
              </w:rPr>
            </w:pPr>
          </w:p>
          <w:p w14:paraId="6BB839E9" w14:textId="77777777" w:rsidR="00C03EB5" w:rsidRDefault="00C03EB5" w:rsidP="001953F8">
            <w:pPr>
              <w:spacing w:after="0" w:line="240" w:lineRule="auto"/>
              <w:ind w:firstLine="300"/>
              <w:jc w:val="both"/>
              <w:rPr>
                <w:rFonts w:ascii="Times New Roman" w:hAnsi="Times New Roman"/>
                <w:b/>
                <w:bCs/>
                <w:sz w:val="24"/>
                <w:szCs w:val="24"/>
              </w:rPr>
            </w:pPr>
          </w:p>
          <w:p w14:paraId="159286AD" w14:textId="77777777" w:rsidR="00C03EB5" w:rsidRDefault="00C03EB5" w:rsidP="001953F8">
            <w:pPr>
              <w:spacing w:after="0" w:line="240" w:lineRule="auto"/>
              <w:ind w:firstLine="300"/>
              <w:jc w:val="both"/>
              <w:rPr>
                <w:rFonts w:ascii="Times New Roman" w:hAnsi="Times New Roman"/>
                <w:b/>
                <w:bCs/>
                <w:sz w:val="24"/>
                <w:szCs w:val="24"/>
              </w:rPr>
            </w:pPr>
          </w:p>
          <w:p w14:paraId="31454509" w14:textId="77777777" w:rsidR="00C03EB5" w:rsidRDefault="00C03EB5" w:rsidP="001953F8">
            <w:pPr>
              <w:spacing w:after="0" w:line="240" w:lineRule="auto"/>
              <w:ind w:firstLine="300"/>
              <w:jc w:val="both"/>
              <w:rPr>
                <w:rFonts w:ascii="Times New Roman" w:hAnsi="Times New Roman"/>
                <w:b/>
                <w:bCs/>
                <w:sz w:val="24"/>
                <w:szCs w:val="24"/>
              </w:rPr>
            </w:pPr>
          </w:p>
          <w:p w14:paraId="497627DC" w14:textId="77777777" w:rsidR="00C03EB5" w:rsidRDefault="00C03EB5" w:rsidP="001953F8">
            <w:pPr>
              <w:spacing w:after="0" w:line="240" w:lineRule="auto"/>
              <w:ind w:firstLine="300"/>
              <w:jc w:val="both"/>
              <w:rPr>
                <w:rFonts w:ascii="Times New Roman" w:hAnsi="Times New Roman"/>
                <w:b/>
                <w:bCs/>
                <w:sz w:val="24"/>
                <w:szCs w:val="24"/>
              </w:rPr>
            </w:pPr>
          </w:p>
          <w:p w14:paraId="54E40899" w14:textId="77777777" w:rsidR="00C03EB5" w:rsidRPr="00BF1FB2" w:rsidRDefault="00C03EB5" w:rsidP="001953F8">
            <w:pPr>
              <w:spacing w:after="0" w:line="240" w:lineRule="auto"/>
              <w:ind w:firstLine="300"/>
              <w:jc w:val="both"/>
              <w:rPr>
                <w:rFonts w:ascii="Times New Roman" w:hAnsi="Times New Roman"/>
                <w:b/>
                <w:bCs/>
                <w:sz w:val="24"/>
                <w:szCs w:val="24"/>
              </w:rPr>
            </w:pPr>
          </w:p>
        </w:tc>
        <w:tc>
          <w:tcPr>
            <w:tcW w:w="1687" w:type="dxa"/>
          </w:tcPr>
          <w:p w14:paraId="4B2AC214"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Дни тоскл</w:t>
            </w:r>
            <w:r w:rsidR="00586283">
              <w:rPr>
                <w:rFonts w:ascii="Times New Roman" w:hAnsi="Times New Roman"/>
                <w:sz w:val="24"/>
                <w:szCs w:val="24"/>
              </w:rPr>
              <w:t>ивые и горе весельем побеждают.</w:t>
            </w:r>
          </w:p>
          <w:p w14:paraId="426453B4"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Дразнящий сам заб</w:t>
            </w:r>
            <w:r w:rsidR="00586283">
              <w:rPr>
                <w:rFonts w:ascii="Times New Roman" w:hAnsi="Times New Roman"/>
                <w:sz w:val="24"/>
                <w:szCs w:val="24"/>
              </w:rPr>
              <w:t>олеет, обзывающий сам ослепнет.</w:t>
            </w:r>
          </w:p>
          <w:p w14:paraId="1DEC0373"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Ж</w:t>
            </w:r>
            <w:r w:rsidR="00586283">
              <w:rPr>
                <w:rFonts w:ascii="Times New Roman" w:hAnsi="Times New Roman"/>
                <w:sz w:val="24"/>
                <w:szCs w:val="24"/>
              </w:rPr>
              <w:t>енщина песнями слезы прогоняет.</w:t>
            </w:r>
          </w:p>
          <w:p w14:paraId="024D0B34" w14:textId="77777777" w:rsidR="00744F50" w:rsidRPr="00BF1FB2" w:rsidRDefault="00744F50" w:rsidP="001953F8">
            <w:pPr>
              <w:spacing w:after="0" w:line="240" w:lineRule="auto"/>
              <w:jc w:val="center"/>
              <w:rPr>
                <w:rFonts w:ascii="Times New Roman" w:hAnsi="Times New Roman"/>
                <w:b/>
                <w:bCs/>
                <w:sz w:val="24"/>
                <w:szCs w:val="24"/>
              </w:rPr>
            </w:pPr>
          </w:p>
        </w:tc>
        <w:tc>
          <w:tcPr>
            <w:tcW w:w="1800" w:type="dxa"/>
          </w:tcPr>
          <w:p w14:paraId="60B374BF" w14:textId="77777777" w:rsidR="00744F50" w:rsidRPr="00BF1FB2" w:rsidRDefault="00744F50" w:rsidP="001953F8">
            <w:pPr>
              <w:spacing w:after="0" w:line="240" w:lineRule="auto"/>
              <w:jc w:val="center"/>
              <w:rPr>
                <w:rFonts w:ascii="Times New Roman" w:hAnsi="Times New Roman"/>
                <w:b/>
                <w:bCs/>
                <w:sz w:val="24"/>
                <w:szCs w:val="24"/>
              </w:rPr>
            </w:pPr>
          </w:p>
        </w:tc>
        <w:tc>
          <w:tcPr>
            <w:tcW w:w="1723" w:type="dxa"/>
          </w:tcPr>
          <w:p w14:paraId="5F92BFB2" w14:textId="77777777" w:rsidR="00744F50" w:rsidRPr="00BF1FB2" w:rsidRDefault="00744F50" w:rsidP="001953F8">
            <w:pPr>
              <w:spacing w:after="0" w:line="240" w:lineRule="auto"/>
              <w:jc w:val="center"/>
              <w:rPr>
                <w:rFonts w:ascii="Times New Roman" w:hAnsi="Times New Roman"/>
                <w:b/>
                <w:bCs/>
                <w:sz w:val="24"/>
                <w:szCs w:val="24"/>
              </w:rPr>
            </w:pPr>
          </w:p>
        </w:tc>
      </w:tr>
      <w:tr w:rsidR="00744F50" w:rsidRPr="00BF1FB2" w14:paraId="62C2CB19" w14:textId="77777777" w:rsidTr="001953F8">
        <w:tc>
          <w:tcPr>
            <w:tcW w:w="1276" w:type="dxa"/>
          </w:tcPr>
          <w:p w14:paraId="38448F6A" w14:textId="77777777" w:rsidR="00744F50" w:rsidRPr="00744F50" w:rsidRDefault="001953F8" w:rsidP="001953F8">
            <w:pPr>
              <w:spacing w:after="0" w:line="240" w:lineRule="auto"/>
              <w:jc w:val="center"/>
              <w:rPr>
                <w:rFonts w:ascii="Times New Roman" w:hAnsi="Times New Roman"/>
                <w:b/>
                <w:bCs/>
                <w:sz w:val="20"/>
                <w:szCs w:val="20"/>
              </w:rPr>
            </w:pPr>
            <w:r>
              <w:rPr>
                <w:rFonts w:ascii="Times New Roman" w:hAnsi="Times New Roman"/>
                <w:b/>
                <w:bCs/>
                <w:sz w:val="20"/>
                <w:szCs w:val="20"/>
              </w:rPr>
              <w:t>б</w:t>
            </w:r>
            <w:r w:rsidR="00744F50" w:rsidRPr="00744F50">
              <w:rPr>
                <w:rFonts w:ascii="Times New Roman" w:hAnsi="Times New Roman"/>
                <w:b/>
                <w:bCs/>
                <w:sz w:val="20"/>
                <w:szCs w:val="20"/>
              </w:rPr>
              <w:t>огатство, достаток</w:t>
            </w:r>
          </w:p>
        </w:tc>
        <w:tc>
          <w:tcPr>
            <w:tcW w:w="1843" w:type="dxa"/>
          </w:tcPr>
          <w:p w14:paraId="393EB771" w14:textId="77777777" w:rsidR="00744F50" w:rsidRPr="00BF1FB2" w:rsidRDefault="00586283" w:rsidP="001953F8">
            <w:pPr>
              <w:spacing w:after="0" w:line="240" w:lineRule="auto"/>
              <w:ind w:firstLine="300"/>
              <w:jc w:val="both"/>
              <w:rPr>
                <w:rFonts w:ascii="Times New Roman" w:hAnsi="Times New Roman"/>
                <w:sz w:val="24"/>
                <w:szCs w:val="24"/>
              </w:rPr>
            </w:pPr>
            <w:r>
              <w:rPr>
                <w:rFonts w:ascii="Times New Roman" w:hAnsi="Times New Roman"/>
                <w:sz w:val="24"/>
                <w:szCs w:val="24"/>
              </w:rPr>
              <w:t>Бедность приносит в дом раздор.</w:t>
            </w:r>
          </w:p>
          <w:p w14:paraId="36102D0A"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Большой кусок рот разрывает, а маленький насыщает его. </w:t>
            </w:r>
          </w:p>
          <w:p w14:paraId="259C9AF2" w14:textId="77777777" w:rsidR="00744F50" w:rsidRPr="00BF1FB2" w:rsidRDefault="00744F50" w:rsidP="001953F8">
            <w:pPr>
              <w:spacing w:after="0" w:line="240" w:lineRule="auto"/>
              <w:ind w:firstLine="300"/>
              <w:jc w:val="both"/>
              <w:rPr>
                <w:rFonts w:ascii="Times New Roman" w:hAnsi="Times New Roman"/>
                <w:sz w:val="24"/>
                <w:szCs w:val="24"/>
              </w:rPr>
            </w:pPr>
          </w:p>
          <w:p w14:paraId="03F1063E" w14:textId="77777777" w:rsidR="00744F50" w:rsidRDefault="00744F50" w:rsidP="001953F8">
            <w:pPr>
              <w:spacing w:after="0" w:line="240" w:lineRule="auto"/>
              <w:jc w:val="center"/>
              <w:rPr>
                <w:rFonts w:ascii="Times New Roman" w:hAnsi="Times New Roman"/>
                <w:b/>
                <w:bCs/>
                <w:sz w:val="24"/>
                <w:szCs w:val="24"/>
              </w:rPr>
            </w:pPr>
          </w:p>
          <w:p w14:paraId="50892135" w14:textId="77777777" w:rsidR="00744F50" w:rsidRDefault="00744F50" w:rsidP="001953F8">
            <w:pPr>
              <w:spacing w:after="0" w:line="240" w:lineRule="auto"/>
              <w:jc w:val="center"/>
              <w:rPr>
                <w:rFonts w:ascii="Times New Roman" w:hAnsi="Times New Roman"/>
                <w:b/>
                <w:bCs/>
                <w:sz w:val="24"/>
                <w:szCs w:val="24"/>
              </w:rPr>
            </w:pPr>
          </w:p>
          <w:p w14:paraId="37CBE04C" w14:textId="77777777" w:rsidR="00744F50" w:rsidRPr="00BF1FB2" w:rsidRDefault="00744F50" w:rsidP="001953F8">
            <w:pPr>
              <w:spacing w:after="0" w:line="240" w:lineRule="auto"/>
              <w:jc w:val="center"/>
              <w:rPr>
                <w:rFonts w:ascii="Times New Roman" w:hAnsi="Times New Roman"/>
                <w:b/>
                <w:bCs/>
                <w:sz w:val="24"/>
                <w:szCs w:val="24"/>
              </w:rPr>
            </w:pPr>
          </w:p>
        </w:tc>
        <w:tc>
          <w:tcPr>
            <w:tcW w:w="1701" w:type="dxa"/>
          </w:tcPr>
          <w:p w14:paraId="2368889F" w14:textId="77777777" w:rsidR="00744F50" w:rsidRPr="00BF1FB2" w:rsidRDefault="00586283" w:rsidP="001953F8">
            <w:pPr>
              <w:spacing w:after="0" w:line="240" w:lineRule="auto"/>
              <w:ind w:firstLine="300"/>
              <w:jc w:val="both"/>
              <w:rPr>
                <w:rFonts w:ascii="Times New Roman" w:hAnsi="Times New Roman"/>
                <w:sz w:val="24"/>
                <w:szCs w:val="24"/>
              </w:rPr>
            </w:pPr>
            <w:r>
              <w:rPr>
                <w:rFonts w:ascii="Times New Roman" w:hAnsi="Times New Roman"/>
                <w:sz w:val="24"/>
                <w:szCs w:val="24"/>
              </w:rPr>
              <w:t>Деньги счет любят.</w:t>
            </w:r>
          </w:p>
          <w:p w14:paraId="7C4DFA66"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Ешь вкусную уху и будь в хорошем н</w:t>
            </w:r>
            <w:r w:rsidR="00586283">
              <w:rPr>
                <w:rFonts w:ascii="Times New Roman" w:hAnsi="Times New Roman"/>
                <w:sz w:val="24"/>
                <w:szCs w:val="24"/>
              </w:rPr>
              <w:t>астроении.</w:t>
            </w:r>
          </w:p>
          <w:p w14:paraId="568C1590" w14:textId="77777777" w:rsidR="00744F50" w:rsidRPr="00BF1FB2" w:rsidRDefault="00744F50" w:rsidP="001953F8">
            <w:pPr>
              <w:spacing w:after="0" w:line="240" w:lineRule="auto"/>
              <w:ind w:firstLine="300"/>
              <w:jc w:val="both"/>
              <w:rPr>
                <w:rFonts w:ascii="Times New Roman" w:hAnsi="Times New Roman"/>
                <w:sz w:val="24"/>
                <w:szCs w:val="24"/>
              </w:rPr>
            </w:pPr>
          </w:p>
          <w:p w14:paraId="57240E8D" w14:textId="77777777" w:rsidR="00744F50" w:rsidRDefault="00744F50" w:rsidP="001953F8">
            <w:pPr>
              <w:spacing w:after="0" w:line="240" w:lineRule="auto"/>
              <w:jc w:val="center"/>
              <w:rPr>
                <w:rFonts w:ascii="Times New Roman" w:hAnsi="Times New Roman"/>
                <w:b/>
                <w:bCs/>
                <w:sz w:val="24"/>
                <w:szCs w:val="24"/>
              </w:rPr>
            </w:pPr>
          </w:p>
          <w:p w14:paraId="1D4F1DE0" w14:textId="77777777" w:rsidR="00C03EB5" w:rsidRDefault="00C03EB5" w:rsidP="001953F8">
            <w:pPr>
              <w:spacing w:after="0" w:line="240" w:lineRule="auto"/>
              <w:jc w:val="center"/>
              <w:rPr>
                <w:rFonts w:ascii="Times New Roman" w:hAnsi="Times New Roman"/>
                <w:b/>
                <w:bCs/>
                <w:sz w:val="24"/>
                <w:szCs w:val="24"/>
              </w:rPr>
            </w:pPr>
          </w:p>
          <w:p w14:paraId="7F39EE5E" w14:textId="77777777" w:rsidR="00C03EB5" w:rsidRDefault="00C03EB5" w:rsidP="001953F8">
            <w:pPr>
              <w:spacing w:after="0" w:line="240" w:lineRule="auto"/>
              <w:jc w:val="center"/>
              <w:rPr>
                <w:rFonts w:ascii="Times New Roman" w:hAnsi="Times New Roman"/>
                <w:b/>
                <w:bCs/>
                <w:sz w:val="24"/>
                <w:szCs w:val="24"/>
              </w:rPr>
            </w:pPr>
          </w:p>
          <w:p w14:paraId="6C7A7DBD" w14:textId="77777777" w:rsidR="00C03EB5" w:rsidRDefault="00C03EB5" w:rsidP="001953F8">
            <w:pPr>
              <w:spacing w:after="0" w:line="240" w:lineRule="auto"/>
              <w:jc w:val="center"/>
              <w:rPr>
                <w:rFonts w:ascii="Times New Roman" w:hAnsi="Times New Roman"/>
                <w:b/>
                <w:bCs/>
                <w:sz w:val="24"/>
                <w:szCs w:val="24"/>
              </w:rPr>
            </w:pPr>
          </w:p>
          <w:p w14:paraId="3236A396" w14:textId="77777777" w:rsidR="00C03EB5" w:rsidRDefault="00C03EB5" w:rsidP="001953F8">
            <w:pPr>
              <w:spacing w:after="0" w:line="240" w:lineRule="auto"/>
              <w:jc w:val="center"/>
              <w:rPr>
                <w:rFonts w:ascii="Times New Roman" w:hAnsi="Times New Roman"/>
                <w:b/>
                <w:bCs/>
                <w:sz w:val="24"/>
                <w:szCs w:val="24"/>
              </w:rPr>
            </w:pPr>
          </w:p>
          <w:p w14:paraId="752E88EE" w14:textId="77777777" w:rsidR="00C03EB5" w:rsidRDefault="00C03EB5" w:rsidP="001953F8">
            <w:pPr>
              <w:spacing w:after="0" w:line="240" w:lineRule="auto"/>
              <w:jc w:val="center"/>
              <w:rPr>
                <w:rFonts w:ascii="Times New Roman" w:hAnsi="Times New Roman"/>
                <w:b/>
                <w:bCs/>
                <w:sz w:val="24"/>
                <w:szCs w:val="24"/>
              </w:rPr>
            </w:pPr>
          </w:p>
          <w:p w14:paraId="154811B1" w14:textId="77777777" w:rsidR="00C03EB5" w:rsidRDefault="00C03EB5" w:rsidP="001953F8">
            <w:pPr>
              <w:spacing w:after="0" w:line="240" w:lineRule="auto"/>
              <w:jc w:val="center"/>
              <w:rPr>
                <w:rFonts w:ascii="Times New Roman" w:hAnsi="Times New Roman"/>
                <w:b/>
                <w:bCs/>
                <w:sz w:val="24"/>
                <w:szCs w:val="24"/>
              </w:rPr>
            </w:pPr>
          </w:p>
          <w:p w14:paraId="08DB7744" w14:textId="77777777" w:rsidR="00C03EB5" w:rsidRPr="00BF1FB2" w:rsidRDefault="00C03EB5" w:rsidP="001953F8">
            <w:pPr>
              <w:spacing w:after="0" w:line="240" w:lineRule="auto"/>
              <w:jc w:val="center"/>
              <w:rPr>
                <w:rFonts w:ascii="Times New Roman" w:hAnsi="Times New Roman"/>
                <w:b/>
                <w:bCs/>
                <w:sz w:val="24"/>
                <w:szCs w:val="24"/>
              </w:rPr>
            </w:pPr>
          </w:p>
        </w:tc>
        <w:tc>
          <w:tcPr>
            <w:tcW w:w="1687" w:type="dxa"/>
          </w:tcPr>
          <w:p w14:paraId="667B1583"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Богатые завлека</w:t>
            </w:r>
            <w:r w:rsidR="00586283">
              <w:rPr>
                <w:rFonts w:ascii="Times New Roman" w:hAnsi="Times New Roman"/>
                <w:sz w:val="24"/>
                <w:szCs w:val="24"/>
              </w:rPr>
              <w:t>ют деньгами и своей знатностью.</w:t>
            </w:r>
          </w:p>
          <w:p w14:paraId="1AF52A12" w14:textId="77777777" w:rsidR="00744F50" w:rsidRPr="00BF1FB2" w:rsidRDefault="00744F50" w:rsidP="001953F8">
            <w:pPr>
              <w:spacing w:after="0" w:line="240" w:lineRule="auto"/>
              <w:jc w:val="center"/>
              <w:rPr>
                <w:rFonts w:ascii="Times New Roman" w:hAnsi="Times New Roman"/>
                <w:b/>
                <w:bCs/>
                <w:sz w:val="24"/>
                <w:szCs w:val="24"/>
              </w:rPr>
            </w:pPr>
          </w:p>
        </w:tc>
        <w:tc>
          <w:tcPr>
            <w:tcW w:w="1800" w:type="dxa"/>
          </w:tcPr>
          <w:p w14:paraId="4A5BA218" w14:textId="77777777" w:rsidR="00744F50" w:rsidRPr="00BF1FB2" w:rsidRDefault="00586283" w:rsidP="001953F8">
            <w:pPr>
              <w:spacing w:after="0" w:line="240" w:lineRule="auto"/>
              <w:ind w:firstLine="300"/>
              <w:jc w:val="both"/>
              <w:rPr>
                <w:rFonts w:ascii="Times New Roman" w:hAnsi="Times New Roman"/>
                <w:sz w:val="24"/>
                <w:szCs w:val="24"/>
              </w:rPr>
            </w:pPr>
            <w:r>
              <w:rPr>
                <w:rFonts w:ascii="Times New Roman" w:hAnsi="Times New Roman"/>
                <w:sz w:val="24"/>
                <w:szCs w:val="24"/>
              </w:rPr>
              <w:t>Бедность – не радость.</w:t>
            </w:r>
          </w:p>
          <w:p w14:paraId="38665D58" w14:textId="77777777" w:rsidR="00744F50" w:rsidRPr="00BF1FB2" w:rsidRDefault="00586283" w:rsidP="001953F8">
            <w:pPr>
              <w:spacing w:after="0" w:line="240" w:lineRule="auto"/>
              <w:ind w:firstLine="300"/>
              <w:jc w:val="both"/>
              <w:rPr>
                <w:rFonts w:ascii="Times New Roman" w:hAnsi="Times New Roman"/>
                <w:sz w:val="24"/>
                <w:szCs w:val="24"/>
              </w:rPr>
            </w:pPr>
            <w:r>
              <w:rPr>
                <w:rFonts w:ascii="Times New Roman" w:hAnsi="Times New Roman"/>
                <w:sz w:val="24"/>
                <w:szCs w:val="24"/>
              </w:rPr>
              <w:t>Бедный в мечтах парчу кроит.</w:t>
            </w:r>
          </w:p>
          <w:p w14:paraId="4A17BEA7"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 </w:t>
            </w:r>
          </w:p>
          <w:p w14:paraId="0BF9E3AA" w14:textId="77777777" w:rsidR="00744F50" w:rsidRPr="00BF1FB2" w:rsidRDefault="00744F50" w:rsidP="001953F8">
            <w:pPr>
              <w:spacing w:after="0" w:line="240" w:lineRule="auto"/>
              <w:jc w:val="center"/>
              <w:rPr>
                <w:rFonts w:ascii="Times New Roman" w:hAnsi="Times New Roman"/>
                <w:b/>
                <w:bCs/>
                <w:sz w:val="24"/>
                <w:szCs w:val="24"/>
              </w:rPr>
            </w:pPr>
          </w:p>
        </w:tc>
        <w:tc>
          <w:tcPr>
            <w:tcW w:w="1723" w:type="dxa"/>
          </w:tcPr>
          <w:p w14:paraId="0C9F9FD1" w14:textId="77777777" w:rsidR="00744F50" w:rsidRPr="00BF1FB2" w:rsidRDefault="00744F50" w:rsidP="001953F8">
            <w:pPr>
              <w:spacing w:after="0" w:line="240" w:lineRule="auto"/>
              <w:jc w:val="center"/>
              <w:rPr>
                <w:rFonts w:ascii="Times New Roman" w:hAnsi="Times New Roman"/>
                <w:b/>
                <w:bCs/>
                <w:sz w:val="24"/>
                <w:szCs w:val="24"/>
              </w:rPr>
            </w:pPr>
          </w:p>
        </w:tc>
      </w:tr>
      <w:tr w:rsidR="00744F50" w:rsidRPr="00BF1FB2" w14:paraId="76F9F5F7" w14:textId="77777777" w:rsidTr="001953F8">
        <w:tc>
          <w:tcPr>
            <w:tcW w:w="1276" w:type="dxa"/>
          </w:tcPr>
          <w:p w14:paraId="65F6646F" w14:textId="77777777" w:rsidR="00744F50" w:rsidRPr="00744F50" w:rsidRDefault="00744F50" w:rsidP="001953F8">
            <w:pPr>
              <w:spacing w:after="0" w:line="240" w:lineRule="auto"/>
              <w:jc w:val="center"/>
              <w:rPr>
                <w:rFonts w:ascii="Times New Roman" w:hAnsi="Times New Roman"/>
                <w:b/>
                <w:bCs/>
                <w:sz w:val="20"/>
                <w:szCs w:val="20"/>
              </w:rPr>
            </w:pPr>
            <w:r w:rsidRPr="00744F50">
              <w:rPr>
                <w:rFonts w:ascii="Times New Roman" w:hAnsi="Times New Roman"/>
                <w:b/>
                <w:bCs/>
                <w:sz w:val="20"/>
                <w:szCs w:val="20"/>
              </w:rPr>
              <w:t>Родина, родная земля</w:t>
            </w:r>
          </w:p>
        </w:tc>
        <w:tc>
          <w:tcPr>
            <w:tcW w:w="1843" w:type="dxa"/>
          </w:tcPr>
          <w:p w14:paraId="3877D4CF"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В ч</w:t>
            </w:r>
            <w:r w:rsidR="00586283">
              <w:rPr>
                <w:rFonts w:ascii="Times New Roman" w:hAnsi="Times New Roman"/>
                <w:sz w:val="24"/>
                <w:szCs w:val="24"/>
              </w:rPr>
              <w:t>ужом краю хорошо, а дома лучше.</w:t>
            </w:r>
          </w:p>
          <w:p w14:paraId="682BE4E9" w14:textId="77777777" w:rsidR="00744F50" w:rsidRPr="00BF1FB2" w:rsidRDefault="00586283" w:rsidP="001953F8">
            <w:pPr>
              <w:spacing w:after="0" w:line="240" w:lineRule="auto"/>
              <w:ind w:firstLine="300"/>
              <w:jc w:val="both"/>
              <w:rPr>
                <w:rFonts w:ascii="Times New Roman" w:hAnsi="Times New Roman"/>
                <w:sz w:val="24"/>
                <w:szCs w:val="24"/>
              </w:rPr>
            </w:pPr>
            <w:r>
              <w:rPr>
                <w:rFonts w:ascii="Times New Roman" w:hAnsi="Times New Roman"/>
                <w:sz w:val="24"/>
                <w:szCs w:val="24"/>
              </w:rPr>
              <w:t>Другие земли – другие обычаи.</w:t>
            </w:r>
          </w:p>
          <w:p w14:paraId="76F9A512" w14:textId="77777777" w:rsidR="00744F50" w:rsidRPr="00BF1FB2" w:rsidRDefault="00744F50" w:rsidP="001953F8">
            <w:pPr>
              <w:spacing w:after="0" w:line="240" w:lineRule="auto"/>
              <w:jc w:val="center"/>
              <w:rPr>
                <w:rFonts w:ascii="Times New Roman" w:hAnsi="Times New Roman"/>
                <w:b/>
                <w:bCs/>
                <w:sz w:val="24"/>
                <w:szCs w:val="24"/>
              </w:rPr>
            </w:pPr>
          </w:p>
        </w:tc>
        <w:tc>
          <w:tcPr>
            <w:tcW w:w="1701" w:type="dxa"/>
          </w:tcPr>
          <w:p w14:paraId="623E88FD" w14:textId="77777777" w:rsidR="00744F50" w:rsidRPr="00BF1FB2" w:rsidRDefault="00744F50" w:rsidP="001953F8">
            <w:pPr>
              <w:spacing w:after="0" w:line="240" w:lineRule="auto"/>
              <w:jc w:val="center"/>
              <w:rPr>
                <w:rFonts w:ascii="Times New Roman" w:hAnsi="Times New Roman"/>
                <w:b/>
                <w:bCs/>
                <w:sz w:val="24"/>
                <w:szCs w:val="24"/>
              </w:rPr>
            </w:pPr>
          </w:p>
        </w:tc>
        <w:tc>
          <w:tcPr>
            <w:tcW w:w="1687" w:type="dxa"/>
          </w:tcPr>
          <w:p w14:paraId="141A5004"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Горек хлеб чужой, хоть и маслом намаз</w:t>
            </w:r>
            <w:r w:rsidR="00586283">
              <w:rPr>
                <w:rFonts w:ascii="Times New Roman" w:hAnsi="Times New Roman"/>
                <w:sz w:val="24"/>
                <w:szCs w:val="24"/>
              </w:rPr>
              <w:t>ан.</w:t>
            </w:r>
          </w:p>
          <w:p w14:paraId="507C77D4"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Золотой дом матери, хоть и закоптилась </w:t>
            </w:r>
            <w:r w:rsidR="00586283">
              <w:rPr>
                <w:rFonts w:ascii="Times New Roman" w:hAnsi="Times New Roman"/>
                <w:sz w:val="24"/>
                <w:szCs w:val="24"/>
              </w:rPr>
              <w:t>матица.</w:t>
            </w:r>
          </w:p>
          <w:p w14:paraId="520DD9B4" w14:textId="77777777" w:rsidR="00744F50" w:rsidRDefault="00744F50" w:rsidP="001953F8">
            <w:pPr>
              <w:spacing w:after="0" w:line="240" w:lineRule="auto"/>
              <w:ind w:firstLine="300"/>
              <w:jc w:val="both"/>
              <w:rPr>
                <w:rFonts w:ascii="Times New Roman" w:hAnsi="Times New Roman"/>
                <w:sz w:val="24"/>
                <w:szCs w:val="24"/>
              </w:rPr>
            </w:pPr>
          </w:p>
          <w:p w14:paraId="7865B87C" w14:textId="77777777" w:rsidR="00744F50" w:rsidRDefault="00744F50" w:rsidP="001953F8">
            <w:pPr>
              <w:spacing w:after="0" w:line="240" w:lineRule="auto"/>
              <w:ind w:firstLine="300"/>
              <w:jc w:val="both"/>
              <w:rPr>
                <w:rFonts w:ascii="Times New Roman" w:hAnsi="Times New Roman"/>
                <w:sz w:val="24"/>
                <w:szCs w:val="24"/>
              </w:rPr>
            </w:pPr>
          </w:p>
          <w:p w14:paraId="7163750A" w14:textId="77777777" w:rsidR="00744F50" w:rsidRDefault="00744F50" w:rsidP="001953F8">
            <w:pPr>
              <w:spacing w:after="0" w:line="240" w:lineRule="auto"/>
              <w:ind w:firstLine="300"/>
              <w:jc w:val="both"/>
              <w:rPr>
                <w:rFonts w:ascii="Times New Roman" w:hAnsi="Times New Roman"/>
                <w:sz w:val="24"/>
                <w:szCs w:val="24"/>
              </w:rPr>
            </w:pPr>
          </w:p>
          <w:p w14:paraId="0F8DF48D" w14:textId="77777777" w:rsidR="00744F50" w:rsidRDefault="00744F50" w:rsidP="001953F8">
            <w:pPr>
              <w:spacing w:after="0" w:line="240" w:lineRule="auto"/>
              <w:ind w:firstLine="300"/>
              <w:jc w:val="both"/>
              <w:rPr>
                <w:rFonts w:ascii="Times New Roman" w:hAnsi="Times New Roman"/>
                <w:sz w:val="24"/>
                <w:szCs w:val="24"/>
              </w:rPr>
            </w:pPr>
          </w:p>
          <w:p w14:paraId="53EB78B3" w14:textId="77777777" w:rsidR="00744F50" w:rsidRDefault="00744F50" w:rsidP="001953F8">
            <w:pPr>
              <w:spacing w:after="0" w:line="240" w:lineRule="auto"/>
              <w:ind w:firstLine="300"/>
              <w:jc w:val="both"/>
              <w:rPr>
                <w:rFonts w:ascii="Times New Roman" w:hAnsi="Times New Roman"/>
                <w:sz w:val="24"/>
                <w:szCs w:val="24"/>
              </w:rPr>
            </w:pPr>
          </w:p>
          <w:p w14:paraId="0B823CB4" w14:textId="77777777" w:rsidR="00744F50" w:rsidRDefault="00744F50" w:rsidP="001953F8">
            <w:pPr>
              <w:spacing w:after="0" w:line="240" w:lineRule="auto"/>
              <w:ind w:firstLine="300"/>
              <w:jc w:val="both"/>
              <w:rPr>
                <w:rFonts w:ascii="Times New Roman" w:hAnsi="Times New Roman"/>
                <w:sz w:val="24"/>
                <w:szCs w:val="24"/>
              </w:rPr>
            </w:pPr>
          </w:p>
          <w:p w14:paraId="1E5F786B" w14:textId="77777777" w:rsidR="00744F50" w:rsidRDefault="00744F50" w:rsidP="001953F8">
            <w:pPr>
              <w:spacing w:after="0" w:line="240" w:lineRule="auto"/>
              <w:ind w:firstLine="300"/>
              <w:jc w:val="both"/>
              <w:rPr>
                <w:rFonts w:ascii="Times New Roman" w:hAnsi="Times New Roman"/>
                <w:sz w:val="24"/>
                <w:szCs w:val="24"/>
              </w:rPr>
            </w:pPr>
          </w:p>
          <w:p w14:paraId="4F9B6F18" w14:textId="77777777" w:rsidR="00744F50" w:rsidRPr="00BF1FB2" w:rsidRDefault="00744F50" w:rsidP="001953F8">
            <w:pPr>
              <w:spacing w:after="0" w:line="240" w:lineRule="auto"/>
              <w:ind w:firstLine="300"/>
              <w:jc w:val="both"/>
              <w:rPr>
                <w:rFonts w:ascii="Times New Roman" w:hAnsi="Times New Roman"/>
                <w:sz w:val="24"/>
                <w:szCs w:val="24"/>
              </w:rPr>
            </w:pPr>
          </w:p>
          <w:p w14:paraId="1901DDD6" w14:textId="77777777" w:rsidR="00744F50" w:rsidRPr="00BF1FB2" w:rsidRDefault="00744F50" w:rsidP="001953F8">
            <w:pPr>
              <w:spacing w:after="0" w:line="240" w:lineRule="auto"/>
              <w:jc w:val="center"/>
              <w:rPr>
                <w:rFonts w:ascii="Times New Roman" w:hAnsi="Times New Roman"/>
                <w:b/>
                <w:bCs/>
                <w:sz w:val="24"/>
                <w:szCs w:val="24"/>
              </w:rPr>
            </w:pPr>
          </w:p>
        </w:tc>
        <w:tc>
          <w:tcPr>
            <w:tcW w:w="1800" w:type="dxa"/>
          </w:tcPr>
          <w:p w14:paraId="77A826B7"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lastRenderedPageBreak/>
              <w:t>Береги з</w:t>
            </w:r>
            <w:r w:rsidR="00586283">
              <w:rPr>
                <w:rFonts w:ascii="Times New Roman" w:hAnsi="Times New Roman"/>
                <w:sz w:val="24"/>
                <w:szCs w:val="24"/>
              </w:rPr>
              <w:t>емлю любимую, как мать родимую.</w:t>
            </w:r>
          </w:p>
          <w:p w14:paraId="6B005129" w14:textId="77777777" w:rsidR="00744F50" w:rsidRPr="00BF1FB2" w:rsidRDefault="00744F50" w:rsidP="00AF3B22">
            <w:pPr>
              <w:spacing w:after="0" w:line="240" w:lineRule="auto"/>
              <w:ind w:firstLine="300"/>
              <w:jc w:val="both"/>
              <w:rPr>
                <w:rFonts w:ascii="Times New Roman" w:hAnsi="Times New Roman"/>
                <w:b/>
                <w:bCs/>
                <w:sz w:val="24"/>
                <w:szCs w:val="24"/>
              </w:rPr>
            </w:pPr>
          </w:p>
        </w:tc>
        <w:tc>
          <w:tcPr>
            <w:tcW w:w="1723" w:type="dxa"/>
          </w:tcPr>
          <w:p w14:paraId="063694DF" w14:textId="77777777" w:rsidR="00744F50" w:rsidRPr="00BF1FB2" w:rsidRDefault="00744F50" w:rsidP="001953F8">
            <w:pPr>
              <w:spacing w:after="0" w:line="240" w:lineRule="auto"/>
              <w:jc w:val="center"/>
              <w:rPr>
                <w:rFonts w:ascii="Times New Roman" w:hAnsi="Times New Roman"/>
                <w:b/>
                <w:bCs/>
                <w:sz w:val="24"/>
                <w:szCs w:val="24"/>
              </w:rPr>
            </w:pPr>
          </w:p>
        </w:tc>
      </w:tr>
      <w:tr w:rsidR="00744F50" w:rsidRPr="00BF1FB2" w14:paraId="391E6E62" w14:textId="77777777" w:rsidTr="001953F8">
        <w:tc>
          <w:tcPr>
            <w:tcW w:w="1276" w:type="dxa"/>
          </w:tcPr>
          <w:p w14:paraId="6E5E0574" w14:textId="77777777" w:rsidR="00744F50" w:rsidRPr="00744F50" w:rsidRDefault="00744F50" w:rsidP="001953F8">
            <w:pPr>
              <w:spacing w:after="0" w:line="240" w:lineRule="auto"/>
              <w:jc w:val="center"/>
              <w:rPr>
                <w:rFonts w:ascii="Times New Roman" w:hAnsi="Times New Roman"/>
                <w:b/>
                <w:bCs/>
                <w:sz w:val="20"/>
                <w:szCs w:val="20"/>
              </w:rPr>
            </w:pPr>
            <w:r w:rsidRPr="00744F50">
              <w:rPr>
                <w:rFonts w:ascii="Times New Roman" w:hAnsi="Times New Roman"/>
                <w:b/>
                <w:bCs/>
                <w:sz w:val="20"/>
                <w:szCs w:val="20"/>
              </w:rPr>
              <w:t>жизнь</w:t>
            </w:r>
          </w:p>
        </w:tc>
        <w:tc>
          <w:tcPr>
            <w:tcW w:w="1843" w:type="dxa"/>
          </w:tcPr>
          <w:p w14:paraId="280435BE" w14:textId="77777777" w:rsidR="00744F50" w:rsidRPr="00BF1FB2" w:rsidRDefault="00744F50" w:rsidP="001953F8">
            <w:pPr>
              <w:spacing w:after="0" w:line="240" w:lineRule="auto"/>
              <w:jc w:val="center"/>
              <w:rPr>
                <w:rFonts w:ascii="Times New Roman" w:hAnsi="Times New Roman"/>
                <w:b/>
                <w:bCs/>
                <w:sz w:val="24"/>
                <w:szCs w:val="24"/>
              </w:rPr>
            </w:pPr>
          </w:p>
        </w:tc>
        <w:tc>
          <w:tcPr>
            <w:tcW w:w="1701" w:type="dxa"/>
          </w:tcPr>
          <w:p w14:paraId="448E8494" w14:textId="77777777" w:rsidR="00744F50" w:rsidRPr="00BF1FB2" w:rsidRDefault="00744F50" w:rsidP="001953F8">
            <w:pPr>
              <w:spacing w:after="0" w:line="240" w:lineRule="auto"/>
              <w:ind w:firstLine="300"/>
              <w:jc w:val="both"/>
              <w:rPr>
                <w:rFonts w:ascii="Times New Roman" w:hAnsi="Times New Roman"/>
                <w:sz w:val="24"/>
                <w:szCs w:val="24"/>
              </w:rPr>
            </w:pPr>
          </w:p>
          <w:p w14:paraId="2A80F157" w14:textId="77777777" w:rsidR="00744F50" w:rsidRPr="00BF1FB2" w:rsidRDefault="00723F57" w:rsidP="001953F8">
            <w:pPr>
              <w:spacing w:after="0" w:line="240" w:lineRule="auto"/>
              <w:ind w:firstLine="300"/>
              <w:jc w:val="both"/>
              <w:rPr>
                <w:rFonts w:ascii="Times New Roman" w:hAnsi="Times New Roman"/>
                <w:sz w:val="24"/>
                <w:szCs w:val="24"/>
              </w:rPr>
            </w:pPr>
            <w:r>
              <w:rPr>
                <w:rFonts w:ascii="Times New Roman" w:hAnsi="Times New Roman"/>
                <w:sz w:val="24"/>
                <w:szCs w:val="24"/>
              </w:rPr>
              <w:t>Дни не в решете.</w:t>
            </w:r>
          </w:p>
          <w:p w14:paraId="2FB76CB3" w14:textId="77777777" w:rsidR="00744F50" w:rsidRPr="00BF1FB2" w:rsidRDefault="00744F50" w:rsidP="001953F8">
            <w:pPr>
              <w:spacing w:after="0" w:line="240" w:lineRule="auto"/>
              <w:jc w:val="center"/>
              <w:rPr>
                <w:rFonts w:ascii="Times New Roman" w:hAnsi="Times New Roman"/>
                <w:b/>
                <w:bCs/>
                <w:sz w:val="24"/>
                <w:szCs w:val="24"/>
              </w:rPr>
            </w:pPr>
          </w:p>
        </w:tc>
        <w:tc>
          <w:tcPr>
            <w:tcW w:w="1687" w:type="dxa"/>
          </w:tcPr>
          <w:p w14:paraId="2AD1DD8E" w14:textId="77777777" w:rsidR="00744F50" w:rsidRPr="00BF1FB2" w:rsidRDefault="00744F50" w:rsidP="001953F8">
            <w:pPr>
              <w:spacing w:after="0" w:line="240" w:lineRule="auto"/>
              <w:jc w:val="center"/>
              <w:rPr>
                <w:rFonts w:ascii="Times New Roman" w:hAnsi="Times New Roman"/>
                <w:b/>
                <w:bCs/>
                <w:sz w:val="24"/>
                <w:szCs w:val="24"/>
              </w:rPr>
            </w:pPr>
          </w:p>
        </w:tc>
        <w:tc>
          <w:tcPr>
            <w:tcW w:w="1800" w:type="dxa"/>
          </w:tcPr>
          <w:p w14:paraId="502D51D9" w14:textId="77777777" w:rsidR="00744F50" w:rsidRPr="00BF1FB2" w:rsidRDefault="00723F57" w:rsidP="001953F8">
            <w:pPr>
              <w:spacing w:after="0" w:line="240" w:lineRule="auto"/>
              <w:ind w:firstLine="300"/>
              <w:jc w:val="both"/>
              <w:rPr>
                <w:rFonts w:ascii="Times New Roman" w:hAnsi="Times New Roman"/>
                <w:sz w:val="24"/>
                <w:szCs w:val="24"/>
              </w:rPr>
            </w:pPr>
            <w:r>
              <w:rPr>
                <w:rFonts w:ascii="Times New Roman" w:hAnsi="Times New Roman"/>
                <w:sz w:val="24"/>
                <w:szCs w:val="24"/>
              </w:rPr>
              <w:t>Большой мир – слабому опора.</w:t>
            </w:r>
          </w:p>
          <w:p w14:paraId="75A9D3AF" w14:textId="77777777" w:rsidR="00744F50" w:rsidRPr="002979B1" w:rsidRDefault="00744F50" w:rsidP="001953F8">
            <w:pPr>
              <w:spacing w:after="0" w:line="240" w:lineRule="auto"/>
              <w:ind w:firstLine="300"/>
              <w:jc w:val="both"/>
              <w:rPr>
                <w:rFonts w:ascii="Times New Roman" w:hAnsi="Times New Roman"/>
                <w:sz w:val="24"/>
                <w:szCs w:val="24"/>
              </w:rPr>
            </w:pPr>
            <w:r w:rsidRPr="002979B1">
              <w:rPr>
                <w:rFonts w:ascii="Times New Roman" w:hAnsi="Times New Roman"/>
                <w:sz w:val="24"/>
                <w:szCs w:val="24"/>
              </w:rPr>
              <w:t>В детстве выуче</w:t>
            </w:r>
            <w:r w:rsidR="00723F57">
              <w:rPr>
                <w:rFonts w:ascii="Times New Roman" w:hAnsi="Times New Roman"/>
                <w:sz w:val="24"/>
                <w:szCs w:val="24"/>
              </w:rPr>
              <w:t>нное – как на камне высеченное.</w:t>
            </w:r>
          </w:p>
          <w:p w14:paraId="0F2AE952" w14:textId="77777777" w:rsidR="00744F50" w:rsidRPr="00BF1FB2" w:rsidRDefault="00744F50" w:rsidP="001953F8">
            <w:pPr>
              <w:spacing w:after="0" w:line="240" w:lineRule="auto"/>
              <w:ind w:firstLine="300"/>
              <w:jc w:val="both"/>
              <w:rPr>
                <w:rFonts w:ascii="Times New Roman" w:hAnsi="Times New Roman"/>
                <w:sz w:val="24"/>
                <w:szCs w:val="24"/>
              </w:rPr>
            </w:pPr>
          </w:p>
          <w:p w14:paraId="7C45B54B" w14:textId="77777777" w:rsidR="00744F50" w:rsidRDefault="00744F50" w:rsidP="001953F8">
            <w:pPr>
              <w:spacing w:after="0" w:line="240" w:lineRule="auto"/>
              <w:jc w:val="center"/>
              <w:rPr>
                <w:rFonts w:ascii="Times New Roman" w:hAnsi="Times New Roman"/>
                <w:b/>
                <w:bCs/>
                <w:sz w:val="24"/>
                <w:szCs w:val="24"/>
              </w:rPr>
            </w:pPr>
          </w:p>
          <w:p w14:paraId="1948FB87" w14:textId="77777777" w:rsidR="00C03EB5" w:rsidRDefault="00C03EB5" w:rsidP="001953F8">
            <w:pPr>
              <w:spacing w:after="0" w:line="240" w:lineRule="auto"/>
              <w:jc w:val="center"/>
              <w:rPr>
                <w:rFonts w:ascii="Times New Roman" w:hAnsi="Times New Roman"/>
                <w:b/>
                <w:bCs/>
                <w:sz w:val="24"/>
                <w:szCs w:val="24"/>
              </w:rPr>
            </w:pPr>
          </w:p>
          <w:p w14:paraId="1FE6387F" w14:textId="77777777" w:rsidR="00C03EB5" w:rsidRDefault="00C03EB5" w:rsidP="001953F8">
            <w:pPr>
              <w:spacing w:after="0" w:line="240" w:lineRule="auto"/>
              <w:jc w:val="center"/>
              <w:rPr>
                <w:rFonts w:ascii="Times New Roman" w:hAnsi="Times New Roman"/>
                <w:b/>
                <w:bCs/>
                <w:sz w:val="24"/>
                <w:szCs w:val="24"/>
              </w:rPr>
            </w:pPr>
          </w:p>
          <w:p w14:paraId="5E121A6E" w14:textId="77777777" w:rsidR="00C03EB5" w:rsidRDefault="00C03EB5" w:rsidP="001953F8">
            <w:pPr>
              <w:spacing w:after="0" w:line="240" w:lineRule="auto"/>
              <w:jc w:val="center"/>
              <w:rPr>
                <w:rFonts w:ascii="Times New Roman" w:hAnsi="Times New Roman"/>
                <w:b/>
                <w:bCs/>
                <w:sz w:val="24"/>
                <w:szCs w:val="24"/>
              </w:rPr>
            </w:pPr>
          </w:p>
          <w:p w14:paraId="778CD3EF" w14:textId="77777777" w:rsidR="00C03EB5" w:rsidRDefault="00C03EB5" w:rsidP="001953F8">
            <w:pPr>
              <w:spacing w:after="0" w:line="240" w:lineRule="auto"/>
              <w:jc w:val="center"/>
              <w:rPr>
                <w:rFonts w:ascii="Times New Roman" w:hAnsi="Times New Roman"/>
                <w:b/>
                <w:bCs/>
                <w:sz w:val="24"/>
                <w:szCs w:val="24"/>
              </w:rPr>
            </w:pPr>
          </w:p>
          <w:p w14:paraId="70AB8031" w14:textId="77777777" w:rsidR="00C03EB5" w:rsidRDefault="00C03EB5" w:rsidP="001953F8">
            <w:pPr>
              <w:spacing w:after="0" w:line="240" w:lineRule="auto"/>
              <w:jc w:val="center"/>
              <w:rPr>
                <w:rFonts w:ascii="Times New Roman" w:hAnsi="Times New Roman"/>
                <w:b/>
                <w:bCs/>
                <w:sz w:val="24"/>
                <w:szCs w:val="24"/>
              </w:rPr>
            </w:pPr>
          </w:p>
          <w:p w14:paraId="7E61C81D" w14:textId="77777777" w:rsidR="00C03EB5" w:rsidRPr="00BF1FB2" w:rsidRDefault="00C03EB5" w:rsidP="001953F8">
            <w:pPr>
              <w:spacing w:after="0" w:line="240" w:lineRule="auto"/>
              <w:jc w:val="center"/>
              <w:rPr>
                <w:rFonts w:ascii="Times New Roman" w:hAnsi="Times New Roman"/>
                <w:b/>
                <w:bCs/>
                <w:sz w:val="24"/>
                <w:szCs w:val="24"/>
              </w:rPr>
            </w:pPr>
          </w:p>
        </w:tc>
        <w:tc>
          <w:tcPr>
            <w:tcW w:w="1723" w:type="dxa"/>
          </w:tcPr>
          <w:p w14:paraId="08470B88" w14:textId="77777777" w:rsidR="00744F50" w:rsidRPr="00BF1FB2" w:rsidRDefault="00744F50" w:rsidP="001953F8">
            <w:pPr>
              <w:pBdr>
                <w:bottom w:val="single" w:sz="6" w:space="4" w:color="EFF0F1"/>
              </w:pBdr>
              <w:spacing w:after="0" w:line="240" w:lineRule="auto"/>
              <w:jc w:val="both"/>
              <w:outlineLvl w:val="1"/>
              <w:rPr>
                <w:rFonts w:ascii="Times New Roman" w:hAnsi="Times New Roman"/>
                <w:bCs/>
                <w:kern w:val="36"/>
                <w:sz w:val="24"/>
                <w:szCs w:val="24"/>
              </w:rPr>
            </w:pPr>
            <w:r w:rsidRPr="00BF1FB2">
              <w:rPr>
                <w:rFonts w:ascii="Times New Roman" w:hAnsi="Times New Roman"/>
                <w:bCs/>
                <w:kern w:val="36"/>
                <w:sz w:val="24"/>
                <w:szCs w:val="24"/>
              </w:rPr>
              <w:t>Не забудь, что завтра твоя ж</w:t>
            </w:r>
            <w:r w:rsidR="00723F57">
              <w:rPr>
                <w:rFonts w:ascii="Times New Roman" w:hAnsi="Times New Roman"/>
                <w:bCs/>
                <w:kern w:val="36"/>
                <w:sz w:val="24"/>
                <w:szCs w:val="24"/>
              </w:rPr>
              <w:t>изнь будет на один день короче.</w:t>
            </w:r>
          </w:p>
          <w:p w14:paraId="289211C9" w14:textId="77777777" w:rsidR="00744F50" w:rsidRPr="00BF1FB2" w:rsidRDefault="00723F57" w:rsidP="001953F8">
            <w:pPr>
              <w:pBdr>
                <w:bottom w:val="single" w:sz="6" w:space="4" w:color="EFF0F1"/>
              </w:pBdr>
              <w:spacing w:after="0" w:line="240" w:lineRule="auto"/>
              <w:jc w:val="both"/>
              <w:outlineLvl w:val="1"/>
              <w:rPr>
                <w:rFonts w:ascii="Times New Roman" w:hAnsi="Times New Roman"/>
                <w:bCs/>
                <w:kern w:val="36"/>
                <w:sz w:val="24"/>
                <w:szCs w:val="24"/>
              </w:rPr>
            </w:pPr>
            <w:r>
              <w:rPr>
                <w:rFonts w:ascii="Times New Roman" w:hAnsi="Times New Roman"/>
                <w:bCs/>
                <w:kern w:val="36"/>
                <w:sz w:val="24"/>
                <w:szCs w:val="24"/>
              </w:rPr>
              <w:t>Утренний час дороже золота.</w:t>
            </w:r>
          </w:p>
          <w:p w14:paraId="06C11A66" w14:textId="77777777" w:rsidR="00744F50" w:rsidRPr="00BF1FB2" w:rsidRDefault="00744F50" w:rsidP="001953F8">
            <w:pPr>
              <w:pBdr>
                <w:bottom w:val="single" w:sz="6" w:space="4" w:color="EFF0F1"/>
              </w:pBdr>
              <w:spacing w:after="0" w:line="240" w:lineRule="auto"/>
              <w:jc w:val="both"/>
              <w:outlineLvl w:val="1"/>
              <w:rPr>
                <w:rFonts w:ascii="Times New Roman" w:hAnsi="Times New Roman"/>
                <w:b/>
                <w:bCs/>
                <w:sz w:val="24"/>
                <w:szCs w:val="24"/>
              </w:rPr>
            </w:pPr>
          </w:p>
        </w:tc>
      </w:tr>
      <w:tr w:rsidR="00744F50" w:rsidRPr="00BF1FB2" w14:paraId="2D648CF0" w14:textId="77777777" w:rsidTr="001953F8">
        <w:tc>
          <w:tcPr>
            <w:tcW w:w="1276" w:type="dxa"/>
          </w:tcPr>
          <w:p w14:paraId="5F7D6956" w14:textId="77777777" w:rsidR="00744F50" w:rsidRPr="00744F50" w:rsidRDefault="001953F8" w:rsidP="001953F8">
            <w:pPr>
              <w:spacing w:after="0" w:line="240" w:lineRule="auto"/>
              <w:jc w:val="center"/>
              <w:rPr>
                <w:rFonts w:ascii="Times New Roman" w:hAnsi="Times New Roman"/>
                <w:b/>
                <w:bCs/>
                <w:sz w:val="20"/>
                <w:szCs w:val="20"/>
              </w:rPr>
            </w:pPr>
            <w:r>
              <w:rPr>
                <w:rFonts w:ascii="Times New Roman" w:hAnsi="Times New Roman"/>
                <w:b/>
                <w:bCs/>
                <w:sz w:val="20"/>
                <w:szCs w:val="20"/>
              </w:rPr>
              <w:t>с</w:t>
            </w:r>
            <w:r w:rsidR="00744F50" w:rsidRPr="00744F50">
              <w:rPr>
                <w:rFonts w:ascii="Times New Roman" w:hAnsi="Times New Roman"/>
                <w:b/>
                <w:bCs/>
                <w:sz w:val="20"/>
                <w:szCs w:val="20"/>
              </w:rPr>
              <w:t>оциальное устройство, правила общежития</w:t>
            </w:r>
          </w:p>
        </w:tc>
        <w:tc>
          <w:tcPr>
            <w:tcW w:w="1843" w:type="dxa"/>
          </w:tcPr>
          <w:p w14:paraId="693EE9DF"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Впереди тот, кто есть идет, по</w:t>
            </w:r>
            <w:r w:rsidR="00723F57">
              <w:rPr>
                <w:rFonts w:ascii="Times New Roman" w:hAnsi="Times New Roman"/>
                <w:sz w:val="24"/>
                <w:szCs w:val="24"/>
              </w:rPr>
              <w:t>зади тот, кто на поле остается.</w:t>
            </w:r>
          </w:p>
          <w:p w14:paraId="2D9F03DA" w14:textId="77777777" w:rsidR="00744F50" w:rsidRPr="00BF1FB2" w:rsidRDefault="00723F57" w:rsidP="001953F8">
            <w:pPr>
              <w:spacing w:after="0" w:line="240" w:lineRule="auto"/>
              <w:ind w:firstLine="300"/>
              <w:jc w:val="both"/>
              <w:rPr>
                <w:rFonts w:ascii="Times New Roman" w:hAnsi="Times New Roman"/>
                <w:sz w:val="24"/>
                <w:szCs w:val="24"/>
              </w:rPr>
            </w:pPr>
            <w:r>
              <w:rPr>
                <w:rFonts w:ascii="Times New Roman" w:hAnsi="Times New Roman"/>
                <w:sz w:val="24"/>
                <w:szCs w:val="24"/>
              </w:rPr>
              <w:t>Время за деньги не купишь.</w:t>
            </w:r>
          </w:p>
          <w:p w14:paraId="486394FE" w14:textId="77777777" w:rsidR="00744F50" w:rsidRPr="00BF1FB2" w:rsidRDefault="00744F50" w:rsidP="001953F8">
            <w:pPr>
              <w:spacing w:after="0" w:line="240" w:lineRule="auto"/>
              <w:ind w:firstLine="300"/>
              <w:rPr>
                <w:rFonts w:ascii="Times New Roman" w:hAnsi="Times New Roman"/>
                <w:sz w:val="24"/>
                <w:szCs w:val="24"/>
              </w:rPr>
            </w:pPr>
            <w:r w:rsidRPr="00BF1FB2">
              <w:rPr>
                <w:rFonts w:ascii="Times New Roman" w:hAnsi="Times New Roman"/>
                <w:sz w:val="24"/>
                <w:szCs w:val="24"/>
              </w:rPr>
              <w:br/>
            </w:r>
          </w:p>
          <w:p w14:paraId="2F57A319" w14:textId="77777777" w:rsidR="00744F50" w:rsidRPr="00BF1FB2" w:rsidRDefault="00744F50" w:rsidP="001953F8">
            <w:pPr>
              <w:spacing w:after="0" w:line="240" w:lineRule="auto"/>
              <w:jc w:val="center"/>
              <w:rPr>
                <w:rFonts w:ascii="Times New Roman" w:hAnsi="Times New Roman"/>
                <w:b/>
                <w:bCs/>
                <w:sz w:val="24"/>
                <w:szCs w:val="24"/>
              </w:rPr>
            </w:pPr>
          </w:p>
        </w:tc>
        <w:tc>
          <w:tcPr>
            <w:tcW w:w="1701" w:type="dxa"/>
          </w:tcPr>
          <w:p w14:paraId="5018D338"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В тесноте можно жить, а в обиде </w:t>
            </w:r>
            <w:r w:rsidR="00723F57">
              <w:rPr>
                <w:rFonts w:ascii="Times New Roman" w:hAnsi="Times New Roman"/>
                <w:sz w:val="24"/>
                <w:szCs w:val="24"/>
              </w:rPr>
              <w:t>нельзя.</w:t>
            </w:r>
          </w:p>
          <w:p w14:paraId="636BDCB7" w14:textId="77777777" w:rsidR="00744F50" w:rsidRPr="00BF1FB2" w:rsidRDefault="00723F57" w:rsidP="001953F8">
            <w:pPr>
              <w:spacing w:after="0" w:line="240" w:lineRule="auto"/>
              <w:ind w:firstLine="300"/>
              <w:jc w:val="both"/>
              <w:rPr>
                <w:rFonts w:ascii="Times New Roman" w:hAnsi="Times New Roman"/>
                <w:sz w:val="24"/>
                <w:szCs w:val="24"/>
              </w:rPr>
            </w:pPr>
            <w:r>
              <w:rPr>
                <w:rFonts w:ascii="Times New Roman" w:hAnsi="Times New Roman"/>
                <w:sz w:val="24"/>
                <w:szCs w:val="24"/>
              </w:rPr>
              <w:t>Глупая голова ничего не варит.</w:t>
            </w:r>
          </w:p>
          <w:p w14:paraId="3BFF3C5C"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Грех не</w:t>
            </w:r>
            <w:r w:rsidR="00723F57">
              <w:rPr>
                <w:rFonts w:ascii="Times New Roman" w:hAnsi="Times New Roman"/>
                <w:sz w:val="24"/>
                <w:szCs w:val="24"/>
              </w:rPr>
              <w:t xml:space="preserve"> идет в рот, а изо рта выходит.</w:t>
            </w:r>
          </w:p>
          <w:p w14:paraId="49BB7422" w14:textId="77777777" w:rsidR="00744F50" w:rsidRDefault="00744F50" w:rsidP="001953F8">
            <w:pPr>
              <w:spacing w:after="0" w:line="240" w:lineRule="auto"/>
              <w:ind w:firstLine="300"/>
              <w:jc w:val="both"/>
              <w:rPr>
                <w:rFonts w:ascii="Times New Roman" w:hAnsi="Times New Roman"/>
                <w:b/>
                <w:bCs/>
                <w:sz w:val="24"/>
                <w:szCs w:val="24"/>
              </w:rPr>
            </w:pPr>
          </w:p>
          <w:p w14:paraId="3763069B" w14:textId="77777777" w:rsidR="00744F50" w:rsidRDefault="00744F50" w:rsidP="001953F8">
            <w:pPr>
              <w:spacing w:after="0" w:line="240" w:lineRule="auto"/>
              <w:ind w:firstLine="300"/>
              <w:jc w:val="both"/>
              <w:rPr>
                <w:rFonts w:ascii="Times New Roman" w:hAnsi="Times New Roman"/>
                <w:b/>
                <w:bCs/>
                <w:sz w:val="24"/>
                <w:szCs w:val="24"/>
              </w:rPr>
            </w:pPr>
          </w:p>
          <w:p w14:paraId="6D01425F" w14:textId="77777777" w:rsidR="00744F50" w:rsidRDefault="00744F50" w:rsidP="001953F8">
            <w:pPr>
              <w:spacing w:after="0" w:line="240" w:lineRule="auto"/>
              <w:ind w:firstLine="300"/>
              <w:jc w:val="both"/>
              <w:rPr>
                <w:rFonts w:ascii="Times New Roman" w:hAnsi="Times New Roman"/>
                <w:b/>
                <w:bCs/>
                <w:sz w:val="24"/>
                <w:szCs w:val="24"/>
              </w:rPr>
            </w:pPr>
          </w:p>
          <w:p w14:paraId="645C1D16" w14:textId="77777777" w:rsidR="00744F50" w:rsidRDefault="00744F50" w:rsidP="001953F8">
            <w:pPr>
              <w:spacing w:after="0" w:line="240" w:lineRule="auto"/>
              <w:ind w:firstLine="300"/>
              <w:jc w:val="both"/>
              <w:rPr>
                <w:rFonts w:ascii="Times New Roman" w:hAnsi="Times New Roman"/>
                <w:b/>
                <w:bCs/>
                <w:sz w:val="24"/>
                <w:szCs w:val="24"/>
              </w:rPr>
            </w:pPr>
          </w:p>
          <w:p w14:paraId="3CD4C875" w14:textId="77777777" w:rsidR="00744F50" w:rsidRDefault="00744F50" w:rsidP="001953F8">
            <w:pPr>
              <w:spacing w:after="0" w:line="240" w:lineRule="auto"/>
              <w:ind w:firstLine="300"/>
              <w:jc w:val="both"/>
              <w:rPr>
                <w:rFonts w:ascii="Times New Roman" w:hAnsi="Times New Roman"/>
                <w:b/>
                <w:bCs/>
                <w:sz w:val="24"/>
                <w:szCs w:val="24"/>
              </w:rPr>
            </w:pPr>
          </w:p>
          <w:p w14:paraId="4A1B06D2" w14:textId="77777777" w:rsidR="00744F50" w:rsidRDefault="00744F50" w:rsidP="001953F8">
            <w:pPr>
              <w:spacing w:after="0" w:line="240" w:lineRule="auto"/>
              <w:ind w:firstLine="300"/>
              <w:jc w:val="both"/>
              <w:rPr>
                <w:rFonts w:ascii="Times New Roman" w:hAnsi="Times New Roman"/>
                <w:b/>
                <w:bCs/>
                <w:sz w:val="24"/>
                <w:szCs w:val="24"/>
              </w:rPr>
            </w:pPr>
          </w:p>
          <w:p w14:paraId="09E189B9" w14:textId="77777777" w:rsidR="00744F50" w:rsidRDefault="00744F50" w:rsidP="001953F8">
            <w:pPr>
              <w:spacing w:after="0" w:line="240" w:lineRule="auto"/>
              <w:ind w:firstLine="300"/>
              <w:jc w:val="both"/>
              <w:rPr>
                <w:rFonts w:ascii="Times New Roman" w:hAnsi="Times New Roman"/>
                <w:b/>
                <w:bCs/>
                <w:sz w:val="24"/>
                <w:szCs w:val="24"/>
              </w:rPr>
            </w:pPr>
          </w:p>
          <w:p w14:paraId="2C6D331C" w14:textId="77777777" w:rsidR="00744F50" w:rsidRDefault="00744F50" w:rsidP="001953F8">
            <w:pPr>
              <w:spacing w:after="0" w:line="240" w:lineRule="auto"/>
              <w:ind w:firstLine="300"/>
              <w:jc w:val="both"/>
              <w:rPr>
                <w:rFonts w:ascii="Times New Roman" w:hAnsi="Times New Roman"/>
                <w:b/>
                <w:bCs/>
                <w:sz w:val="24"/>
                <w:szCs w:val="24"/>
              </w:rPr>
            </w:pPr>
          </w:p>
          <w:p w14:paraId="744E75C9" w14:textId="77777777" w:rsidR="00744F50" w:rsidRDefault="00744F50" w:rsidP="001953F8">
            <w:pPr>
              <w:spacing w:after="0" w:line="240" w:lineRule="auto"/>
              <w:ind w:firstLine="300"/>
              <w:jc w:val="both"/>
              <w:rPr>
                <w:rFonts w:ascii="Times New Roman" w:hAnsi="Times New Roman"/>
                <w:b/>
                <w:bCs/>
                <w:sz w:val="24"/>
                <w:szCs w:val="24"/>
              </w:rPr>
            </w:pPr>
          </w:p>
          <w:p w14:paraId="01099E34" w14:textId="77777777" w:rsidR="00744F50" w:rsidRDefault="00744F50" w:rsidP="001953F8">
            <w:pPr>
              <w:spacing w:after="0" w:line="240" w:lineRule="auto"/>
              <w:ind w:firstLine="300"/>
              <w:jc w:val="both"/>
              <w:rPr>
                <w:rFonts w:ascii="Times New Roman" w:hAnsi="Times New Roman"/>
                <w:b/>
                <w:bCs/>
                <w:sz w:val="24"/>
                <w:szCs w:val="24"/>
              </w:rPr>
            </w:pPr>
          </w:p>
          <w:p w14:paraId="6906DFDE" w14:textId="77777777" w:rsidR="00744F50" w:rsidRDefault="00744F50" w:rsidP="001953F8">
            <w:pPr>
              <w:spacing w:after="0" w:line="240" w:lineRule="auto"/>
              <w:ind w:firstLine="300"/>
              <w:jc w:val="both"/>
              <w:rPr>
                <w:rFonts w:ascii="Times New Roman" w:hAnsi="Times New Roman"/>
                <w:b/>
                <w:bCs/>
                <w:sz w:val="24"/>
                <w:szCs w:val="24"/>
              </w:rPr>
            </w:pPr>
          </w:p>
          <w:p w14:paraId="47C74395" w14:textId="77777777" w:rsidR="00744F50" w:rsidRDefault="00744F50" w:rsidP="001953F8">
            <w:pPr>
              <w:spacing w:after="0" w:line="240" w:lineRule="auto"/>
              <w:ind w:firstLine="300"/>
              <w:jc w:val="both"/>
              <w:rPr>
                <w:rFonts w:ascii="Times New Roman" w:hAnsi="Times New Roman"/>
                <w:b/>
                <w:bCs/>
                <w:sz w:val="24"/>
                <w:szCs w:val="24"/>
              </w:rPr>
            </w:pPr>
          </w:p>
          <w:p w14:paraId="42787AB4" w14:textId="77777777" w:rsidR="00744F50" w:rsidRPr="00BF1FB2" w:rsidRDefault="00744F50" w:rsidP="001953F8">
            <w:pPr>
              <w:spacing w:after="0" w:line="240" w:lineRule="auto"/>
              <w:ind w:firstLine="300"/>
              <w:jc w:val="both"/>
              <w:rPr>
                <w:rFonts w:ascii="Times New Roman" w:hAnsi="Times New Roman"/>
                <w:b/>
                <w:bCs/>
                <w:sz w:val="24"/>
                <w:szCs w:val="24"/>
              </w:rPr>
            </w:pPr>
          </w:p>
        </w:tc>
        <w:tc>
          <w:tcPr>
            <w:tcW w:w="1687" w:type="dxa"/>
          </w:tcPr>
          <w:p w14:paraId="2308217C" w14:textId="77777777" w:rsidR="00744F50" w:rsidRPr="00BF1FB2" w:rsidRDefault="00744F50" w:rsidP="001953F8">
            <w:pPr>
              <w:spacing w:after="0" w:line="240" w:lineRule="auto"/>
              <w:jc w:val="center"/>
              <w:rPr>
                <w:rFonts w:ascii="Times New Roman" w:hAnsi="Times New Roman"/>
                <w:b/>
                <w:bCs/>
                <w:sz w:val="24"/>
                <w:szCs w:val="24"/>
              </w:rPr>
            </w:pPr>
          </w:p>
        </w:tc>
        <w:tc>
          <w:tcPr>
            <w:tcW w:w="1800" w:type="dxa"/>
          </w:tcPr>
          <w:p w14:paraId="09F96093" w14:textId="77777777" w:rsidR="00744F50" w:rsidRPr="00BF1FB2" w:rsidRDefault="00723F57" w:rsidP="001953F8">
            <w:pPr>
              <w:spacing w:after="0" w:line="240" w:lineRule="auto"/>
              <w:ind w:firstLine="300"/>
              <w:jc w:val="both"/>
              <w:rPr>
                <w:rFonts w:ascii="Times New Roman" w:hAnsi="Times New Roman"/>
                <w:sz w:val="24"/>
                <w:szCs w:val="24"/>
              </w:rPr>
            </w:pPr>
            <w:r>
              <w:rPr>
                <w:rFonts w:ascii="Times New Roman" w:hAnsi="Times New Roman"/>
                <w:sz w:val="24"/>
                <w:szCs w:val="24"/>
              </w:rPr>
              <w:t>Артелью воюешь, а один горюешь.</w:t>
            </w:r>
          </w:p>
          <w:p w14:paraId="3EFAA8AA"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Бегл</w:t>
            </w:r>
            <w:r w:rsidR="00723F57">
              <w:rPr>
                <w:rFonts w:ascii="Times New Roman" w:hAnsi="Times New Roman"/>
                <w:sz w:val="24"/>
                <w:szCs w:val="24"/>
              </w:rPr>
              <w:t>ую собаку по следам не найдешь.</w:t>
            </w:r>
          </w:p>
          <w:p w14:paraId="3125639E" w14:textId="77777777" w:rsidR="00744F50" w:rsidRPr="00BF1FB2" w:rsidRDefault="00744F50" w:rsidP="001953F8">
            <w:pPr>
              <w:spacing w:after="0" w:line="240" w:lineRule="auto"/>
              <w:ind w:firstLine="300"/>
              <w:jc w:val="both"/>
              <w:rPr>
                <w:rFonts w:ascii="Times New Roman" w:hAnsi="Times New Roman"/>
                <w:b/>
                <w:bCs/>
                <w:sz w:val="24"/>
                <w:szCs w:val="24"/>
              </w:rPr>
            </w:pPr>
          </w:p>
        </w:tc>
        <w:tc>
          <w:tcPr>
            <w:tcW w:w="1723" w:type="dxa"/>
          </w:tcPr>
          <w:p w14:paraId="026B606C" w14:textId="77777777" w:rsidR="00744F50" w:rsidRPr="00BF1FB2" w:rsidRDefault="00723F57" w:rsidP="001953F8">
            <w:pPr>
              <w:pBdr>
                <w:bottom w:val="single" w:sz="6" w:space="4" w:color="EFF0F1"/>
              </w:pBdr>
              <w:spacing w:after="0" w:line="240" w:lineRule="auto"/>
              <w:jc w:val="both"/>
              <w:outlineLvl w:val="1"/>
              <w:rPr>
                <w:rFonts w:ascii="Times New Roman" w:hAnsi="Times New Roman"/>
                <w:bCs/>
                <w:kern w:val="36"/>
                <w:sz w:val="24"/>
                <w:szCs w:val="24"/>
              </w:rPr>
            </w:pPr>
            <w:r>
              <w:rPr>
                <w:rFonts w:ascii="Times New Roman" w:hAnsi="Times New Roman"/>
                <w:bCs/>
                <w:kern w:val="36"/>
                <w:sz w:val="24"/>
                <w:szCs w:val="24"/>
              </w:rPr>
              <w:t>Много просишь — мало получишь.</w:t>
            </w:r>
          </w:p>
          <w:p w14:paraId="6C5EAF4D" w14:textId="77777777" w:rsidR="00744F50" w:rsidRPr="00BF1FB2" w:rsidRDefault="00723F57" w:rsidP="001953F8">
            <w:pPr>
              <w:pBdr>
                <w:bottom w:val="single" w:sz="6" w:space="4" w:color="EFF0F1"/>
              </w:pBdr>
              <w:spacing w:after="0" w:line="240" w:lineRule="auto"/>
              <w:jc w:val="both"/>
              <w:outlineLvl w:val="1"/>
              <w:rPr>
                <w:rFonts w:ascii="Times New Roman" w:hAnsi="Times New Roman"/>
                <w:bCs/>
                <w:kern w:val="36"/>
                <w:sz w:val="24"/>
                <w:szCs w:val="24"/>
              </w:rPr>
            </w:pPr>
            <w:r>
              <w:rPr>
                <w:rFonts w:ascii="Times New Roman" w:hAnsi="Times New Roman"/>
                <w:bCs/>
                <w:kern w:val="36"/>
                <w:sz w:val="24"/>
                <w:szCs w:val="24"/>
              </w:rPr>
              <w:t>Будет время, придёт и помощь.</w:t>
            </w:r>
          </w:p>
          <w:p w14:paraId="0778134A" w14:textId="77777777" w:rsidR="00744F50" w:rsidRPr="00BF1FB2" w:rsidRDefault="00723F57" w:rsidP="001953F8">
            <w:pPr>
              <w:pBdr>
                <w:bottom w:val="single" w:sz="6" w:space="4" w:color="EFF0F1"/>
              </w:pBdr>
              <w:spacing w:after="0" w:line="240" w:lineRule="auto"/>
              <w:jc w:val="both"/>
              <w:outlineLvl w:val="1"/>
              <w:rPr>
                <w:rFonts w:ascii="Times New Roman" w:hAnsi="Times New Roman"/>
                <w:bCs/>
                <w:kern w:val="36"/>
                <w:sz w:val="24"/>
                <w:szCs w:val="24"/>
              </w:rPr>
            </w:pPr>
            <w:r>
              <w:rPr>
                <w:rFonts w:ascii="Times New Roman" w:hAnsi="Times New Roman"/>
                <w:bCs/>
                <w:kern w:val="36"/>
                <w:sz w:val="24"/>
                <w:szCs w:val="24"/>
              </w:rPr>
              <w:t xml:space="preserve">Помогай всегда усердному, </w:t>
            </w:r>
            <w:r w:rsidR="00744F50" w:rsidRPr="00BF1FB2">
              <w:rPr>
                <w:rFonts w:ascii="Times New Roman" w:hAnsi="Times New Roman"/>
                <w:bCs/>
                <w:kern w:val="36"/>
                <w:sz w:val="24"/>
                <w:szCs w:val="24"/>
              </w:rPr>
              <w:t>л</w:t>
            </w:r>
            <w:r>
              <w:rPr>
                <w:rFonts w:ascii="Times New Roman" w:hAnsi="Times New Roman"/>
                <w:bCs/>
                <w:kern w:val="36"/>
                <w:sz w:val="24"/>
                <w:szCs w:val="24"/>
              </w:rPr>
              <w:t>енивому—</w:t>
            </w:r>
            <w:r w:rsidR="00744F50" w:rsidRPr="00BF1FB2">
              <w:rPr>
                <w:rFonts w:ascii="Times New Roman" w:hAnsi="Times New Roman"/>
                <w:bCs/>
                <w:kern w:val="36"/>
                <w:sz w:val="24"/>
                <w:szCs w:val="24"/>
              </w:rPr>
              <w:t>никогда).</w:t>
            </w:r>
          </w:p>
          <w:p w14:paraId="2488C118" w14:textId="77777777" w:rsidR="00744F50" w:rsidRPr="00BF1FB2" w:rsidRDefault="00744F50" w:rsidP="001953F8">
            <w:pPr>
              <w:pBdr>
                <w:bottom w:val="single" w:sz="6" w:space="4" w:color="EFF0F1"/>
              </w:pBdr>
              <w:spacing w:after="0" w:line="240" w:lineRule="auto"/>
              <w:jc w:val="both"/>
              <w:outlineLvl w:val="1"/>
              <w:rPr>
                <w:rFonts w:ascii="Times New Roman" w:hAnsi="Times New Roman"/>
                <w:b/>
                <w:bCs/>
                <w:sz w:val="24"/>
                <w:szCs w:val="24"/>
              </w:rPr>
            </w:pPr>
            <w:r w:rsidRPr="00BF1FB2">
              <w:rPr>
                <w:rFonts w:ascii="Times New Roman" w:hAnsi="Times New Roman"/>
                <w:bCs/>
                <w:kern w:val="36"/>
                <w:sz w:val="24"/>
                <w:szCs w:val="24"/>
              </w:rPr>
              <w:t xml:space="preserve"> </w:t>
            </w:r>
          </w:p>
        </w:tc>
      </w:tr>
      <w:tr w:rsidR="00744F50" w:rsidRPr="00BF1FB2" w14:paraId="13CB2057" w14:textId="77777777" w:rsidTr="001953F8">
        <w:tc>
          <w:tcPr>
            <w:tcW w:w="1276" w:type="dxa"/>
          </w:tcPr>
          <w:p w14:paraId="057F9727" w14:textId="77777777" w:rsidR="00744F50" w:rsidRPr="00744F50" w:rsidRDefault="001953F8" w:rsidP="001953F8">
            <w:pPr>
              <w:spacing w:after="0" w:line="240" w:lineRule="auto"/>
              <w:jc w:val="center"/>
              <w:rPr>
                <w:rFonts w:ascii="Times New Roman" w:hAnsi="Times New Roman"/>
                <w:b/>
                <w:bCs/>
                <w:sz w:val="20"/>
                <w:szCs w:val="20"/>
              </w:rPr>
            </w:pPr>
            <w:r>
              <w:rPr>
                <w:rFonts w:ascii="Times New Roman" w:hAnsi="Times New Roman"/>
                <w:b/>
                <w:bCs/>
                <w:sz w:val="20"/>
                <w:szCs w:val="20"/>
              </w:rPr>
              <w:t>ч</w:t>
            </w:r>
            <w:r w:rsidR="00744F50" w:rsidRPr="00744F50">
              <w:rPr>
                <w:rFonts w:ascii="Times New Roman" w:hAnsi="Times New Roman"/>
                <w:b/>
                <w:bCs/>
                <w:sz w:val="20"/>
                <w:szCs w:val="20"/>
              </w:rPr>
              <w:t>еловеческие недостатки</w:t>
            </w:r>
          </w:p>
        </w:tc>
        <w:tc>
          <w:tcPr>
            <w:tcW w:w="1843" w:type="dxa"/>
          </w:tcPr>
          <w:p w14:paraId="0AD65CFB"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В</w:t>
            </w:r>
            <w:r w:rsidR="00723F57">
              <w:rPr>
                <w:rFonts w:ascii="Times New Roman" w:hAnsi="Times New Roman"/>
                <w:sz w:val="24"/>
                <w:szCs w:val="24"/>
              </w:rPr>
              <w:t xml:space="preserve"> гостях хороший, дома – собака.</w:t>
            </w:r>
          </w:p>
          <w:p w14:paraId="5CB9CA4B"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В своем глазу даже </w:t>
            </w:r>
            <w:r w:rsidRPr="00BF1FB2">
              <w:rPr>
                <w:rFonts w:ascii="Times New Roman" w:hAnsi="Times New Roman"/>
                <w:sz w:val="24"/>
                <w:szCs w:val="24"/>
              </w:rPr>
              <w:lastRenderedPageBreak/>
              <w:t>бревно не видишь, а в чужом глазу сам</w:t>
            </w:r>
            <w:r w:rsidR="00723F57">
              <w:rPr>
                <w:rFonts w:ascii="Times New Roman" w:hAnsi="Times New Roman"/>
                <w:sz w:val="24"/>
                <w:szCs w:val="24"/>
              </w:rPr>
              <w:t>ую маленькую соринку замечаешь.</w:t>
            </w:r>
          </w:p>
          <w:p w14:paraId="5E929987" w14:textId="77777777" w:rsidR="00744F50" w:rsidRDefault="00744F50" w:rsidP="001953F8">
            <w:pPr>
              <w:spacing w:after="0" w:line="240" w:lineRule="auto"/>
              <w:ind w:firstLine="300"/>
              <w:jc w:val="both"/>
              <w:rPr>
                <w:rFonts w:ascii="Times New Roman" w:hAnsi="Times New Roman"/>
                <w:b/>
                <w:bCs/>
                <w:sz w:val="24"/>
                <w:szCs w:val="24"/>
              </w:rPr>
            </w:pPr>
          </w:p>
          <w:p w14:paraId="3918BAAB" w14:textId="77777777" w:rsidR="00744F50" w:rsidRDefault="00744F50" w:rsidP="001953F8">
            <w:pPr>
              <w:spacing w:after="0" w:line="240" w:lineRule="auto"/>
              <w:ind w:firstLine="300"/>
              <w:jc w:val="both"/>
              <w:rPr>
                <w:rFonts w:ascii="Times New Roman" w:hAnsi="Times New Roman"/>
                <w:b/>
                <w:bCs/>
                <w:sz w:val="24"/>
                <w:szCs w:val="24"/>
              </w:rPr>
            </w:pPr>
          </w:p>
          <w:p w14:paraId="04BDF7CF" w14:textId="77777777" w:rsidR="00744F50" w:rsidRDefault="00744F50" w:rsidP="001953F8">
            <w:pPr>
              <w:spacing w:after="0" w:line="240" w:lineRule="auto"/>
              <w:ind w:firstLine="300"/>
              <w:jc w:val="both"/>
              <w:rPr>
                <w:rFonts w:ascii="Times New Roman" w:hAnsi="Times New Roman"/>
                <w:b/>
                <w:bCs/>
                <w:sz w:val="24"/>
                <w:szCs w:val="24"/>
              </w:rPr>
            </w:pPr>
          </w:p>
          <w:p w14:paraId="06D870D5" w14:textId="77777777" w:rsidR="00744F50" w:rsidRDefault="00744F50" w:rsidP="001953F8">
            <w:pPr>
              <w:spacing w:after="0" w:line="240" w:lineRule="auto"/>
              <w:ind w:firstLine="300"/>
              <w:jc w:val="both"/>
              <w:rPr>
                <w:rFonts w:ascii="Times New Roman" w:hAnsi="Times New Roman"/>
                <w:b/>
                <w:bCs/>
                <w:sz w:val="24"/>
                <w:szCs w:val="24"/>
              </w:rPr>
            </w:pPr>
          </w:p>
          <w:p w14:paraId="386D4A6F" w14:textId="77777777" w:rsidR="00744F50" w:rsidRDefault="00744F50" w:rsidP="001953F8">
            <w:pPr>
              <w:spacing w:after="0" w:line="240" w:lineRule="auto"/>
              <w:ind w:firstLine="300"/>
              <w:jc w:val="both"/>
              <w:rPr>
                <w:rFonts w:ascii="Times New Roman" w:hAnsi="Times New Roman"/>
                <w:b/>
                <w:bCs/>
                <w:sz w:val="24"/>
                <w:szCs w:val="24"/>
              </w:rPr>
            </w:pPr>
          </w:p>
          <w:p w14:paraId="53CD60DC" w14:textId="77777777" w:rsidR="00744F50" w:rsidRPr="00BF1FB2" w:rsidRDefault="00744F50" w:rsidP="001953F8">
            <w:pPr>
              <w:spacing w:after="0" w:line="240" w:lineRule="auto"/>
              <w:ind w:firstLine="300"/>
              <w:jc w:val="both"/>
              <w:rPr>
                <w:rFonts w:ascii="Times New Roman" w:hAnsi="Times New Roman"/>
                <w:b/>
                <w:bCs/>
                <w:sz w:val="24"/>
                <w:szCs w:val="24"/>
              </w:rPr>
            </w:pPr>
          </w:p>
        </w:tc>
        <w:tc>
          <w:tcPr>
            <w:tcW w:w="1701" w:type="dxa"/>
          </w:tcPr>
          <w:p w14:paraId="0909BE47"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lastRenderedPageBreak/>
              <w:t>Коль голова</w:t>
            </w:r>
            <w:r w:rsidR="00723F57">
              <w:rPr>
                <w:rFonts w:ascii="Times New Roman" w:hAnsi="Times New Roman"/>
                <w:sz w:val="24"/>
                <w:szCs w:val="24"/>
              </w:rPr>
              <w:t xml:space="preserve"> не варит, то у ног пять забот.</w:t>
            </w:r>
          </w:p>
          <w:p w14:paraId="55D561EA"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lastRenderedPageBreak/>
              <w:t>Заплутался в своих делах, как курица</w:t>
            </w:r>
            <w:r w:rsidR="00723F57">
              <w:rPr>
                <w:rFonts w:ascii="Times New Roman" w:hAnsi="Times New Roman"/>
                <w:sz w:val="24"/>
                <w:szCs w:val="24"/>
              </w:rPr>
              <w:t xml:space="preserve"> в отрепьях.</w:t>
            </w:r>
          </w:p>
          <w:p w14:paraId="761A29B8"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Лен</w:t>
            </w:r>
            <w:r w:rsidR="00723F57">
              <w:rPr>
                <w:rFonts w:ascii="Times New Roman" w:hAnsi="Times New Roman"/>
                <w:sz w:val="24"/>
                <w:szCs w:val="24"/>
              </w:rPr>
              <w:t>ится и голову на плечах носить.</w:t>
            </w:r>
          </w:p>
          <w:p w14:paraId="64BF5E45" w14:textId="77777777" w:rsidR="00744F50" w:rsidRPr="00BF1FB2" w:rsidRDefault="00744F50" w:rsidP="001953F8">
            <w:pPr>
              <w:spacing w:after="0" w:line="240" w:lineRule="auto"/>
              <w:ind w:firstLine="300"/>
              <w:jc w:val="both"/>
              <w:rPr>
                <w:rFonts w:ascii="Times New Roman" w:hAnsi="Times New Roman"/>
                <w:sz w:val="24"/>
                <w:szCs w:val="24"/>
              </w:rPr>
            </w:pPr>
          </w:p>
          <w:p w14:paraId="1C906299" w14:textId="77777777" w:rsidR="00744F50" w:rsidRPr="00BF1FB2" w:rsidRDefault="00744F50" w:rsidP="001953F8">
            <w:pPr>
              <w:spacing w:after="0" w:line="240" w:lineRule="auto"/>
              <w:ind w:firstLine="300"/>
              <w:jc w:val="both"/>
              <w:rPr>
                <w:rFonts w:ascii="Times New Roman" w:hAnsi="Times New Roman"/>
                <w:sz w:val="24"/>
                <w:szCs w:val="24"/>
              </w:rPr>
            </w:pPr>
          </w:p>
          <w:p w14:paraId="6A233FC7" w14:textId="77777777" w:rsidR="00744F50" w:rsidRPr="00BF1FB2" w:rsidRDefault="00744F50" w:rsidP="001953F8">
            <w:pPr>
              <w:spacing w:after="0" w:line="240" w:lineRule="auto"/>
              <w:ind w:firstLine="300"/>
              <w:jc w:val="both"/>
              <w:rPr>
                <w:rFonts w:ascii="Times New Roman" w:hAnsi="Times New Roman"/>
                <w:b/>
                <w:bCs/>
                <w:sz w:val="24"/>
                <w:szCs w:val="24"/>
              </w:rPr>
            </w:pPr>
          </w:p>
        </w:tc>
        <w:tc>
          <w:tcPr>
            <w:tcW w:w="1687" w:type="dxa"/>
          </w:tcPr>
          <w:p w14:paraId="655297F9"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lastRenderedPageBreak/>
              <w:t>У болтунов язык вертится лопатой: бранные слов</w:t>
            </w:r>
            <w:r w:rsidR="00723F57">
              <w:rPr>
                <w:rFonts w:ascii="Times New Roman" w:hAnsi="Times New Roman"/>
                <w:sz w:val="24"/>
                <w:szCs w:val="24"/>
              </w:rPr>
              <w:t xml:space="preserve">а кидают, </w:t>
            </w:r>
            <w:r w:rsidR="00723F57">
              <w:rPr>
                <w:rFonts w:ascii="Times New Roman" w:hAnsi="Times New Roman"/>
                <w:sz w:val="24"/>
                <w:szCs w:val="24"/>
              </w:rPr>
              <w:lastRenderedPageBreak/>
              <w:t>над обычаями смеются.</w:t>
            </w:r>
          </w:p>
          <w:p w14:paraId="2C9D0DC4"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У вора </w:t>
            </w:r>
            <w:r w:rsidR="00723F57">
              <w:rPr>
                <w:rFonts w:ascii="Times New Roman" w:hAnsi="Times New Roman"/>
                <w:sz w:val="24"/>
                <w:szCs w:val="24"/>
              </w:rPr>
              <w:t>одежда готова, и хлеба готовые.</w:t>
            </w:r>
          </w:p>
          <w:p w14:paraId="2025D7AB" w14:textId="77777777" w:rsidR="00744F50" w:rsidRDefault="00744F50" w:rsidP="001953F8">
            <w:pPr>
              <w:spacing w:after="0" w:line="240" w:lineRule="auto"/>
              <w:ind w:firstLine="300"/>
              <w:jc w:val="both"/>
              <w:rPr>
                <w:rFonts w:ascii="Times New Roman" w:hAnsi="Times New Roman"/>
                <w:b/>
                <w:bCs/>
                <w:sz w:val="24"/>
                <w:szCs w:val="24"/>
              </w:rPr>
            </w:pPr>
          </w:p>
          <w:p w14:paraId="66CF8F30" w14:textId="77777777" w:rsidR="00C03EB5" w:rsidRDefault="00C03EB5" w:rsidP="001953F8">
            <w:pPr>
              <w:spacing w:after="0" w:line="240" w:lineRule="auto"/>
              <w:ind w:firstLine="300"/>
              <w:jc w:val="both"/>
              <w:rPr>
                <w:rFonts w:ascii="Times New Roman" w:hAnsi="Times New Roman"/>
                <w:b/>
                <w:bCs/>
                <w:sz w:val="24"/>
                <w:szCs w:val="24"/>
              </w:rPr>
            </w:pPr>
          </w:p>
          <w:p w14:paraId="43B51CFF" w14:textId="77777777" w:rsidR="00C03EB5" w:rsidRDefault="00C03EB5" w:rsidP="001953F8">
            <w:pPr>
              <w:spacing w:after="0" w:line="240" w:lineRule="auto"/>
              <w:ind w:firstLine="300"/>
              <w:jc w:val="both"/>
              <w:rPr>
                <w:rFonts w:ascii="Times New Roman" w:hAnsi="Times New Roman"/>
                <w:b/>
                <w:bCs/>
                <w:sz w:val="24"/>
                <w:szCs w:val="24"/>
              </w:rPr>
            </w:pPr>
          </w:p>
          <w:p w14:paraId="16264672" w14:textId="77777777" w:rsidR="00C03EB5" w:rsidRDefault="00C03EB5" w:rsidP="001953F8">
            <w:pPr>
              <w:spacing w:after="0" w:line="240" w:lineRule="auto"/>
              <w:ind w:firstLine="300"/>
              <w:jc w:val="both"/>
              <w:rPr>
                <w:rFonts w:ascii="Times New Roman" w:hAnsi="Times New Roman"/>
                <w:b/>
                <w:bCs/>
                <w:sz w:val="24"/>
                <w:szCs w:val="24"/>
              </w:rPr>
            </w:pPr>
          </w:p>
          <w:p w14:paraId="556934CA" w14:textId="77777777" w:rsidR="00C03EB5" w:rsidRDefault="00C03EB5" w:rsidP="001953F8">
            <w:pPr>
              <w:spacing w:after="0" w:line="240" w:lineRule="auto"/>
              <w:ind w:firstLine="300"/>
              <w:jc w:val="both"/>
              <w:rPr>
                <w:rFonts w:ascii="Times New Roman" w:hAnsi="Times New Roman"/>
                <w:b/>
                <w:bCs/>
                <w:sz w:val="24"/>
                <w:szCs w:val="24"/>
              </w:rPr>
            </w:pPr>
          </w:p>
          <w:p w14:paraId="401B1E1F" w14:textId="77777777" w:rsidR="00C03EB5" w:rsidRDefault="00C03EB5" w:rsidP="001953F8">
            <w:pPr>
              <w:spacing w:after="0" w:line="240" w:lineRule="auto"/>
              <w:ind w:firstLine="300"/>
              <w:jc w:val="both"/>
              <w:rPr>
                <w:rFonts w:ascii="Times New Roman" w:hAnsi="Times New Roman"/>
                <w:b/>
                <w:bCs/>
                <w:sz w:val="24"/>
                <w:szCs w:val="24"/>
              </w:rPr>
            </w:pPr>
          </w:p>
          <w:p w14:paraId="6B5F64F3" w14:textId="77777777" w:rsidR="00C03EB5" w:rsidRDefault="00C03EB5" w:rsidP="001953F8">
            <w:pPr>
              <w:spacing w:after="0" w:line="240" w:lineRule="auto"/>
              <w:ind w:firstLine="300"/>
              <w:jc w:val="both"/>
              <w:rPr>
                <w:rFonts w:ascii="Times New Roman" w:hAnsi="Times New Roman"/>
                <w:b/>
                <w:bCs/>
                <w:sz w:val="24"/>
                <w:szCs w:val="24"/>
              </w:rPr>
            </w:pPr>
          </w:p>
          <w:p w14:paraId="45B0A860" w14:textId="77777777" w:rsidR="00C03EB5" w:rsidRPr="00BF1FB2" w:rsidRDefault="00C03EB5" w:rsidP="001953F8">
            <w:pPr>
              <w:spacing w:after="0" w:line="240" w:lineRule="auto"/>
              <w:ind w:firstLine="300"/>
              <w:jc w:val="both"/>
              <w:rPr>
                <w:rFonts w:ascii="Times New Roman" w:hAnsi="Times New Roman"/>
                <w:b/>
                <w:bCs/>
                <w:sz w:val="24"/>
                <w:szCs w:val="24"/>
              </w:rPr>
            </w:pPr>
          </w:p>
        </w:tc>
        <w:tc>
          <w:tcPr>
            <w:tcW w:w="1800" w:type="dxa"/>
          </w:tcPr>
          <w:p w14:paraId="25384C82"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lastRenderedPageBreak/>
              <w:t xml:space="preserve">Бродячему </w:t>
            </w:r>
            <w:r w:rsidR="00723F57">
              <w:rPr>
                <w:rFonts w:ascii="Times New Roman" w:hAnsi="Times New Roman"/>
                <w:sz w:val="24"/>
                <w:szCs w:val="24"/>
              </w:rPr>
              <w:t>волку не важно, где поживиться.</w:t>
            </w:r>
          </w:p>
          <w:p w14:paraId="7BDBE4B3" w14:textId="77777777" w:rsidR="00744F50" w:rsidRPr="00BF1FB2" w:rsidRDefault="00744F50" w:rsidP="001953F8">
            <w:pPr>
              <w:spacing w:after="0" w:line="240" w:lineRule="auto"/>
              <w:jc w:val="center"/>
              <w:rPr>
                <w:rFonts w:ascii="Times New Roman" w:hAnsi="Times New Roman"/>
                <w:b/>
                <w:bCs/>
                <w:sz w:val="24"/>
                <w:szCs w:val="24"/>
              </w:rPr>
            </w:pPr>
          </w:p>
        </w:tc>
        <w:tc>
          <w:tcPr>
            <w:tcW w:w="1723" w:type="dxa"/>
          </w:tcPr>
          <w:p w14:paraId="3DE1A030" w14:textId="77777777" w:rsidR="00744F50" w:rsidRPr="00BF1FB2" w:rsidRDefault="00744F50" w:rsidP="001953F8">
            <w:pPr>
              <w:spacing w:after="0" w:line="240" w:lineRule="auto"/>
              <w:jc w:val="center"/>
              <w:rPr>
                <w:rFonts w:ascii="Times New Roman" w:hAnsi="Times New Roman"/>
                <w:b/>
                <w:bCs/>
                <w:sz w:val="24"/>
                <w:szCs w:val="24"/>
              </w:rPr>
            </w:pPr>
          </w:p>
        </w:tc>
      </w:tr>
      <w:tr w:rsidR="00744F50" w:rsidRPr="00BF1FB2" w14:paraId="16331204" w14:textId="77777777" w:rsidTr="001953F8">
        <w:tc>
          <w:tcPr>
            <w:tcW w:w="1276" w:type="dxa"/>
          </w:tcPr>
          <w:p w14:paraId="72A46758" w14:textId="77777777" w:rsidR="00744F50" w:rsidRPr="00744F50" w:rsidRDefault="00744F50" w:rsidP="001953F8">
            <w:pPr>
              <w:spacing w:after="0" w:line="240" w:lineRule="auto"/>
              <w:jc w:val="center"/>
              <w:rPr>
                <w:rFonts w:ascii="Times New Roman" w:hAnsi="Times New Roman"/>
                <w:b/>
                <w:bCs/>
                <w:sz w:val="20"/>
                <w:szCs w:val="20"/>
              </w:rPr>
            </w:pPr>
          </w:p>
        </w:tc>
        <w:tc>
          <w:tcPr>
            <w:tcW w:w="1843" w:type="dxa"/>
          </w:tcPr>
          <w:p w14:paraId="281D8E96"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Без причины и волосок не выпа</w:t>
            </w:r>
            <w:r w:rsidR="00723F57">
              <w:rPr>
                <w:rFonts w:ascii="Times New Roman" w:hAnsi="Times New Roman"/>
                <w:sz w:val="24"/>
                <w:szCs w:val="24"/>
              </w:rPr>
              <w:t>дет.</w:t>
            </w:r>
          </w:p>
          <w:p w14:paraId="10F3CE76"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Болез</w:t>
            </w:r>
            <w:r w:rsidR="00723F57">
              <w:rPr>
                <w:rFonts w:ascii="Times New Roman" w:hAnsi="Times New Roman"/>
                <w:sz w:val="24"/>
                <w:szCs w:val="24"/>
              </w:rPr>
              <w:t>нь молодого – здоровье старого.</w:t>
            </w:r>
          </w:p>
          <w:p w14:paraId="744440A8"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Болезнь не нужно покупат</w:t>
            </w:r>
            <w:r w:rsidR="00723F57">
              <w:rPr>
                <w:rFonts w:ascii="Times New Roman" w:hAnsi="Times New Roman"/>
                <w:sz w:val="24"/>
                <w:szCs w:val="24"/>
              </w:rPr>
              <w:t>ь за деньги, она приходит сама.</w:t>
            </w:r>
          </w:p>
          <w:p w14:paraId="79716B48" w14:textId="77777777" w:rsidR="00744F50" w:rsidRPr="00BF1FB2" w:rsidRDefault="00744F50" w:rsidP="001953F8">
            <w:pPr>
              <w:spacing w:after="0" w:line="240" w:lineRule="auto"/>
              <w:ind w:firstLine="300"/>
              <w:jc w:val="both"/>
              <w:rPr>
                <w:rFonts w:ascii="Times New Roman" w:hAnsi="Times New Roman"/>
                <w:b/>
                <w:bCs/>
                <w:sz w:val="24"/>
                <w:szCs w:val="24"/>
              </w:rPr>
            </w:pPr>
          </w:p>
        </w:tc>
        <w:tc>
          <w:tcPr>
            <w:tcW w:w="1701" w:type="dxa"/>
          </w:tcPr>
          <w:p w14:paraId="0F2DABE9" w14:textId="77777777" w:rsidR="00744F50" w:rsidRPr="00BF1FB2" w:rsidRDefault="00744F50" w:rsidP="001953F8">
            <w:pPr>
              <w:spacing w:after="0" w:line="240" w:lineRule="auto"/>
              <w:jc w:val="center"/>
              <w:rPr>
                <w:rFonts w:ascii="Times New Roman" w:hAnsi="Times New Roman"/>
                <w:b/>
                <w:bCs/>
                <w:sz w:val="24"/>
                <w:szCs w:val="24"/>
              </w:rPr>
            </w:pPr>
          </w:p>
        </w:tc>
        <w:tc>
          <w:tcPr>
            <w:tcW w:w="1687" w:type="dxa"/>
          </w:tcPr>
          <w:p w14:paraId="6628BBC5"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На войне столько голов в земле,</w:t>
            </w:r>
            <w:r w:rsidR="00723F57">
              <w:rPr>
                <w:rFonts w:ascii="Times New Roman" w:hAnsi="Times New Roman"/>
                <w:sz w:val="24"/>
                <w:szCs w:val="24"/>
              </w:rPr>
              <w:t xml:space="preserve"> сколько камней на берегу моря.</w:t>
            </w:r>
          </w:p>
          <w:p w14:paraId="43B86243"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Не кончаются охотники до пива, </w:t>
            </w:r>
            <w:r w:rsidR="00723F57">
              <w:rPr>
                <w:rFonts w:ascii="Times New Roman" w:hAnsi="Times New Roman"/>
                <w:sz w:val="24"/>
                <w:szCs w:val="24"/>
              </w:rPr>
              <w:t>не изводятся охотники до квасу.</w:t>
            </w:r>
          </w:p>
          <w:p w14:paraId="139E7B2F" w14:textId="77777777" w:rsidR="00744F50" w:rsidRPr="00BF1FB2" w:rsidRDefault="00744F50" w:rsidP="001953F8">
            <w:pPr>
              <w:spacing w:after="0" w:line="240" w:lineRule="auto"/>
              <w:ind w:firstLine="300"/>
              <w:jc w:val="both"/>
              <w:rPr>
                <w:rFonts w:ascii="Times New Roman" w:hAnsi="Times New Roman"/>
                <w:b/>
                <w:bCs/>
                <w:sz w:val="24"/>
                <w:szCs w:val="24"/>
              </w:rPr>
            </w:pPr>
          </w:p>
        </w:tc>
        <w:tc>
          <w:tcPr>
            <w:tcW w:w="1800" w:type="dxa"/>
          </w:tcPr>
          <w:p w14:paraId="41E8818E" w14:textId="77777777" w:rsidR="00744F50" w:rsidRPr="00BF1FB2" w:rsidRDefault="00723F57" w:rsidP="001953F8">
            <w:pPr>
              <w:spacing w:after="0" w:line="240" w:lineRule="auto"/>
              <w:ind w:firstLine="300"/>
              <w:jc w:val="both"/>
              <w:rPr>
                <w:rFonts w:ascii="Times New Roman" w:hAnsi="Times New Roman"/>
                <w:sz w:val="24"/>
                <w:szCs w:val="24"/>
              </w:rPr>
            </w:pPr>
            <w:r>
              <w:rPr>
                <w:rFonts w:ascii="Times New Roman" w:hAnsi="Times New Roman"/>
                <w:sz w:val="24"/>
                <w:szCs w:val="24"/>
              </w:rPr>
              <w:t>Беда выход подскажет.</w:t>
            </w:r>
          </w:p>
          <w:p w14:paraId="0FBF095E"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 xml:space="preserve">Беда </w:t>
            </w:r>
            <w:r w:rsidR="00723F57">
              <w:rPr>
                <w:rFonts w:ascii="Times New Roman" w:hAnsi="Times New Roman"/>
                <w:sz w:val="24"/>
                <w:szCs w:val="24"/>
              </w:rPr>
              <w:t>идет не с колокольчиком на шее.</w:t>
            </w:r>
          </w:p>
          <w:p w14:paraId="2ED71A64" w14:textId="77777777" w:rsidR="00744F50" w:rsidRPr="00BF1FB2" w:rsidRDefault="00723F57" w:rsidP="001953F8">
            <w:pPr>
              <w:spacing w:after="0" w:line="240" w:lineRule="auto"/>
              <w:ind w:firstLine="300"/>
              <w:jc w:val="both"/>
              <w:rPr>
                <w:rFonts w:ascii="Times New Roman" w:hAnsi="Times New Roman"/>
                <w:sz w:val="24"/>
                <w:szCs w:val="24"/>
              </w:rPr>
            </w:pPr>
            <w:r>
              <w:rPr>
                <w:rFonts w:ascii="Times New Roman" w:hAnsi="Times New Roman"/>
                <w:sz w:val="24"/>
                <w:szCs w:val="24"/>
              </w:rPr>
              <w:t>Болезнь даже силача одолеет.</w:t>
            </w:r>
          </w:p>
          <w:p w14:paraId="0D1C2D7F" w14:textId="77777777" w:rsidR="00744F50" w:rsidRPr="00BF1FB2" w:rsidRDefault="00744F50" w:rsidP="001953F8">
            <w:pPr>
              <w:spacing w:after="0" w:line="240" w:lineRule="auto"/>
              <w:ind w:firstLine="300"/>
              <w:jc w:val="both"/>
              <w:rPr>
                <w:rFonts w:ascii="Times New Roman" w:hAnsi="Times New Roman"/>
                <w:sz w:val="24"/>
                <w:szCs w:val="24"/>
              </w:rPr>
            </w:pPr>
            <w:r w:rsidRPr="00BF1FB2">
              <w:rPr>
                <w:rFonts w:ascii="Times New Roman" w:hAnsi="Times New Roman"/>
                <w:sz w:val="24"/>
                <w:szCs w:val="24"/>
              </w:rPr>
              <w:t>Болезнь урага</w:t>
            </w:r>
            <w:r w:rsidR="00723F57">
              <w:rPr>
                <w:rFonts w:ascii="Times New Roman" w:hAnsi="Times New Roman"/>
                <w:sz w:val="24"/>
                <w:szCs w:val="24"/>
              </w:rPr>
              <w:t>ном налетает, ветерком улетает.</w:t>
            </w:r>
          </w:p>
          <w:p w14:paraId="0D0A1956" w14:textId="77777777" w:rsidR="00744F50" w:rsidRPr="00BF1FB2" w:rsidRDefault="00744F50" w:rsidP="001953F8">
            <w:pPr>
              <w:spacing w:after="0" w:line="240" w:lineRule="auto"/>
              <w:jc w:val="center"/>
              <w:rPr>
                <w:rFonts w:ascii="Times New Roman" w:hAnsi="Times New Roman"/>
                <w:b/>
                <w:bCs/>
                <w:sz w:val="24"/>
                <w:szCs w:val="24"/>
              </w:rPr>
            </w:pPr>
          </w:p>
        </w:tc>
        <w:tc>
          <w:tcPr>
            <w:tcW w:w="1723" w:type="dxa"/>
          </w:tcPr>
          <w:p w14:paraId="577AB48F" w14:textId="77777777" w:rsidR="00744F50" w:rsidRDefault="00744F50" w:rsidP="001953F8">
            <w:pPr>
              <w:spacing w:after="0" w:line="240" w:lineRule="auto"/>
              <w:jc w:val="center"/>
              <w:rPr>
                <w:rFonts w:ascii="Times New Roman" w:hAnsi="Times New Roman"/>
                <w:b/>
                <w:bCs/>
                <w:sz w:val="24"/>
                <w:szCs w:val="24"/>
              </w:rPr>
            </w:pPr>
          </w:p>
          <w:p w14:paraId="196DB442" w14:textId="77777777" w:rsidR="00744F50" w:rsidRDefault="00744F50" w:rsidP="001953F8">
            <w:pPr>
              <w:spacing w:after="0" w:line="240" w:lineRule="auto"/>
              <w:jc w:val="center"/>
              <w:rPr>
                <w:rFonts w:ascii="Times New Roman" w:hAnsi="Times New Roman"/>
                <w:b/>
                <w:bCs/>
                <w:sz w:val="24"/>
                <w:szCs w:val="24"/>
              </w:rPr>
            </w:pPr>
          </w:p>
          <w:p w14:paraId="20A90771" w14:textId="77777777" w:rsidR="00744F50" w:rsidRDefault="00744F50" w:rsidP="001953F8">
            <w:pPr>
              <w:spacing w:after="0" w:line="240" w:lineRule="auto"/>
              <w:jc w:val="center"/>
              <w:rPr>
                <w:rFonts w:ascii="Times New Roman" w:hAnsi="Times New Roman"/>
                <w:b/>
                <w:bCs/>
                <w:sz w:val="24"/>
                <w:szCs w:val="24"/>
              </w:rPr>
            </w:pPr>
          </w:p>
          <w:p w14:paraId="0F8F4E20" w14:textId="77777777" w:rsidR="00744F50" w:rsidRDefault="00744F50" w:rsidP="001953F8">
            <w:pPr>
              <w:spacing w:after="0" w:line="240" w:lineRule="auto"/>
              <w:jc w:val="center"/>
              <w:rPr>
                <w:rFonts w:ascii="Times New Roman" w:hAnsi="Times New Roman"/>
                <w:b/>
                <w:bCs/>
                <w:sz w:val="24"/>
                <w:szCs w:val="24"/>
              </w:rPr>
            </w:pPr>
          </w:p>
          <w:p w14:paraId="07B4CD76" w14:textId="77777777" w:rsidR="00744F50" w:rsidRDefault="00744F50" w:rsidP="001953F8">
            <w:pPr>
              <w:spacing w:after="0" w:line="240" w:lineRule="auto"/>
              <w:jc w:val="center"/>
              <w:rPr>
                <w:rFonts w:ascii="Times New Roman" w:hAnsi="Times New Roman"/>
                <w:b/>
                <w:bCs/>
                <w:sz w:val="24"/>
                <w:szCs w:val="24"/>
              </w:rPr>
            </w:pPr>
          </w:p>
          <w:p w14:paraId="3E3AE54F" w14:textId="77777777" w:rsidR="00744F50" w:rsidRDefault="00744F50" w:rsidP="001953F8">
            <w:pPr>
              <w:spacing w:after="0" w:line="240" w:lineRule="auto"/>
              <w:jc w:val="center"/>
              <w:rPr>
                <w:rFonts w:ascii="Times New Roman" w:hAnsi="Times New Roman"/>
                <w:b/>
                <w:bCs/>
                <w:sz w:val="24"/>
                <w:szCs w:val="24"/>
              </w:rPr>
            </w:pPr>
          </w:p>
          <w:p w14:paraId="747BDF70" w14:textId="77777777" w:rsidR="00744F50" w:rsidRDefault="00744F50" w:rsidP="001953F8">
            <w:pPr>
              <w:spacing w:after="0" w:line="240" w:lineRule="auto"/>
              <w:jc w:val="center"/>
              <w:rPr>
                <w:rFonts w:ascii="Times New Roman" w:hAnsi="Times New Roman"/>
                <w:b/>
                <w:bCs/>
                <w:sz w:val="24"/>
                <w:szCs w:val="24"/>
              </w:rPr>
            </w:pPr>
          </w:p>
          <w:p w14:paraId="4F37C06D" w14:textId="77777777" w:rsidR="00744F50" w:rsidRDefault="00744F50" w:rsidP="001953F8">
            <w:pPr>
              <w:spacing w:after="0" w:line="240" w:lineRule="auto"/>
              <w:jc w:val="center"/>
              <w:rPr>
                <w:rFonts w:ascii="Times New Roman" w:hAnsi="Times New Roman"/>
                <w:b/>
                <w:bCs/>
                <w:sz w:val="24"/>
                <w:szCs w:val="24"/>
              </w:rPr>
            </w:pPr>
          </w:p>
          <w:p w14:paraId="28DDEF70" w14:textId="77777777" w:rsidR="00744F50" w:rsidRDefault="00744F50" w:rsidP="001953F8">
            <w:pPr>
              <w:spacing w:after="0" w:line="240" w:lineRule="auto"/>
              <w:jc w:val="center"/>
              <w:rPr>
                <w:rFonts w:ascii="Times New Roman" w:hAnsi="Times New Roman"/>
                <w:b/>
                <w:bCs/>
                <w:sz w:val="24"/>
                <w:szCs w:val="24"/>
              </w:rPr>
            </w:pPr>
          </w:p>
          <w:p w14:paraId="65376D5B" w14:textId="77777777" w:rsidR="00744F50" w:rsidRDefault="00744F50" w:rsidP="001953F8">
            <w:pPr>
              <w:spacing w:after="0" w:line="240" w:lineRule="auto"/>
              <w:jc w:val="center"/>
              <w:rPr>
                <w:rFonts w:ascii="Times New Roman" w:hAnsi="Times New Roman"/>
                <w:b/>
                <w:bCs/>
                <w:sz w:val="24"/>
                <w:szCs w:val="24"/>
              </w:rPr>
            </w:pPr>
          </w:p>
          <w:p w14:paraId="1A6B3BD0" w14:textId="77777777" w:rsidR="00744F50" w:rsidRDefault="00744F50" w:rsidP="001953F8">
            <w:pPr>
              <w:spacing w:after="0" w:line="240" w:lineRule="auto"/>
              <w:jc w:val="center"/>
              <w:rPr>
                <w:rFonts w:ascii="Times New Roman" w:hAnsi="Times New Roman"/>
                <w:b/>
                <w:bCs/>
                <w:sz w:val="24"/>
                <w:szCs w:val="24"/>
              </w:rPr>
            </w:pPr>
          </w:p>
          <w:p w14:paraId="1EE268CA" w14:textId="77777777" w:rsidR="00744F50" w:rsidRDefault="00744F50" w:rsidP="001953F8">
            <w:pPr>
              <w:spacing w:after="0" w:line="240" w:lineRule="auto"/>
              <w:jc w:val="center"/>
              <w:rPr>
                <w:rFonts w:ascii="Times New Roman" w:hAnsi="Times New Roman"/>
                <w:b/>
                <w:bCs/>
                <w:sz w:val="24"/>
                <w:szCs w:val="24"/>
              </w:rPr>
            </w:pPr>
          </w:p>
          <w:p w14:paraId="6EDAD922" w14:textId="77777777" w:rsidR="00744F50" w:rsidRDefault="00744F50" w:rsidP="001953F8">
            <w:pPr>
              <w:spacing w:after="0" w:line="240" w:lineRule="auto"/>
              <w:jc w:val="center"/>
              <w:rPr>
                <w:rFonts w:ascii="Times New Roman" w:hAnsi="Times New Roman"/>
                <w:b/>
                <w:bCs/>
                <w:sz w:val="24"/>
                <w:szCs w:val="24"/>
              </w:rPr>
            </w:pPr>
          </w:p>
          <w:p w14:paraId="5CC8DFB1" w14:textId="77777777" w:rsidR="00744F50" w:rsidRDefault="00744F50" w:rsidP="001953F8">
            <w:pPr>
              <w:spacing w:after="0" w:line="240" w:lineRule="auto"/>
              <w:jc w:val="center"/>
              <w:rPr>
                <w:rFonts w:ascii="Times New Roman" w:hAnsi="Times New Roman"/>
                <w:b/>
                <w:bCs/>
                <w:sz w:val="24"/>
                <w:szCs w:val="24"/>
              </w:rPr>
            </w:pPr>
          </w:p>
          <w:p w14:paraId="213A6A56" w14:textId="77777777" w:rsidR="00744F50" w:rsidRDefault="00744F50" w:rsidP="001953F8">
            <w:pPr>
              <w:spacing w:after="0" w:line="240" w:lineRule="auto"/>
              <w:jc w:val="center"/>
              <w:rPr>
                <w:rFonts w:ascii="Times New Roman" w:hAnsi="Times New Roman"/>
                <w:b/>
                <w:bCs/>
                <w:sz w:val="24"/>
                <w:szCs w:val="24"/>
              </w:rPr>
            </w:pPr>
          </w:p>
          <w:p w14:paraId="590E2155" w14:textId="77777777" w:rsidR="00744F50" w:rsidRDefault="00744F50" w:rsidP="001953F8">
            <w:pPr>
              <w:spacing w:after="0" w:line="240" w:lineRule="auto"/>
              <w:jc w:val="center"/>
              <w:rPr>
                <w:rFonts w:ascii="Times New Roman" w:hAnsi="Times New Roman"/>
                <w:b/>
                <w:bCs/>
                <w:sz w:val="24"/>
                <w:szCs w:val="24"/>
              </w:rPr>
            </w:pPr>
          </w:p>
          <w:p w14:paraId="0E21ADA5" w14:textId="77777777" w:rsidR="00744F50" w:rsidRDefault="00744F50" w:rsidP="001953F8">
            <w:pPr>
              <w:spacing w:after="0" w:line="240" w:lineRule="auto"/>
              <w:jc w:val="center"/>
              <w:rPr>
                <w:rFonts w:ascii="Times New Roman" w:hAnsi="Times New Roman"/>
                <w:b/>
                <w:bCs/>
                <w:sz w:val="24"/>
                <w:szCs w:val="24"/>
              </w:rPr>
            </w:pPr>
          </w:p>
          <w:p w14:paraId="3D0F5EC5" w14:textId="77777777" w:rsidR="00744F50" w:rsidRDefault="00744F50" w:rsidP="001953F8">
            <w:pPr>
              <w:spacing w:after="0" w:line="240" w:lineRule="auto"/>
              <w:jc w:val="center"/>
              <w:rPr>
                <w:rFonts w:ascii="Times New Roman" w:hAnsi="Times New Roman"/>
                <w:b/>
                <w:bCs/>
                <w:sz w:val="24"/>
                <w:szCs w:val="24"/>
              </w:rPr>
            </w:pPr>
          </w:p>
          <w:p w14:paraId="11B37E84" w14:textId="77777777" w:rsidR="00744F50" w:rsidRDefault="00744F50" w:rsidP="001953F8">
            <w:pPr>
              <w:spacing w:after="0" w:line="240" w:lineRule="auto"/>
              <w:jc w:val="center"/>
              <w:rPr>
                <w:rFonts w:ascii="Times New Roman" w:hAnsi="Times New Roman"/>
                <w:b/>
                <w:bCs/>
                <w:sz w:val="24"/>
                <w:szCs w:val="24"/>
              </w:rPr>
            </w:pPr>
          </w:p>
          <w:p w14:paraId="2E09445A" w14:textId="77777777" w:rsidR="00744F50" w:rsidRDefault="00744F50" w:rsidP="001953F8">
            <w:pPr>
              <w:spacing w:after="0" w:line="240" w:lineRule="auto"/>
              <w:jc w:val="center"/>
              <w:rPr>
                <w:rFonts w:ascii="Times New Roman" w:hAnsi="Times New Roman"/>
                <w:b/>
                <w:bCs/>
                <w:sz w:val="24"/>
                <w:szCs w:val="24"/>
              </w:rPr>
            </w:pPr>
          </w:p>
          <w:p w14:paraId="34900597" w14:textId="77777777" w:rsidR="00744F50" w:rsidRDefault="00744F50" w:rsidP="001953F8">
            <w:pPr>
              <w:spacing w:after="0" w:line="240" w:lineRule="auto"/>
              <w:jc w:val="center"/>
              <w:rPr>
                <w:rFonts w:ascii="Times New Roman" w:hAnsi="Times New Roman"/>
                <w:b/>
                <w:bCs/>
                <w:sz w:val="24"/>
                <w:szCs w:val="24"/>
              </w:rPr>
            </w:pPr>
          </w:p>
          <w:p w14:paraId="143343FB" w14:textId="77777777" w:rsidR="00744F50" w:rsidRDefault="00744F50" w:rsidP="001953F8">
            <w:pPr>
              <w:spacing w:after="0" w:line="240" w:lineRule="auto"/>
              <w:jc w:val="center"/>
              <w:rPr>
                <w:rFonts w:ascii="Times New Roman" w:hAnsi="Times New Roman"/>
                <w:b/>
                <w:bCs/>
                <w:sz w:val="24"/>
                <w:szCs w:val="24"/>
              </w:rPr>
            </w:pPr>
          </w:p>
          <w:p w14:paraId="0DC3AAA9" w14:textId="77777777" w:rsidR="00744F50" w:rsidRDefault="00744F50" w:rsidP="001953F8">
            <w:pPr>
              <w:spacing w:after="0" w:line="240" w:lineRule="auto"/>
              <w:jc w:val="center"/>
              <w:rPr>
                <w:rFonts w:ascii="Times New Roman" w:hAnsi="Times New Roman"/>
                <w:b/>
                <w:bCs/>
                <w:sz w:val="24"/>
                <w:szCs w:val="24"/>
              </w:rPr>
            </w:pPr>
          </w:p>
          <w:p w14:paraId="2676CAE5" w14:textId="77777777" w:rsidR="00744F50" w:rsidRDefault="00744F50" w:rsidP="001953F8">
            <w:pPr>
              <w:spacing w:after="0" w:line="240" w:lineRule="auto"/>
              <w:jc w:val="center"/>
              <w:rPr>
                <w:rFonts w:ascii="Times New Roman" w:hAnsi="Times New Roman"/>
                <w:b/>
                <w:bCs/>
                <w:sz w:val="24"/>
                <w:szCs w:val="24"/>
              </w:rPr>
            </w:pPr>
          </w:p>
          <w:p w14:paraId="36528131" w14:textId="77777777" w:rsidR="00744F50" w:rsidRPr="00BF1FB2" w:rsidRDefault="00744F50" w:rsidP="001953F8">
            <w:pPr>
              <w:spacing w:after="0" w:line="240" w:lineRule="auto"/>
              <w:jc w:val="center"/>
              <w:rPr>
                <w:rFonts w:ascii="Times New Roman" w:hAnsi="Times New Roman"/>
                <w:b/>
                <w:bCs/>
                <w:sz w:val="24"/>
                <w:szCs w:val="24"/>
              </w:rPr>
            </w:pPr>
          </w:p>
        </w:tc>
      </w:tr>
    </w:tbl>
    <w:p w14:paraId="4046D56E" w14:textId="77777777" w:rsidR="002979B1" w:rsidRPr="00BF1FB2" w:rsidRDefault="002979B1" w:rsidP="00C03EB5">
      <w:pPr>
        <w:spacing w:after="0" w:line="240" w:lineRule="auto"/>
        <w:rPr>
          <w:rFonts w:ascii="Times New Roman" w:hAnsi="Times New Roman"/>
          <w:sz w:val="24"/>
          <w:szCs w:val="24"/>
        </w:rPr>
      </w:pPr>
      <w:bookmarkStart w:id="5" w:name="Карельские"/>
      <w:bookmarkEnd w:id="4"/>
    </w:p>
    <w:bookmarkEnd w:id="5"/>
    <w:p w14:paraId="7876BCB7" w14:textId="77777777" w:rsidR="002979B1" w:rsidRDefault="00D71832" w:rsidP="002979B1">
      <w:pPr>
        <w:spacing w:after="0" w:line="240" w:lineRule="auto"/>
        <w:ind w:firstLine="378"/>
        <w:jc w:val="both"/>
        <w:rPr>
          <w:rFonts w:ascii="Times New Roman" w:hAnsi="Times New Roman"/>
          <w:sz w:val="24"/>
          <w:szCs w:val="24"/>
        </w:rPr>
      </w:pPr>
      <w:r>
        <w:rPr>
          <w:rFonts w:ascii="Times New Roman" w:hAnsi="Times New Roman"/>
          <w:sz w:val="24"/>
          <w:szCs w:val="24"/>
          <w:u w:val="single"/>
        </w:rPr>
        <w:t>*</w:t>
      </w:r>
      <w:r w:rsidR="002979B1" w:rsidRPr="00DF6133">
        <w:rPr>
          <w:rFonts w:ascii="Times New Roman" w:hAnsi="Times New Roman"/>
          <w:sz w:val="24"/>
          <w:szCs w:val="24"/>
          <w:u w:val="single"/>
        </w:rPr>
        <w:t>Вопросы и задания.</w:t>
      </w:r>
      <w:r w:rsidR="002979B1">
        <w:rPr>
          <w:rFonts w:ascii="Times New Roman" w:hAnsi="Times New Roman"/>
          <w:sz w:val="24"/>
          <w:szCs w:val="24"/>
        </w:rPr>
        <w:t xml:space="preserve"> </w:t>
      </w:r>
      <w:r w:rsidR="002979B1" w:rsidRPr="00BF1FB2">
        <w:rPr>
          <w:rFonts w:ascii="Times New Roman" w:hAnsi="Times New Roman"/>
          <w:sz w:val="24"/>
          <w:szCs w:val="24"/>
        </w:rPr>
        <w:t>Подберите русские народные пословицы и поговорки на эти же темы. Сравните их.</w:t>
      </w:r>
      <w:r w:rsidR="002979B1">
        <w:rPr>
          <w:rFonts w:ascii="Times New Roman" w:hAnsi="Times New Roman"/>
          <w:sz w:val="24"/>
          <w:szCs w:val="24"/>
        </w:rPr>
        <w:t xml:space="preserve"> Есть ли похожие? В чем сходство? В чем различия? Какие традиции </w:t>
      </w:r>
      <w:r w:rsidR="002979B1" w:rsidRPr="00BF1FB2">
        <w:rPr>
          <w:rFonts w:ascii="Times New Roman" w:hAnsi="Times New Roman"/>
          <w:sz w:val="24"/>
          <w:szCs w:val="24"/>
        </w:rPr>
        <w:t>приняты</w:t>
      </w:r>
      <w:r w:rsidR="002979B1">
        <w:rPr>
          <w:rFonts w:ascii="Times New Roman" w:hAnsi="Times New Roman"/>
          <w:sz w:val="24"/>
          <w:szCs w:val="24"/>
        </w:rPr>
        <w:t xml:space="preserve"> в</w:t>
      </w:r>
      <w:r w:rsidR="002979B1" w:rsidRPr="00BF1FB2">
        <w:rPr>
          <w:rFonts w:ascii="Times New Roman" w:hAnsi="Times New Roman"/>
          <w:sz w:val="24"/>
          <w:szCs w:val="24"/>
        </w:rPr>
        <w:t xml:space="preserve"> вашей семье</w:t>
      </w:r>
      <w:r w:rsidR="002979B1">
        <w:rPr>
          <w:rFonts w:ascii="Times New Roman" w:hAnsi="Times New Roman"/>
          <w:sz w:val="24"/>
          <w:szCs w:val="24"/>
        </w:rPr>
        <w:t>?</w:t>
      </w:r>
      <w:r w:rsidR="002979B1" w:rsidRPr="00BF1FB2">
        <w:rPr>
          <w:rFonts w:ascii="Times New Roman" w:hAnsi="Times New Roman"/>
          <w:sz w:val="24"/>
          <w:szCs w:val="24"/>
        </w:rPr>
        <w:t xml:space="preserve"> </w:t>
      </w:r>
      <w:r w:rsidR="002979B1">
        <w:rPr>
          <w:rFonts w:ascii="Times New Roman" w:hAnsi="Times New Roman"/>
          <w:sz w:val="24"/>
          <w:szCs w:val="24"/>
        </w:rPr>
        <w:t>Какие пословицы и поговорки кажутся вам полезными? Какие бы вы могли использовать в своей жизни?</w:t>
      </w:r>
      <w:r w:rsidR="00C03EB5">
        <w:rPr>
          <w:rFonts w:ascii="Times New Roman" w:hAnsi="Times New Roman"/>
          <w:sz w:val="24"/>
          <w:szCs w:val="24"/>
        </w:rPr>
        <w:t xml:space="preserve"> Ответьте письменно на эти вопросы.</w:t>
      </w:r>
    </w:p>
    <w:p w14:paraId="7E32BDED" w14:textId="77777777" w:rsidR="00C03EB5" w:rsidRPr="00BF1FB2" w:rsidRDefault="00C03EB5" w:rsidP="002979B1">
      <w:pPr>
        <w:spacing w:after="0" w:line="240" w:lineRule="auto"/>
        <w:ind w:firstLine="378"/>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AD1A44" w14:textId="77777777" w:rsidR="002979B1" w:rsidRPr="00BF1FB2" w:rsidRDefault="002979B1" w:rsidP="002979B1">
      <w:pPr>
        <w:spacing w:after="0" w:line="240" w:lineRule="auto"/>
        <w:ind w:firstLine="300"/>
        <w:jc w:val="both"/>
        <w:rPr>
          <w:rFonts w:ascii="Times New Roman" w:hAnsi="Times New Roman"/>
          <w:sz w:val="24"/>
          <w:szCs w:val="24"/>
        </w:rPr>
      </w:pPr>
    </w:p>
    <w:p w14:paraId="3AD59592" w14:textId="77777777" w:rsidR="00B61BCC" w:rsidRPr="003B5F92" w:rsidRDefault="00B61BCC" w:rsidP="000922F6">
      <w:pPr>
        <w:spacing w:after="0" w:line="240" w:lineRule="auto"/>
        <w:jc w:val="center"/>
        <w:rPr>
          <w:rFonts w:ascii="Times New Roman" w:hAnsi="Times New Roman"/>
          <w:b/>
          <w:i/>
          <w:iCs/>
          <w:sz w:val="28"/>
          <w:szCs w:val="28"/>
          <w:shd w:val="clear" w:color="auto" w:fill="FFFFFF"/>
        </w:rPr>
      </w:pPr>
      <w:r w:rsidRPr="003B5F92">
        <w:rPr>
          <w:rFonts w:ascii="Times New Roman" w:hAnsi="Times New Roman"/>
          <w:b/>
          <w:i/>
          <w:iCs/>
          <w:sz w:val="28"/>
          <w:szCs w:val="28"/>
          <w:shd w:val="clear" w:color="auto" w:fill="FFFFFF"/>
        </w:rPr>
        <w:t xml:space="preserve">Практикум </w:t>
      </w:r>
      <w:r w:rsidRPr="003B5F92">
        <w:rPr>
          <w:rFonts w:ascii="Times New Roman" w:hAnsi="Times New Roman"/>
          <w:b/>
          <w:i/>
          <w:iCs/>
          <w:sz w:val="28"/>
          <w:szCs w:val="28"/>
          <w:shd w:val="clear" w:color="auto" w:fill="FFFFFF"/>
          <w:lang w:val="en-US"/>
        </w:rPr>
        <w:t>II</w:t>
      </w:r>
      <w:r w:rsidR="00723F57">
        <w:rPr>
          <w:rFonts w:ascii="Times New Roman" w:hAnsi="Times New Roman"/>
          <w:b/>
          <w:i/>
          <w:iCs/>
          <w:sz w:val="28"/>
          <w:szCs w:val="28"/>
          <w:shd w:val="clear" w:color="auto" w:fill="FFFFFF"/>
        </w:rPr>
        <w:t>.</w:t>
      </w:r>
    </w:p>
    <w:p w14:paraId="2ED7C70D" w14:textId="77777777" w:rsidR="00B61BCC" w:rsidRPr="003B5F92" w:rsidRDefault="00B61BCC" w:rsidP="000922F6">
      <w:pPr>
        <w:spacing w:after="0" w:line="240" w:lineRule="auto"/>
        <w:jc w:val="center"/>
        <w:rPr>
          <w:rFonts w:ascii="Times New Roman" w:hAnsi="Times New Roman"/>
          <w:b/>
          <w:i/>
          <w:iCs/>
          <w:sz w:val="28"/>
          <w:szCs w:val="28"/>
          <w:shd w:val="clear" w:color="auto" w:fill="FFFFFF"/>
        </w:rPr>
      </w:pPr>
      <w:r w:rsidRPr="003B5F92">
        <w:rPr>
          <w:rFonts w:ascii="Times New Roman" w:hAnsi="Times New Roman"/>
          <w:b/>
          <w:i/>
          <w:iCs/>
          <w:sz w:val="28"/>
          <w:szCs w:val="28"/>
          <w:shd w:val="clear" w:color="auto" w:fill="FFFFFF"/>
        </w:rPr>
        <w:t xml:space="preserve">Духовно-нравственный потенциал изучения сказок </w:t>
      </w:r>
    </w:p>
    <w:p w14:paraId="26FBFC5D" w14:textId="77777777" w:rsidR="002979B1" w:rsidRDefault="00B61BCC" w:rsidP="000922F6">
      <w:pPr>
        <w:spacing w:after="0" w:line="240" w:lineRule="auto"/>
        <w:jc w:val="center"/>
        <w:rPr>
          <w:rFonts w:ascii="Times New Roman" w:hAnsi="Times New Roman"/>
          <w:b/>
          <w:i/>
          <w:iCs/>
          <w:sz w:val="24"/>
          <w:szCs w:val="24"/>
          <w:shd w:val="clear" w:color="auto" w:fill="FFFFFF"/>
        </w:rPr>
      </w:pPr>
      <w:r w:rsidRPr="003B5F92">
        <w:rPr>
          <w:rFonts w:ascii="Times New Roman" w:hAnsi="Times New Roman"/>
          <w:b/>
          <w:i/>
          <w:iCs/>
          <w:sz w:val="28"/>
          <w:szCs w:val="28"/>
          <w:shd w:val="clear" w:color="auto" w:fill="FFFFFF"/>
        </w:rPr>
        <w:t>народов Ленинградской области</w:t>
      </w:r>
    </w:p>
    <w:p w14:paraId="2C0D4FEE" w14:textId="77777777" w:rsidR="00B61BCC" w:rsidRDefault="00B61BCC" w:rsidP="000922F6">
      <w:pPr>
        <w:spacing w:after="0" w:line="240" w:lineRule="auto"/>
        <w:jc w:val="both"/>
        <w:textAlignment w:val="baseline"/>
        <w:rPr>
          <w:rFonts w:ascii="Times New Roman" w:hAnsi="Times New Roman"/>
          <w:b/>
          <w:i/>
          <w:iCs/>
          <w:sz w:val="24"/>
          <w:szCs w:val="24"/>
          <w:shd w:val="clear" w:color="auto" w:fill="FFFFFF"/>
        </w:rPr>
      </w:pPr>
    </w:p>
    <w:p w14:paraId="15C036A1" w14:textId="77777777" w:rsidR="000922F6" w:rsidRDefault="00672B26" w:rsidP="000922F6">
      <w:pPr>
        <w:spacing w:after="0" w:line="240" w:lineRule="auto"/>
        <w:jc w:val="both"/>
        <w:textAlignment w:val="baseline"/>
        <w:rPr>
          <w:rFonts w:ascii="Times New Roman" w:hAnsi="Times New Roman"/>
          <w:b/>
          <w:bCs/>
          <w:sz w:val="24"/>
          <w:szCs w:val="24"/>
          <w:u w:val="single"/>
        </w:rPr>
      </w:pPr>
      <w:r>
        <w:rPr>
          <w:rFonts w:ascii="Times New Roman" w:hAnsi="Times New Roman"/>
          <w:b/>
          <w:bCs/>
          <w:sz w:val="24"/>
          <w:szCs w:val="24"/>
          <w:u w:val="single"/>
        </w:rPr>
        <w:t>Вопросы и задания</w:t>
      </w:r>
    </w:p>
    <w:p w14:paraId="09FC77D0" w14:textId="77777777" w:rsidR="00672B26" w:rsidRDefault="00672B26" w:rsidP="000922F6">
      <w:pPr>
        <w:spacing w:after="0" w:line="240" w:lineRule="auto"/>
        <w:jc w:val="both"/>
        <w:textAlignment w:val="baseline"/>
        <w:rPr>
          <w:rFonts w:ascii="Times New Roman" w:hAnsi="Times New Roman"/>
          <w:sz w:val="24"/>
          <w:szCs w:val="24"/>
        </w:rPr>
      </w:pPr>
      <w:r>
        <w:rPr>
          <w:rFonts w:ascii="Times New Roman" w:hAnsi="Times New Roman"/>
          <w:sz w:val="24"/>
          <w:szCs w:val="24"/>
        </w:rPr>
        <w:tab/>
        <w:t xml:space="preserve">Каков педагогический потенциал сказок в курсе </w:t>
      </w:r>
      <w:proofErr w:type="spellStart"/>
      <w:r>
        <w:rPr>
          <w:rFonts w:ascii="Times New Roman" w:hAnsi="Times New Roman"/>
          <w:sz w:val="24"/>
          <w:szCs w:val="24"/>
        </w:rPr>
        <w:t>ОРКиСЭ</w:t>
      </w:r>
      <w:proofErr w:type="spellEnd"/>
      <w:r>
        <w:rPr>
          <w:rFonts w:ascii="Times New Roman" w:hAnsi="Times New Roman"/>
          <w:sz w:val="24"/>
          <w:szCs w:val="24"/>
        </w:rPr>
        <w:t>? Как</w:t>
      </w:r>
      <w:r w:rsidR="00723F57">
        <w:rPr>
          <w:rFonts w:ascii="Times New Roman" w:hAnsi="Times New Roman"/>
          <w:sz w:val="24"/>
          <w:szCs w:val="24"/>
        </w:rPr>
        <w:t xml:space="preserve"> вы используете его на уроках? </w:t>
      </w:r>
      <w:r>
        <w:rPr>
          <w:rFonts w:ascii="Times New Roman" w:hAnsi="Times New Roman"/>
          <w:sz w:val="24"/>
          <w:szCs w:val="24"/>
        </w:rPr>
        <w:t>Подберите сказки народов нашей области для использования их на уроках. Составьте урок/фрагмент урока с этими текстами.</w:t>
      </w:r>
    </w:p>
    <w:p w14:paraId="358D1851" w14:textId="77777777" w:rsidR="00672B26" w:rsidRDefault="00672B26" w:rsidP="000922F6">
      <w:pPr>
        <w:spacing w:after="0" w:line="240" w:lineRule="auto"/>
        <w:jc w:val="both"/>
        <w:textAlignment w:val="baseline"/>
        <w:rPr>
          <w:rFonts w:ascii="Times New Roman" w:hAnsi="Times New Roman"/>
          <w:sz w:val="24"/>
          <w:szCs w:val="24"/>
        </w:rPr>
      </w:pPr>
    </w:p>
    <w:p w14:paraId="00EAA649" w14:textId="77777777" w:rsidR="00672B26" w:rsidRPr="00BF1FB2" w:rsidRDefault="00672B26" w:rsidP="00672B26">
      <w:pPr>
        <w:spacing w:after="0" w:line="240" w:lineRule="auto"/>
        <w:rPr>
          <w:rFonts w:ascii="Times New Roman" w:hAnsi="Times New Roman"/>
          <w:b/>
          <w:bCs/>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F9DD3D" w14:textId="77777777" w:rsidR="00672B26" w:rsidRDefault="00672B26" w:rsidP="000922F6">
      <w:pPr>
        <w:spacing w:after="0" w:line="240" w:lineRule="auto"/>
        <w:jc w:val="both"/>
        <w:textAlignment w:val="baseline"/>
        <w:rPr>
          <w:rFonts w:ascii="Times New Roman" w:hAnsi="Times New Roman"/>
          <w:sz w:val="24"/>
          <w:szCs w:val="24"/>
        </w:rPr>
      </w:pPr>
    </w:p>
    <w:p w14:paraId="40A95922" w14:textId="77777777" w:rsidR="00672B26" w:rsidRDefault="00672B26" w:rsidP="000922F6">
      <w:pPr>
        <w:spacing w:after="0" w:line="240" w:lineRule="auto"/>
        <w:jc w:val="both"/>
        <w:textAlignment w:val="baseline"/>
        <w:rPr>
          <w:rFonts w:ascii="Times New Roman" w:hAnsi="Times New Roman"/>
          <w:sz w:val="24"/>
          <w:szCs w:val="24"/>
        </w:rPr>
      </w:pPr>
    </w:p>
    <w:p w14:paraId="3BCD48D7" w14:textId="77777777" w:rsidR="00672B26" w:rsidRDefault="00672B26" w:rsidP="000922F6">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p>
    <w:p w14:paraId="4D7031A1" w14:textId="77777777" w:rsidR="00672B26" w:rsidRDefault="00672B26" w:rsidP="00672B26">
      <w:pPr>
        <w:spacing w:after="0" w:line="240" w:lineRule="auto"/>
        <w:ind w:firstLine="378"/>
        <w:jc w:val="both"/>
        <w:textAlignment w:val="baseline"/>
        <w:rPr>
          <w:rFonts w:ascii="Times New Roman" w:hAnsi="Times New Roman"/>
          <w:sz w:val="24"/>
          <w:szCs w:val="24"/>
        </w:rPr>
      </w:pPr>
      <w:r>
        <w:rPr>
          <w:rFonts w:ascii="Times New Roman" w:hAnsi="Times New Roman"/>
          <w:sz w:val="24"/>
          <w:szCs w:val="24"/>
        </w:rPr>
        <w:t>Изучите предложенные в списке литературы к тетради источники, которые можно рекомендовать учащимся для подготовки проектных заданий по соответствующим темам</w:t>
      </w:r>
      <w:r w:rsidR="00215A6D">
        <w:rPr>
          <w:rFonts w:ascii="Times New Roman" w:hAnsi="Times New Roman"/>
          <w:sz w:val="24"/>
          <w:szCs w:val="24"/>
        </w:rPr>
        <w:t>.</w:t>
      </w:r>
      <w:r>
        <w:rPr>
          <w:rFonts w:ascii="Times New Roman" w:hAnsi="Times New Roman"/>
          <w:sz w:val="24"/>
          <w:szCs w:val="24"/>
        </w:rPr>
        <w:t xml:space="preserve"> Составьте аннотации к ним.</w:t>
      </w:r>
    </w:p>
    <w:p w14:paraId="642CB8F0" w14:textId="77777777" w:rsidR="00672B26" w:rsidRPr="00BF1FB2" w:rsidRDefault="00672B26" w:rsidP="00672B26">
      <w:pPr>
        <w:spacing w:after="0" w:line="240" w:lineRule="auto"/>
        <w:rPr>
          <w:rFonts w:ascii="Times New Roman" w:hAnsi="Times New Roman"/>
          <w:b/>
          <w:bCs/>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BFCC05" w14:textId="77777777" w:rsidR="00672B26" w:rsidRDefault="00672B26" w:rsidP="000922F6">
      <w:pPr>
        <w:spacing w:after="0" w:line="240" w:lineRule="auto"/>
        <w:jc w:val="both"/>
        <w:textAlignment w:val="baseline"/>
        <w:rPr>
          <w:rFonts w:ascii="Times New Roman" w:hAnsi="Times New Roman"/>
          <w:sz w:val="24"/>
          <w:szCs w:val="24"/>
        </w:rPr>
      </w:pPr>
    </w:p>
    <w:p w14:paraId="3302A6D2" w14:textId="77777777" w:rsidR="00672B26" w:rsidRDefault="00672B26" w:rsidP="000922F6">
      <w:pPr>
        <w:spacing w:after="0" w:line="240" w:lineRule="auto"/>
        <w:jc w:val="both"/>
        <w:textAlignment w:val="baseline"/>
        <w:rPr>
          <w:rFonts w:ascii="Times New Roman" w:hAnsi="Times New Roman"/>
          <w:sz w:val="24"/>
          <w:szCs w:val="24"/>
        </w:rPr>
      </w:pPr>
    </w:p>
    <w:p w14:paraId="07C69950" w14:textId="77777777" w:rsidR="00672B26" w:rsidRPr="00672B26" w:rsidRDefault="00672B26" w:rsidP="000922F6">
      <w:pPr>
        <w:spacing w:after="0" w:line="240" w:lineRule="auto"/>
        <w:jc w:val="both"/>
        <w:textAlignment w:val="baseline"/>
        <w:rPr>
          <w:rFonts w:ascii="Times New Roman" w:hAnsi="Times New Roman"/>
          <w:sz w:val="24"/>
          <w:szCs w:val="24"/>
        </w:rPr>
      </w:pPr>
    </w:p>
    <w:p w14:paraId="68F44F6D" w14:textId="77777777" w:rsidR="00975BAF" w:rsidRPr="00BF1FB2" w:rsidRDefault="00672B26" w:rsidP="000922F6">
      <w:pPr>
        <w:spacing w:after="0" w:line="240" w:lineRule="auto"/>
        <w:ind w:firstLine="378"/>
        <w:jc w:val="both"/>
        <w:textAlignment w:val="baseline"/>
        <w:rPr>
          <w:rFonts w:ascii="Times New Roman" w:hAnsi="Times New Roman"/>
          <w:sz w:val="24"/>
          <w:szCs w:val="24"/>
        </w:rPr>
      </w:pPr>
      <w:r>
        <w:rPr>
          <w:rFonts w:ascii="Times New Roman" w:hAnsi="Times New Roman"/>
          <w:sz w:val="24"/>
          <w:szCs w:val="24"/>
          <w:u w:val="single"/>
        </w:rPr>
        <w:t>*</w:t>
      </w:r>
      <w:r w:rsidR="000922F6">
        <w:rPr>
          <w:rFonts w:ascii="Times New Roman" w:hAnsi="Times New Roman"/>
          <w:sz w:val="24"/>
          <w:szCs w:val="24"/>
          <w:u w:val="single"/>
        </w:rPr>
        <w:t>Вопросы и з</w:t>
      </w:r>
      <w:r w:rsidR="000922F6" w:rsidRPr="000922F6">
        <w:rPr>
          <w:rFonts w:ascii="Times New Roman" w:hAnsi="Times New Roman"/>
          <w:sz w:val="24"/>
          <w:szCs w:val="24"/>
          <w:u w:val="single"/>
        </w:rPr>
        <w:t>адани</w:t>
      </w:r>
      <w:r w:rsidR="000922F6">
        <w:rPr>
          <w:rFonts w:ascii="Times New Roman" w:hAnsi="Times New Roman"/>
          <w:sz w:val="24"/>
          <w:szCs w:val="24"/>
          <w:u w:val="single"/>
        </w:rPr>
        <w:t>я.</w:t>
      </w:r>
      <w:r w:rsidR="000922F6">
        <w:rPr>
          <w:rFonts w:ascii="Times New Roman" w:hAnsi="Times New Roman"/>
          <w:sz w:val="24"/>
          <w:szCs w:val="24"/>
        </w:rPr>
        <w:t xml:space="preserve"> </w:t>
      </w:r>
      <w:r w:rsidR="00975BAF" w:rsidRPr="00BF1FB2">
        <w:rPr>
          <w:rFonts w:ascii="Times New Roman" w:hAnsi="Times New Roman"/>
          <w:sz w:val="24"/>
          <w:szCs w:val="24"/>
        </w:rPr>
        <w:t xml:space="preserve">Какие сказки </w:t>
      </w:r>
      <w:r w:rsidR="000922F6">
        <w:rPr>
          <w:rFonts w:ascii="Times New Roman" w:hAnsi="Times New Roman"/>
          <w:sz w:val="24"/>
          <w:szCs w:val="24"/>
        </w:rPr>
        <w:t>народов России вы</w:t>
      </w:r>
      <w:r w:rsidR="00975BAF" w:rsidRPr="00BF1FB2">
        <w:rPr>
          <w:rFonts w:ascii="Times New Roman" w:hAnsi="Times New Roman"/>
          <w:sz w:val="24"/>
          <w:szCs w:val="24"/>
        </w:rPr>
        <w:t xml:space="preserve"> знае</w:t>
      </w:r>
      <w:r w:rsidR="000922F6">
        <w:rPr>
          <w:rFonts w:ascii="Times New Roman" w:hAnsi="Times New Roman"/>
          <w:sz w:val="24"/>
          <w:szCs w:val="24"/>
        </w:rPr>
        <w:t>те</w:t>
      </w:r>
      <w:r w:rsidR="00975BAF" w:rsidRPr="00BF1FB2">
        <w:rPr>
          <w:rFonts w:ascii="Times New Roman" w:hAnsi="Times New Roman"/>
          <w:sz w:val="24"/>
          <w:szCs w:val="24"/>
        </w:rPr>
        <w:t>? Какие обычаи и традиции в них упоминаются?</w:t>
      </w:r>
      <w:r w:rsidR="000922F6" w:rsidRPr="00BF1FB2">
        <w:rPr>
          <w:rFonts w:ascii="Times New Roman" w:hAnsi="Times New Roman"/>
          <w:sz w:val="24"/>
          <w:szCs w:val="24"/>
        </w:rPr>
        <w:t xml:space="preserve"> О чем эт</w:t>
      </w:r>
      <w:r w:rsidR="000922F6">
        <w:rPr>
          <w:rFonts w:ascii="Times New Roman" w:hAnsi="Times New Roman"/>
          <w:sz w:val="24"/>
          <w:szCs w:val="24"/>
        </w:rPr>
        <w:t>и</w:t>
      </w:r>
      <w:r w:rsidR="000922F6" w:rsidRPr="00BF1FB2">
        <w:rPr>
          <w:rFonts w:ascii="Times New Roman" w:hAnsi="Times New Roman"/>
          <w:sz w:val="24"/>
          <w:szCs w:val="24"/>
        </w:rPr>
        <w:t xml:space="preserve"> сказк</w:t>
      </w:r>
      <w:r w:rsidR="000922F6">
        <w:rPr>
          <w:rFonts w:ascii="Times New Roman" w:hAnsi="Times New Roman"/>
          <w:sz w:val="24"/>
          <w:szCs w:val="24"/>
        </w:rPr>
        <w:t>и</w:t>
      </w:r>
      <w:r w:rsidR="000922F6" w:rsidRPr="00BF1FB2">
        <w:rPr>
          <w:rFonts w:ascii="Times New Roman" w:hAnsi="Times New Roman"/>
          <w:sz w:val="24"/>
          <w:szCs w:val="24"/>
        </w:rPr>
        <w:t>?</w:t>
      </w:r>
      <w:r w:rsidR="000922F6">
        <w:rPr>
          <w:rFonts w:ascii="Times New Roman" w:hAnsi="Times New Roman"/>
          <w:sz w:val="24"/>
          <w:szCs w:val="24"/>
        </w:rPr>
        <w:t xml:space="preserve"> </w:t>
      </w:r>
      <w:r w:rsidR="00975BAF" w:rsidRPr="00BF1FB2">
        <w:rPr>
          <w:rFonts w:ascii="Times New Roman" w:hAnsi="Times New Roman"/>
          <w:sz w:val="24"/>
          <w:szCs w:val="24"/>
        </w:rPr>
        <w:t>Прочитайте произведения и обсудите их в классе</w:t>
      </w:r>
      <w:r w:rsidR="000922F6">
        <w:rPr>
          <w:rFonts w:ascii="Times New Roman" w:hAnsi="Times New Roman"/>
          <w:sz w:val="24"/>
          <w:szCs w:val="24"/>
        </w:rPr>
        <w:t>.</w:t>
      </w:r>
    </w:p>
    <w:p w14:paraId="7F97FFBB" w14:textId="77777777" w:rsidR="00975BAF" w:rsidRPr="00FD2720" w:rsidRDefault="00FD2720" w:rsidP="00FD2720">
      <w:pPr>
        <w:jc w:val="center"/>
        <w:rPr>
          <w:rFonts w:ascii="Times New Roman" w:hAnsi="Times New Roman"/>
          <w:b/>
          <w:bCs/>
          <w:sz w:val="24"/>
          <w:szCs w:val="24"/>
        </w:rPr>
      </w:pPr>
      <w:r w:rsidRPr="00FD2720">
        <w:rPr>
          <w:rFonts w:ascii="Times New Roman" w:hAnsi="Times New Roman"/>
          <w:b/>
          <w:bCs/>
          <w:sz w:val="24"/>
          <w:szCs w:val="24"/>
        </w:rPr>
        <w:t>Наш язык</w:t>
      </w:r>
    </w:p>
    <w:p w14:paraId="053AA1CC" w14:textId="77777777" w:rsidR="00975BAF" w:rsidRPr="00BF1FB2" w:rsidRDefault="00975BAF" w:rsidP="00F13101">
      <w:pPr>
        <w:spacing w:after="0" w:line="240" w:lineRule="auto"/>
        <w:jc w:val="center"/>
        <w:rPr>
          <w:rFonts w:ascii="Times New Roman" w:hAnsi="Times New Roman"/>
          <w:sz w:val="24"/>
          <w:szCs w:val="24"/>
        </w:rPr>
      </w:pPr>
      <w:r w:rsidRPr="00BF1FB2">
        <w:rPr>
          <w:rFonts w:ascii="Times New Roman" w:hAnsi="Times New Roman"/>
          <w:i/>
          <w:iCs/>
          <w:sz w:val="24"/>
          <w:szCs w:val="24"/>
        </w:rPr>
        <w:t xml:space="preserve">Водская народная сказка (сказка народа </w:t>
      </w:r>
      <w:proofErr w:type="spellStart"/>
      <w:r w:rsidRPr="00BF1FB2">
        <w:rPr>
          <w:rFonts w:ascii="Times New Roman" w:hAnsi="Times New Roman"/>
          <w:i/>
          <w:iCs/>
          <w:sz w:val="24"/>
          <w:szCs w:val="24"/>
        </w:rPr>
        <w:t>водь</w:t>
      </w:r>
      <w:proofErr w:type="spellEnd"/>
      <w:r w:rsidRPr="00BF1FB2">
        <w:rPr>
          <w:rFonts w:ascii="Times New Roman" w:hAnsi="Times New Roman"/>
          <w:i/>
          <w:iCs/>
          <w:sz w:val="24"/>
          <w:szCs w:val="24"/>
        </w:rPr>
        <w:t>)</w:t>
      </w:r>
    </w:p>
    <w:p w14:paraId="355DC223" w14:textId="77777777" w:rsidR="00975BAF" w:rsidRPr="00BF1FB2" w:rsidRDefault="00975BAF" w:rsidP="00F13101">
      <w:pPr>
        <w:spacing w:after="0" w:line="240" w:lineRule="auto"/>
        <w:ind w:firstLine="708"/>
        <w:jc w:val="both"/>
        <w:rPr>
          <w:rFonts w:ascii="Times New Roman" w:hAnsi="Times New Roman"/>
          <w:sz w:val="24"/>
          <w:szCs w:val="24"/>
        </w:rPr>
      </w:pPr>
    </w:p>
    <w:p w14:paraId="68ED86F0" w14:textId="77777777" w:rsidR="00975BAF" w:rsidRPr="00BF1FB2" w:rsidRDefault="00975BAF" w:rsidP="00F13101">
      <w:pPr>
        <w:spacing w:after="0" w:line="240" w:lineRule="auto"/>
        <w:ind w:firstLine="708"/>
        <w:jc w:val="both"/>
        <w:rPr>
          <w:rFonts w:ascii="Times New Roman" w:hAnsi="Times New Roman"/>
          <w:sz w:val="24"/>
          <w:szCs w:val="24"/>
        </w:rPr>
      </w:pPr>
      <w:r w:rsidRPr="00BF1FB2">
        <w:rPr>
          <w:rFonts w:ascii="Times New Roman" w:hAnsi="Times New Roman"/>
          <w:sz w:val="24"/>
          <w:szCs w:val="24"/>
        </w:rPr>
        <w:lastRenderedPageBreak/>
        <w:t>Мой дед говорил, наш язык начался, когда башню делали в Вавилоне. Там было много народа. Вот эту башню сделали, а она упала. Народ испугался, и все стали на своем языке говорить. И из этого получились у людей свои наречия. Не могут друг друга понять. Я прошу топор, а мне дают кирпич! Это не байка, это история.</w:t>
      </w:r>
    </w:p>
    <w:p w14:paraId="7B5E974D" w14:textId="77777777" w:rsidR="00975BAF" w:rsidRPr="00BF1FB2" w:rsidRDefault="00975BAF" w:rsidP="00F13101">
      <w:pPr>
        <w:spacing w:after="0" w:line="240" w:lineRule="auto"/>
        <w:ind w:firstLine="708"/>
        <w:jc w:val="both"/>
        <w:rPr>
          <w:rFonts w:ascii="Times New Roman" w:hAnsi="Times New Roman"/>
          <w:sz w:val="24"/>
          <w:szCs w:val="24"/>
        </w:rPr>
      </w:pPr>
    </w:p>
    <w:p w14:paraId="76DF574F" w14:textId="77777777" w:rsidR="00975BAF" w:rsidRPr="00BF1FB2" w:rsidRDefault="000922F6" w:rsidP="00F13101">
      <w:pPr>
        <w:spacing w:after="0" w:line="240" w:lineRule="auto"/>
        <w:ind w:firstLine="708"/>
        <w:jc w:val="both"/>
        <w:rPr>
          <w:rFonts w:ascii="Times New Roman" w:hAnsi="Times New Roman"/>
          <w:sz w:val="24"/>
          <w:szCs w:val="24"/>
        </w:rPr>
      </w:pPr>
      <w:r>
        <w:rPr>
          <w:rFonts w:ascii="Times New Roman" w:hAnsi="Times New Roman"/>
          <w:sz w:val="24"/>
          <w:szCs w:val="24"/>
          <w:u w:val="single"/>
        </w:rPr>
        <w:t>Вопросы и з</w:t>
      </w:r>
      <w:r w:rsidRPr="000922F6">
        <w:rPr>
          <w:rFonts w:ascii="Times New Roman" w:hAnsi="Times New Roman"/>
          <w:sz w:val="24"/>
          <w:szCs w:val="24"/>
          <w:u w:val="single"/>
        </w:rPr>
        <w:t>адани</w:t>
      </w:r>
      <w:r>
        <w:rPr>
          <w:rFonts w:ascii="Times New Roman" w:hAnsi="Times New Roman"/>
          <w:sz w:val="24"/>
          <w:szCs w:val="24"/>
          <w:u w:val="single"/>
        </w:rPr>
        <w:t>я.</w:t>
      </w:r>
      <w:r w:rsidR="00DC4BB3">
        <w:rPr>
          <w:rFonts w:ascii="Times New Roman" w:hAnsi="Times New Roman"/>
          <w:sz w:val="24"/>
          <w:szCs w:val="24"/>
        </w:rPr>
        <w:t xml:space="preserve"> </w:t>
      </w:r>
      <w:r w:rsidR="00975BAF" w:rsidRPr="00BF1FB2">
        <w:rPr>
          <w:rFonts w:ascii="Times New Roman" w:hAnsi="Times New Roman"/>
          <w:sz w:val="24"/>
          <w:szCs w:val="24"/>
        </w:rPr>
        <w:t xml:space="preserve">Вспомните библейское сказание о Вавилонской башне. Как оно отражено в сказке? Что мы узнали о происхождении водского языка? </w:t>
      </w:r>
    </w:p>
    <w:p w14:paraId="71257918" w14:textId="77777777" w:rsidR="00975BAF" w:rsidRPr="00BF1FB2" w:rsidRDefault="005544BE" w:rsidP="000922F6">
      <w:pPr>
        <w:spacing w:after="0" w:line="240" w:lineRule="auto"/>
        <w:rPr>
          <w:rFonts w:ascii="Times New Roman" w:hAnsi="Times New Roman"/>
          <w:b/>
          <w:bCs/>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A37040" w14:textId="77777777" w:rsidR="00975BAF" w:rsidRPr="00BF1FB2" w:rsidRDefault="00975BAF" w:rsidP="00F13101">
      <w:pPr>
        <w:spacing w:after="0" w:line="240" w:lineRule="auto"/>
        <w:jc w:val="both"/>
        <w:rPr>
          <w:rFonts w:ascii="Times New Roman" w:hAnsi="Times New Roman"/>
          <w:sz w:val="24"/>
          <w:szCs w:val="24"/>
        </w:rPr>
      </w:pPr>
    </w:p>
    <w:p w14:paraId="2A161BB2" w14:textId="77777777" w:rsidR="00975BAF" w:rsidRPr="00BF1FB2" w:rsidRDefault="00975BAF" w:rsidP="00F13101">
      <w:pPr>
        <w:spacing w:after="0" w:line="240" w:lineRule="auto"/>
        <w:jc w:val="center"/>
        <w:rPr>
          <w:rFonts w:ascii="Times New Roman" w:hAnsi="Times New Roman"/>
          <w:sz w:val="24"/>
          <w:szCs w:val="24"/>
        </w:rPr>
      </w:pPr>
      <w:r w:rsidRPr="00BF1FB2">
        <w:rPr>
          <w:rFonts w:ascii="Times New Roman" w:hAnsi="Times New Roman"/>
          <w:b/>
          <w:bCs/>
          <w:sz w:val="24"/>
          <w:szCs w:val="24"/>
        </w:rPr>
        <w:t>Война птиц и зверей</w:t>
      </w:r>
    </w:p>
    <w:p w14:paraId="2D314A57" w14:textId="77777777" w:rsidR="00975BAF" w:rsidRPr="00BF1FB2" w:rsidRDefault="00975BAF" w:rsidP="00F13101">
      <w:pPr>
        <w:spacing w:after="0" w:line="240" w:lineRule="auto"/>
        <w:jc w:val="center"/>
        <w:rPr>
          <w:rFonts w:ascii="Times New Roman" w:hAnsi="Times New Roman"/>
          <w:sz w:val="24"/>
          <w:szCs w:val="24"/>
        </w:rPr>
      </w:pPr>
      <w:r w:rsidRPr="00BF1FB2">
        <w:rPr>
          <w:rFonts w:ascii="Times New Roman" w:hAnsi="Times New Roman"/>
          <w:i/>
          <w:iCs/>
          <w:sz w:val="24"/>
          <w:szCs w:val="24"/>
        </w:rPr>
        <w:t xml:space="preserve">Водская народная сказка (сказка народа </w:t>
      </w:r>
      <w:proofErr w:type="spellStart"/>
      <w:r w:rsidRPr="00BF1FB2">
        <w:rPr>
          <w:rFonts w:ascii="Times New Roman" w:hAnsi="Times New Roman"/>
          <w:i/>
          <w:iCs/>
          <w:sz w:val="24"/>
          <w:szCs w:val="24"/>
        </w:rPr>
        <w:t>водь</w:t>
      </w:r>
      <w:proofErr w:type="spellEnd"/>
      <w:r w:rsidRPr="00BF1FB2">
        <w:rPr>
          <w:rFonts w:ascii="Times New Roman" w:hAnsi="Times New Roman"/>
          <w:i/>
          <w:iCs/>
          <w:sz w:val="24"/>
          <w:szCs w:val="24"/>
        </w:rPr>
        <w:t>)</w:t>
      </w:r>
    </w:p>
    <w:p w14:paraId="56FDBACE" w14:textId="77777777" w:rsidR="00975BAF" w:rsidRPr="00BF1FB2" w:rsidRDefault="00975BAF" w:rsidP="00F13101">
      <w:pPr>
        <w:spacing w:after="0" w:line="240" w:lineRule="auto"/>
        <w:jc w:val="center"/>
        <w:rPr>
          <w:rFonts w:ascii="Times New Roman" w:hAnsi="Times New Roman"/>
          <w:sz w:val="24"/>
          <w:szCs w:val="24"/>
        </w:rPr>
      </w:pPr>
    </w:p>
    <w:p w14:paraId="5EF44A73" w14:textId="77777777" w:rsidR="00975BAF" w:rsidRPr="00BF1FB2" w:rsidRDefault="00975BAF" w:rsidP="00F13101">
      <w:pPr>
        <w:spacing w:after="0" w:line="240" w:lineRule="auto"/>
        <w:ind w:firstLine="708"/>
        <w:jc w:val="both"/>
        <w:rPr>
          <w:rFonts w:ascii="Times New Roman" w:hAnsi="Times New Roman"/>
          <w:sz w:val="24"/>
          <w:szCs w:val="24"/>
          <w:shd w:val="clear" w:color="auto" w:fill="FFFFFF"/>
        </w:rPr>
      </w:pPr>
      <w:r w:rsidRPr="00BF1FB2">
        <w:rPr>
          <w:rFonts w:ascii="Times New Roman" w:hAnsi="Times New Roman"/>
          <w:sz w:val="24"/>
          <w:szCs w:val="24"/>
          <w:shd w:val="clear" w:color="auto" w:fill="FFFFFF"/>
        </w:rPr>
        <w:t xml:space="preserve">В старину звери и птицы жили сначала хорошо. Но пришла зверям в голову плохая мысль – прогнать птиц с земли. И стали ссориться, и начали войну. Но птицы большие и они зверей победили. А летучая мышь очень хитрой была – для двух сторон хотела хорошей быть. До тех пор, пока звери побеждали птиц, она была на стороне зверей, а как начали птицы побеждать – она полетела на сторону птиц. Рассердились птицы и прогнали ее. Теперь летучая мышь может только после захода солнца летать, когда луна светит. А днем не может летать. Запрещено, птицы побьют, она их боится. Как солнце садится, так летает. А как увидят дети, то кричат: </w:t>
      </w:r>
      <w:r w:rsidR="00D71832">
        <w:rPr>
          <w:rFonts w:ascii="Times New Roman" w:hAnsi="Times New Roman"/>
          <w:sz w:val="24"/>
          <w:szCs w:val="24"/>
          <w:shd w:val="clear" w:color="auto" w:fill="FFFFFF"/>
        </w:rPr>
        <w:t>«</w:t>
      </w:r>
      <w:r w:rsidRPr="00BF1FB2">
        <w:rPr>
          <w:rFonts w:ascii="Times New Roman" w:hAnsi="Times New Roman"/>
          <w:sz w:val="24"/>
          <w:szCs w:val="24"/>
          <w:shd w:val="clear" w:color="auto" w:fill="FFFFFF"/>
        </w:rPr>
        <w:t>Летучая мышь – ночной колобок, обм</w:t>
      </w:r>
      <w:r w:rsidR="007B5637">
        <w:rPr>
          <w:rFonts w:ascii="Times New Roman" w:hAnsi="Times New Roman"/>
          <w:sz w:val="24"/>
          <w:szCs w:val="24"/>
          <w:shd w:val="clear" w:color="auto" w:fill="FFFFFF"/>
        </w:rPr>
        <w:t>анная мышь – трусливый колобок!»</w:t>
      </w:r>
    </w:p>
    <w:p w14:paraId="5CD900E8" w14:textId="77777777" w:rsidR="000922F6" w:rsidRDefault="000922F6" w:rsidP="000F3399">
      <w:pPr>
        <w:spacing w:after="0" w:line="240" w:lineRule="auto"/>
        <w:ind w:firstLine="708"/>
        <w:jc w:val="both"/>
        <w:rPr>
          <w:rFonts w:ascii="Times New Roman" w:hAnsi="Times New Roman"/>
          <w:sz w:val="24"/>
          <w:szCs w:val="24"/>
          <w:shd w:val="clear" w:color="auto" w:fill="FFFFFF"/>
        </w:rPr>
      </w:pPr>
    </w:p>
    <w:p w14:paraId="0C04AA0A" w14:textId="77777777" w:rsidR="00975BAF" w:rsidRPr="00BF1FB2" w:rsidRDefault="00215A6D" w:rsidP="000F3399">
      <w:pPr>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u w:val="single"/>
        </w:rPr>
        <w:t>*</w:t>
      </w:r>
      <w:r w:rsidR="000922F6">
        <w:rPr>
          <w:rFonts w:ascii="Times New Roman" w:hAnsi="Times New Roman"/>
          <w:sz w:val="24"/>
          <w:szCs w:val="24"/>
          <w:u w:val="single"/>
        </w:rPr>
        <w:t>Вопросы и з</w:t>
      </w:r>
      <w:r w:rsidR="000922F6" w:rsidRPr="000922F6">
        <w:rPr>
          <w:rFonts w:ascii="Times New Roman" w:hAnsi="Times New Roman"/>
          <w:sz w:val="24"/>
          <w:szCs w:val="24"/>
          <w:u w:val="single"/>
        </w:rPr>
        <w:t>адани</w:t>
      </w:r>
      <w:r w:rsidR="000922F6">
        <w:rPr>
          <w:rFonts w:ascii="Times New Roman" w:hAnsi="Times New Roman"/>
          <w:sz w:val="24"/>
          <w:szCs w:val="24"/>
          <w:u w:val="single"/>
        </w:rPr>
        <w:t>я.</w:t>
      </w:r>
      <w:r w:rsidR="000922F6">
        <w:rPr>
          <w:rFonts w:ascii="Times New Roman" w:hAnsi="Times New Roman"/>
          <w:sz w:val="24"/>
          <w:szCs w:val="24"/>
        </w:rPr>
        <w:t xml:space="preserve"> </w:t>
      </w:r>
      <w:r w:rsidR="00975BAF" w:rsidRPr="00BF1FB2">
        <w:rPr>
          <w:rFonts w:ascii="Times New Roman" w:hAnsi="Times New Roman"/>
          <w:sz w:val="24"/>
          <w:szCs w:val="24"/>
          <w:shd w:val="clear" w:color="auto" w:fill="FFFFFF"/>
        </w:rPr>
        <w:t xml:space="preserve">Как вы понимаете основную идею сказки? Что вы узнали о птицах и животных? Как вы понимаете фразу детей </w:t>
      </w:r>
      <w:r w:rsidR="000922F6">
        <w:rPr>
          <w:rFonts w:ascii="Times New Roman" w:hAnsi="Times New Roman"/>
          <w:sz w:val="24"/>
          <w:szCs w:val="24"/>
          <w:shd w:val="clear" w:color="auto" w:fill="FFFFFF"/>
        </w:rPr>
        <w:t>«</w:t>
      </w:r>
      <w:r w:rsidR="00975BAF" w:rsidRPr="00BF1FB2">
        <w:rPr>
          <w:rFonts w:ascii="Times New Roman" w:hAnsi="Times New Roman"/>
          <w:sz w:val="24"/>
          <w:szCs w:val="24"/>
          <w:shd w:val="clear" w:color="auto" w:fill="FFFFFF"/>
        </w:rPr>
        <w:t>Летучая мышь – ночной колобок, обманная мышь – трусливый колобок!</w:t>
      </w:r>
      <w:r w:rsidR="000922F6">
        <w:rPr>
          <w:rFonts w:ascii="Times New Roman" w:hAnsi="Times New Roman"/>
          <w:sz w:val="24"/>
          <w:szCs w:val="24"/>
          <w:shd w:val="clear" w:color="auto" w:fill="FFFFFF"/>
        </w:rPr>
        <w:t>»</w:t>
      </w:r>
      <w:r w:rsidR="00975BAF" w:rsidRPr="00BF1FB2">
        <w:rPr>
          <w:rFonts w:ascii="Times New Roman" w:hAnsi="Times New Roman"/>
          <w:sz w:val="24"/>
          <w:szCs w:val="24"/>
          <w:shd w:val="clear" w:color="auto" w:fill="FFFFFF"/>
        </w:rPr>
        <w:t>. Как вы оцениваете поведение летучей мыши?</w:t>
      </w:r>
    </w:p>
    <w:p w14:paraId="29FBE85F" w14:textId="77777777" w:rsidR="00975BAF" w:rsidRPr="00BF1FB2" w:rsidRDefault="00975BAF" w:rsidP="00F13101">
      <w:pPr>
        <w:spacing w:after="0" w:line="240" w:lineRule="auto"/>
        <w:ind w:firstLine="708"/>
        <w:jc w:val="both"/>
        <w:rPr>
          <w:rFonts w:ascii="Times New Roman" w:hAnsi="Times New Roman"/>
          <w:sz w:val="24"/>
          <w:szCs w:val="24"/>
          <w:shd w:val="clear" w:color="auto" w:fill="FFFFFF"/>
        </w:rPr>
      </w:pPr>
    </w:p>
    <w:p w14:paraId="400E5AD4" w14:textId="77777777" w:rsidR="00975BAF" w:rsidRPr="00BF1FB2" w:rsidRDefault="005544BE" w:rsidP="000922F6">
      <w:pPr>
        <w:spacing w:after="0" w:line="240" w:lineRule="auto"/>
        <w:rPr>
          <w:rFonts w:ascii="Times New Roman" w:hAnsi="Times New Roman"/>
          <w:b/>
          <w:sz w:val="24"/>
          <w:szCs w:val="24"/>
          <w:shd w:val="clear" w:color="auto" w:fill="FFFFFF"/>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BF5A73" w14:textId="77777777" w:rsidR="005544BE" w:rsidRDefault="005544BE" w:rsidP="00F13101">
      <w:pPr>
        <w:spacing w:after="0" w:line="240" w:lineRule="auto"/>
        <w:ind w:firstLine="708"/>
        <w:jc w:val="center"/>
        <w:rPr>
          <w:rFonts w:ascii="Times New Roman" w:hAnsi="Times New Roman"/>
          <w:b/>
          <w:sz w:val="24"/>
          <w:szCs w:val="24"/>
          <w:shd w:val="clear" w:color="auto" w:fill="FFFFFF"/>
        </w:rPr>
      </w:pPr>
    </w:p>
    <w:p w14:paraId="24FDA2AE" w14:textId="77777777" w:rsidR="000071AE" w:rsidRDefault="000071AE" w:rsidP="00F13101">
      <w:pPr>
        <w:spacing w:after="0" w:line="240" w:lineRule="auto"/>
        <w:ind w:firstLine="708"/>
        <w:jc w:val="center"/>
        <w:rPr>
          <w:rFonts w:ascii="Times New Roman" w:hAnsi="Times New Roman"/>
          <w:b/>
          <w:sz w:val="24"/>
          <w:szCs w:val="24"/>
          <w:shd w:val="clear" w:color="auto" w:fill="FFFFFF"/>
        </w:rPr>
      </w:pPr>
    </w:p>
    <w:p w14:paraId="3156A9D5" w14:textId="77777777" w:rsidR="000071AE" w:rsidRDefault="000071AE" w:rsidP="00F13101">
      <w:pPr>
        <w:spacing w:after="0" w:line="240" w:lineRule="auto"/>
        <w:ind w:firstLine="708"/>
        <w:jc w:val="center"/>
        <w:rPr>
          <w:rFonts w:ascii="Times New Roman" w:hAnsi="Times New Roman"/>
          <w:b/>
          <w:sz w:val="24"/>
          <w:szCs w:val="24"/>
          <w:shd w:val="clear" w:color="auto" w:fill="FFFFFF"/>
        </w:rPr>
      </w:pPr>
    </w:p>
    <w:p w14:paraId="64BE18D5" w14:textId="77777777" w:rsidR="00975BAF" w:rsidRPr="00BF1FB2" w:rsidRDefault="00975BAF" w:rsidP="00F13101">
      <w:pPr>
        <w:spacing w:after="0" w:line="240" w:lineRule="auto"/>
        <w:ind w:firstLine="708"/>
        <w:jc w:val="center"/>
        <w:rPr>
          <w:rFonts w:ascii="Times New Roman" w:hAnsi="Times New Roman"/>
          <w:b/>
          <w:sz w:val="24"/>
          <w:szCs w:val="24"/>
          <w:shd w:val="clear" w:color="auto" w:fill="FFFFFF"/>
        </w:rPr>
      </w:pPr>
      <w:r w:rsidRPr="00BF1FB2">
        <w:rPr>
          <w:rFonts w:ascii="Times New Roman" w:hAnsi="Times New Roman"/>
          <w:b/>
          <w:sz w:val="24"/>
          <w:szCs w:val="24"/>
          <w:shd w:val="clear" w:color="auto" w:fill="FFFFFF"/>
        </w:rPr>
        <w:t>Сапожник и король</w:t>
      </w:r>
    </w:p>
    <w:p w14:paraId="6BCB9604" w14:textId="77777777" w:rsidR="00975BAF" w:rsidRPr="00BF1FB2" w:rsidRDefault="00975BAF" w:rsidP="00F13101">
      <w:pPr>
        <w:spacing w:after="0" w:line="240" w:lineRule="auto"/>
        <w:jc w:val="center"/>
        <w:rPr>
          <w:rFonts w:ascii="Times New Roman" w:hAnsi="Times New Roman"/>
          <w:sz w:val="24"/>
          <w:szCs w:val="24"/>
        </w:rPr>
      </w:pPr>
      <w:r w:rsidRPr="00BF1FB2">
        <w:rPr>
          <w:rFonts w:ascii="Times New Roman" w:hAnsi="Times New Roman"/>
          <w:i/>
          <w:iCs/>
          <w:sz w:val="24"/>
          <w:szCs w:val="24"/>
        </w:rPr>
        <w:t xml:space="preserve">Водская народная сказка (сказка народа </w:t>
      </w:r>
      <w:proofErr w:type="spellStart"/>
      <w:r w:rsidRPr="00BF1FB2">
        <w:rPr>
          <w:rFonts w:ascii="Times New Roman" w:hAnsi="Times New Roman"/>
          <w:i/>
          <w:iCs/>
          <w:sz w:val="24"/>
          <w:szCs w:val="24"/>
        </w:rPr>
        <w:t>водь</w:t>
      </w:r>
      <w:proofErr w:type="spellEnd"/>
      <w:r w:rsidRPr="00BF1FB2">
        <w:rPr>
          <w:rFonts w:ascii="Times New Roman" w:hAnsi="Times New Roman"/>
          <w:i/>
          <w:iCs/>
          <w:sz w:val="24"/>
          <w:szCs w:val="24"/>
        </w:rPr>
        <w:t>)</w:t>
      </w:r>
    </w:p>
    <w:p w14:paraId="7C471435" w14:textId="77777777" w:rsidR="00975BAF" w:rsidRPr="00BF1FB2" w:rsidRDefault="00975BAF" w:rsidP="00F13101">
      <w:pPr>
        <w:spacing w:after="0" w:line="240" w:lineRule="auto"/>
        <w:ind w:firstLine="708"/>
        <w:jc w:val="center"/>
        <w:rPr>
          <w:rFonts w:ascii="Times New Roman" w:hAnsi="Times New Roman"/>
          <w:b/>
          <w:sz w:val="24"/>
          <w:szCs w:val="24"/>
          <w:shd w:val="clear" w:color="auto" w:fill="FFFFFF"/>
        </w:rPr>
      </w:pPr>
    </w:p>
    <w:p w14:paraId="4DDF1FBA" w14:textId="77777777" w:rsidR="00975BAF" w:rsidRPr="00BF1FB2" w:rsidRDefault="00975BAF" w:rsidP="00F13101">
      <w:pPr>
        <w:spacing w:after="0" w:line="240" w:lineRule="auto"/>
        <w:ind w:firstLine="708"/>
        <w:jc w:val="both"/>
        <w:rPr>
          <w:rFonts w:ascii="Times New Roman" w:hAnsi="Times New Roman"/>
          <w:bCs/>
          <w:sz w:val="24"/>
          <w:szCs w:val="24"/>
          <w:shd w:val="clear" w:color="auto" w:fill="FFFFFF"/>
        </w:rPr>
      </w:pPr>
      <w:r w:rsidRPr="00BF1FB2">
        <w:rPr>
          <w:rFonts w:ascii="Times New Roman" w:hAnsi="Times New Roman"/>
          <w:bCs/>
          <w:sz w:val="24"/>
          <w:szCs w:val="24"/>
          <w:shd w:val="clear" w:color="auto" w:fill="FFFFFF"/>
        </w:rPr>
        <w:lastRenderedPageBreak/>
        <w:t xml:space="preserve">Я расскажу про короля. Жил в государстве король. Рядом с домом короля жил сапожник. Делал работу и пел. Король утром рано встает, слышит, сапожник поет, и он жене говорит: «Что за странный человек? Всегда поет. Сам бедный, работает и ночью и днем. И ему еще поется!» В одно утро король встал. Сапожник всё поет. Тогда он зовет своего управляющего, дает ему целый мешок денег. И говорит управляющему: «Отнеси эти деньги сапожнику и скажи ему: «На эти деньги, возьми себе, не пой больше и </w:t>
      </w:r>
      <w:proofErr w:type="gramStart"/>
      <w:r w:rsidRPr="00BF1FB2">
        <w:rPr>
          <w:rFonts w:ascii="Times New Roman" w:hAnsi="Times New Roman"/>
          <w:bCs/>
          <w:sz w:val="24"/>
          <w:szCs w:val="24"/>
          <w:shd w:val="clear" w:color="auto" w:fill="FFFFFF"/>
        </w:rPr>
        <w:t>не работай</w:t>
      </w:r>
      <w:proofErr w:type="gramEnd"/>
      <w:r w:rsidRPr="00BF1FB2">
        <w:rPr>
          <w:rFonts w:ascii="Times New Roman" w:hAnsi="Times New Roman"/>
          <w:bCs/>
          <w:sz w:val="24"/>
          <w:szCs w:val="24"/>
          <w:shd w:val="clear" w:color="auto" w:fill="FFFFFF"/>
        </w:rPr>
        <w:t xml:space="preserve"> и убери этот дрянной дом подальше от моего дворца». Сапожник деньги взял, спрятал. Пришла ночь. Сапожнику не уснуть. Денег много. С места на место деньги перепрятывает. Все боится: «Деньги украдут, а меня убьют». Утром встал, положил мешок с деньгами на спину и отнес обратно королю. Говорит ему: «Будь добр, возьми деньги обратно, а то твои деньги мне не дают покоя. Я никак не могу спать». Король деньги взял. Сапожник остался жить, работать и петь. И сегодня поет. Тут и сказке конец.</w:t>
      </w:r>
    </w:p>
    <w:p w14:paraId="03D100C2" w14:textId="77777777" w:rsidR="00975BAF" w:rsidRPr="00BF1FB2" w:rsidRDefault="00975BAF" w:rsidP="00F13101">
      <w:pPr>
        <w:spacing w:after="0" w:line="240" w:lineRule="auto"/>
        <w:ind w:firstLine="708"/>
        <w:jc w:val="both"/>
        <w:rPr>
          <w:rFonts w:ascii="Times New Roman" w:hAnsi="Times New Roman"/>
          <w:bCs/>
          <w:sz w:val="24"/>
          <w:szCs w:val="24"/>
          <w:shd w:val="clear" w:color="auto" w:fill="FFFFFF"/>
        </w:rPr>
      </w:pPr>
    </w:p>
    <w:p w14:paraId="0416D252" w14:textId="77777777" w:rsidR="00975BAF" w:rsidRDefault="00215A6D" w:rsidP="00F13101">
      <w:pPr>
        <w:pBdr>
          <w:bottom w:val="single" w:sz="12" w:space="1" w:color="auto"/>
        </w:pBdr>
        <w:spacing w:after="0" w:line="240" w:lineRule="auto"/>
        <w:ind w:firstLine="708"/>
        <w:jc w:val="both"/>
        <w:rPr>
          <w:rFonts w:ascii="Times New Roman" w:hAnsi="Times New Roman"/>
          <w:bCs/>
          <w:sz w:val="24"/>
          <w:szCs w:val="24"/>
          <w:shd w:val="clear" w:color="auto" w:fill="FFFFFF"/>
        </w:rPr>
      </w:pPr>
      <w:r>
        <w:rPr>
          <w:rFonts w:ascii="Times New Roman" w:hAnsi="Times New Roman"/>
          <w:sz w:val="24"/>
          <w:szCs w:val="24"/>
          <w:u w:val="single"/>
        </w:rPr>
        <w:t>*</w:t>
      </w:r>
      <w:r w:rsidR="000922F6">
        <w:rPr>
          <w:rFonts w:ascii="Times New Roman" w:hAnsi="Times New Roman"/>
          <w:sz w:val="24"/>
          <w:szCs w:val="24"/>
          <w:u w:val="single"/>
        </w:rPr>
        <w:t>Вопросы и з</w:t>
      </w:r>
      <w:r w:rsidR="000922F6" w:rsidRPr="000922F6">
        <w:rPr>
          <w:rFonts w:ascii="Times New Roman" w:hAnsi="Times New Roman"/>
          <w:sz w:val="24"/>
          <w:szCs w:val="24"/>
          <w:u w:val="single"/>
        </w:rPr>
        <w:t>адани</w:t>
      </w:r>
      <w:r w:rsidR="000922F6">
        <w:rPr>
          <w:rFonts w:ascii="Times New Roman" w:hAnsi="Times New Roman"/>
          <w:sz w:val="24"/>
          <w:szCs w:val="24"/>
          <w:u w:val="single"/>
        </w:rPr>
        <w:t>я.</w:t>
      </w:r>
      <w:r w:rsidR="000922F6">
        <w:rPr>
          <w:rFonts w:ascii="Times New Roman" w:hAnsi="Times New Roman"/>
          <w:sz w:val="24"/>
          <w:szCs w:val="24"/>
        </w:rPr>
        <w:t xml:space="preserve"> </w:t>
      </w:r>
      <w:r w:rsidR="001953F8">
        <w:rPr>
          <w:rFonts w:ascii="Times New Roman" w:hAnsi="Times New Roman"/>
          <w:sz w:val="24"/>
          <w:szCs w:val="24"/>
        </w:rPr>
        <w:t>Кто является главными героями сказки? Охарактеризуйте и</w:t>
      </w:r>
      <w:r w:rsidR="00A979E5">
        <w:rPr>
          <w:rFonts w:ascii="Times New Roman" w:hAnsi="Times New Roman"/>
          <w:sz w:val="24"/>
          <w:szCs w:val="24"/>
        </w:rPr>
        <w:t>х</w:t>
      </w:r>
      <w:r w:rsidR="001953F8">
        <w:rPr>
          <w:rFonts w:ascii="Times New Roman" w:hAnsi="Times New Roman"/>
          <w:sz w:val="24"/>
          <w:szCs w:val="24"/>
        </w:rPr>
        <w:t xml:space="preserve">. </w:t>
      </w:r>
      <w:r w:rsidR="00975BAF" w:rsidRPr="00BF1FB2">
        <w:rPr>
          <w:rFonts w:ascii="Times New Roman" w:hAnsi="Times New Roman"/>
          <w:bCs/>
          <w:sz w:val="24"/>
          <w:szCs w:val="24"/>
          <w:shd w:val="clear" w:color="auto" w:fill="FFFFFF"/>
        </w:rPr>
        <w:t>Что удивило короля в поведении сапожника? Почему сапожник вернул деньги? Как вы думаете, почему поет сапожник?</w:t>
      </w:r>
      <w:r w:rsidR="001953F8">
        <w:rPr>
          <w:rFonts w:ascii="Times New Roman" w:hAnsi="Times New Roman"/>
          <w:bCs/>
          <w:sz w:val="24"/>
          <w:szCs w:val="24"/>
          <w:shd w:val="clear" w:color="auto" w:fill="FFFFFF"/>
        </w:rPr>
        <w:t xml:space="preserve"> Ответьте посменно на поставленные вопросы.</w:t>
      </w:r>
    </w:p>
    <w:p w14:paraId="7A8F3DF8" w14:textId="77777777" w:rsidR="00672B26" w:rsidRPr="00BF1FB2" w:rsidRDefault="00672B26" w:rsidP="00672B26">
      <w:pPr>
        <w:spacing w:after="0" w:line="240" w:lineRule="auto"/>
        <w:rPr>
          <w:rFonts w:ascii="Times New Roman" w:hAnsi="Times New Roman"/>
          <w:b/>
          <w:bCs/>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495D69" w14:textId="77777777" w:rsidR="00672B26" w:rsidRDefault="00672B26" w:rsidP="00F13101">
      <w:pPr>
        <w:pBdr>
          <w:bottom w:val="single" w:sz="12" w:space="1" w:color="auto"/>
        </w:pBdr>
        <w:spacing w:after="0" w:line="240" w:lineRule="auto"/>
        <w:ind w:firstLine="708"/>
        <w:jc w:val="both"/>
        <w:rPr>
          <w:rFonts w:ascii="Times New Roman" w:hAnsi="Times New Roman"/>
          <w:bCs/>
          <w:sz w:val="24"/>
          <w:szCs w:val="24"/>
          <w:shd w:val="clear" w:color="auto" w:fill="FFFFFF"/>
        </w:rPr>
      </w:pPr>
    </w:p>
    <w:p w14:paraId="6D916AF8" w14:textId="77777777" w:rsidR="000922F6" w:rsidRDefault="000922F6" w:rsidP="000922F6">
      <w:pPr>
        <w:spacing w:after="0" w:line="240" w:lineRule="auto"/>
        <w:rPr>
          <w:rFonts w:ascii="Times New Roman" w:hAnsi="Times New Roman"/>
          <w:b/>
          <w:sz w:val="24"/>
          <w:szCs w:val="24"/>
          <w:shd w:val="clear" w:color="auto" w:fill="FFFFFF"/>
        </w:rPr>
      </w:pPr>
    </w:p>
    <w:p w14:paraId="7EC1A686" w14:textId="77777777" w:rsidR="005544BE" w:rsidRDefault="005544BE" w:rsidP="000922F6">
      <w:pPr>
        <w:spacing w:after="0" w:line="240" w:lineRule="auto"/>
        <w:jc w:val="center"/>
        <w:rPr>
          <w:rFonts w:ascii="Times New Roman" w:hAnsi="Times New Roman"/>
          <w:b/>
          <w:i/>
          <w:iCs/>
          <w:sz w:val="24"/>
          <w:szCs w:val="24"/>
          <w:shd w:val="clear" w:color="auto" w:fill="FFFFFF"/>
        </w:rPr>
      </w:pPr>
    </w:p>
    <w:p w14:paraId="661E5B63" w14:textId="77777777" w:rsidR="005544BE" w:rsidRDefault="005544BE" w:rsidP="00FD2720">
      <w:pPr>
        <w:spacing w:after="0" w:line="240" w:lineRule="auto"/>
        <w:rPr>
          <w:rFonts w:ascii="Times New Roman" w:hAnsi="Times New Roman"/>
          <w:b/>
          <w:i/>
          <w:iCs/>
          <w:sz w:val="24"/>
          <w:szCs w:val="24"/>
          <w:shd w:val="clear" w:color="auto" w:fill="FFFFFF"/>
        </w:rPr>
      </w:pPr>
    </w:p>
    <w:p w14:paraId="35A4D6C8" w14:textId="77777777" w:rsidR="00B61BCC" w:rsidRPr="003B5F92" w:rsidRDefault="00B61BCC" w:rsidP="00F13101">
      <w:pPr>
        <w:spacing w:after="0" w:line="240" w:lineRule="auto"/>
        <w:jc w:val="center"/>
        <w:rPr>
          <w:rFonts w:ascii="Times New Roman" w:hAnsi="Times New Roman"/>
          <w:b/>
          <w:sz w:val="28"/>
          <w:szCs w:val="28"/>
          <w:shd w:val="clear" w:color="auto" w:fill="FFFFFF"/>
        </w:rPr>
      </w:pPr>
      <w:r w:rsidRPr="003B5F92">
        <w:rPr>
          <w:rFonts w:ascii="Times New Roman" w:hAnsi="Times New Roman"/>
          <w:b/>
          <w:i/>
          <w:iCs/>
          <w:sz w:val="28"/>
          <w:szCs w:val="28"/>
          <w:shd w:val="clear" w:color="auto" w:fill="FFFFFF"/>
        </w:rPr>
        <w:t xml:space="preserve">Практикум </w:t>
      </w:r>
      <w:r w:rsidRPr="003B5F92">
        <w:rPr>
          <w:rFonts w:ascii="Times New Roman" w:hAnsi="Times New Roman"/>
          <w:b/>
          <w:i/>
          <w:iCs/>
          <w:sz w:val="28"/>
          <w:szCs w:val="28"/>
          <w:shd w:val="clear" w:color="auto" w:fill="FFFFFF"/>
          <w:lang w:val="en-US"/>
        </w:rPr>
        <w:t>III</w:t>
      </w:r>
      <w:r w:rsidRPr="003B5F92">
        <w:rPr>
          <w:rFonts w:ascii="Times New Roman" w:hAnsi="Times New Roman"/>
          <w:b/>
          <w:i/>
          <w:iCs/>
          <w:sz w:val="28"/>
          <w:szCs w:val="28"/>
          <w:shd w:val="clear" w:color="auto" w:fill="FFFFFF"/>
        </w:rPr>
        <w:t>.</w:t>
      </w:r>
      <w:r w:rsidRPr="003B5F92">
        <w:rPr>
          <w:rFonts w:ascii="Times New Roman" w:hAnsi="Times New Roman"/>
          <w:b/>
          <w:sz w:val="28"/>
          <w:szCs w:val="28"/>
          <w:shd w:val="clear" w:color="auto" w:fill="FFFFFF"/>
        </w:rPr>
        <w:t xml:space="preserve"> </w:t>
      </w:r>
    </w:p>
    <w:p w14:paraId="0FD08D20" w14:textId="77777777" w:rsidR="000922F6" w:rsidRPr="003B5F92" w:rsidRDefault="00B61BCC" w:rsidP="00F13101">
      <w:pPr>
        <w:spacing w:after="0" w:line="240" w:lineRule="auto"/>
        <w:jc w:val="center"/>
        <w:rPr>
          <w:rFonts w:ascii="Times New Roman" w:hAnsi="Times New Roman"/>
          <w:b/>
          <w:sz w:val="28"/>
          <w:szCs w:val="28"/>
          <w:shd w:val="clear" w:color="auto" w:fill="FFFFFF"/>
        </w:rPr>
      </w:pPr>
      <w:r w:rsidRPr="003B5F92">
        <w:rPr>
          <w:rFonts w:ascii="Times New Roman" w:hAnsi="Times New Roman"/>
          <w:b/>
          <w:i/>
          <w:iCs/>
          <w:sz w:val="28"/>
          <w:szCs w:val="28"/>
          <w:shd w:val="clear" w:color="auto" w:fill="FFFFFF"/>
        </w:rPr>
        <w:t>Ижорские народные песни- хранительницы народной мудрости</w:t>
      </w:r>
    </w:p>
    <w:p w14:paraId="4EC2CFA1" w14:textId="77777777" w:rsidR="00B61BCC" w:rsidRDefault="00B61BCC" w:rsidP="00672B26">
      <w:pPr>
        <w:spacing w:after="0" w:line="240" w:lineRule="auto"/>
        <w:jc w:val="both"/>
        <w:textAlignment w:val="baseline"/>
        <w:rPr>
          <w:rFonts w:ascii="Times New Roman" w:hAnsi="Times New Roman"/>
          <w:b/>
          <w:bCs/>
          <w:sz w:val="24"/>
          <w:szCs w:val="24"/>
          <w:u w:val="single"/>
        </w:rPr>
      </w:pPr>
    </w:p>
    <w:p w14:paraId="22A42683" w14:textId="77777777" w:rsidR="00672B26" w:rsidRDefault="00672B26" w:rsidP="00672B26">
      <w:pPr>
        <w:spacing w:after="0" w:line="240" w:lineRule="auto"/>
        <w:jc w:val="both"/>
        <w:textAlignment w:val="baseline"/>
        <w:rPr>
          <w:rFonts w:ascii="Times New Roman" w:hAnsi="Times New Roman"/>
          <w:b/>
          <w:bCs/>
          <w:sz w:val="24"/>
          <w:szCs w:val="24"/>
          <w:u w:val="single"/>
        </w:rPr>
      </w:pPr>
      <w:r>
        <w:rPr>
          <w:rFonts w:ascii="Times New Roman" w:hAnsi="Times New Roman"/>
          <w:b/>
          <w:bCs/>
          <w:sz w:val="24"/>
          <w:szCs w:val="24"/>
          <w:u w:val="single"/>
        </w:rPr>
        <w:t>Вопросы и задания</w:t>
      </w:r>
    </w:p>
    <w:p w14:paraId="0E662CF6" w14:textId="77777777" w:rsidR="00672B26" w:rsidRDefault="00672B26" w:rsidP="00672B26">
      <w:pPr>
        <w:spacing w:after="0" w:line="240" w:lineRule="auto"/>
        <w:jc w:val="both"/>
        <w:textAlignment w:val="baseline"/>
        <w:rPr>
          <w:rFonts w:ascii="Times New Roman" w:hAnsi="Times New Roman"/>
          <w:sz w:val="24"/>
          <w:szCs w:val="24"/>
        </w:rPr>
      </w:pPr>
      <w:r>
        <w:rPr>
          <w:rFonts w:ascii="Times New Roman" w:hAnsi="Times New Roman"/>
          <w:sz w:val="24"/>
          <w:szCs w:val="24"/>
        </w:rPr>
        <w:tab/>
        <w:t xml:space="preserve">Каков педагогический потенциал народных песен в курсе </w:t>
      </w:r>
      <w:proofErr w:type="spellStart"/>
      <w:r>
        <w:rPr>
          <w:rFonts w:ascii="Times New Roman" w:hAnsi="Times New Roman"/>
          <w:sz w:val="24"/>
          <w:szCs w:val="24"/>
        </w:rPr>
        <w:t>ОРКиСЭ</w:t>
      </w:r>
      <w:proofErr w:type="spellEnd"/>
      <w:r>
        <w:rPr>
          <w:rFonts w:ascii="Times New Roman" w:hAnsi="Times New Roman"/>
          <w:sz w:val="24"/>
          <w:szCs w:val="24"/>
        </w:rPr>
        <w:t>? Как</w:t>
      </w:r>
      <w:r w:rsidR="00A979E5">
        <w:rPr>
          <w:rFonts w:ascii="Times New Roman" w:hAnsi="Times New Roman"/>
          <w:sz w:val="24"/>
          <w:szCs w:val="24"/>
        </w:rPr>
        <w:t xml:space="preserve"> вы используете его на уроках? </w:t>
      </w:r>
      <w:r>
        <w:rPr>
          <w:rFonts w:ascii="Times New Roman" w:hAnsi="Times New Roman"/>
          <w:sz w:val="24"/>
          <w:szCs w:val="24"/>
        </w:rPr>
        <w:t>Подберите произведения песенного фольклора народов нашей области для использования их на уроках. Составьте урок/фрагмент урока с этими текстами.</w:t>
      </w:r>
    </w:p>
    <w:p w14:paraId="00D783C8" w14:textId="77777777" w:rsidR="00672B26" w:rsidRDefault="00672B26" w:rsidP="00672B26">
      <w:pPr>
        <w:spacing w:after="0" w:line="240" w:lineRule="auto"/>
        <w:jc w:val="both"/>
        <w:textAlignment w:val="baseline"/>
        <w:rPr>
          <w:rFonts w:ascii="Times New Roman" w:hAnsi="Times New Roman"/>
          <w:sz w:val="24"/>
          <w:szCs w:val="24"/>
        </w:rPr>
      </w:pPr>
    </w:p>
    <w:p w14:paraId="66E73BC9" w14:textId="77777777" w:rsidR="00672B26" w:rsidRPr="00BF1FB2" w:rsidRDefault="00672B26" w:rsidP="00672B26">
      <w:pPr>
        <w:spacing w:after="0" w:line="240" w:lineRule="auto"/>
        <w:rPr>
          <w:rFonts w:ascii="Times New Roman" w:hAnsi="Times New Roman"/>
          <w:b/>
          <w:bCs/>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ED8DB3" w14:textId="77777777" w:rsidR="00672B26" w:rsidRDefault="00672B26" w:rsidP="00672B26">
      <w:pPr>
        <w:spacing w:after="0" w:line="240" w:lineRule="auto"/>
        <w:jc w:val="both"/>
        <w:textAlignment w:val="baseline"/>
        <w:rPr>
          <w:rFonts w:ascii="Times New Roman" w:hAnsi="Times New Roman"/>
          <w:sz w:val="24"/>
          <w:szCs w:val="24"/>
        </w:rPr>
      </w:pPr>
    </w:p>
    <w:p w14:paraId="6761DEBF" w14:textId="77777777" w:rsidR="00672B26" w:rsidRDefault="00672B26" w:rsidP="00672B26">
      <w:pPr>
        <w:spacing w:after="0" w:line="240" w:lineRule="auto"/>
        <w:jc w:val="both"/>
        <w:textAlignment w:val="baseline"/>
        <w:rPr>
          <w:rFonts w:ascii="Times New Roman" w:hAnsi="Times New Roman"/>
          <w:sz w:val="24"/>
          <w:szCs w:val="24"/>
        </w:rPr>
      </w:pPr>
    </w:p>
    <w:p w14:paraId="30AB339C" w14:textId="77777777" w:rsidR="00672B26" w:rsidRDefault="00672B26" w:rsidP="00672B26">
      <w:pPr>
        <w:spacing w:after="0" w:line="240" w:lineRule="auto"/>
        <w:jc w:val="both"/>
        <w:textAlignment w:val="baseline"/>
        <w:rPr>
          <w:rFonts w:ascii="Times New Roman" w:hAnsi="Times New Roman"/>
          <w:sz w:val="24"/>
          <w:szCs w:val="24"/>
        </w:rPr>
      </w:pPr>
    </w:p>
    <w:p w14:paraId="32E7A291" w14:textId="77777777" w:rsidR="00672B26" w:rsidRDefault="00672B26" w:rsidP="00672B26">
      <w:pPr>
        <w:spacing w:after="0" w:line="240" w:lineRule="auto"/>
        <w:ind w:firstLine="378"/>
        <w:jc w:val="both"/>
        <w:textAlignment w:val="baseline"/>
        <w:rPr>
          <w:rFonts w:ascii="Times New Roman" w:hAnsi="Times New Roman"/>
          <w:sz w:val="24"/>
          <w:szCs w:val="24"/>
        </w:rPr>
      </w:pPr>
      <w:r>
        <w:rPr>
          <w:rFonts w:ascii="Times New Roman" w:hAnsi="Times New Roman"/>
          <w:sz w:val="24"/>
          <w:szCs w:val="24"/>
        </w:rPr>
        <w:lastRenderedPageBreak/>
        <w:t>Изучите предложенные в списке литературы к тетради источники, которые можно рекомендовать учащимся для подготовки проектных заданий по соответствующим темам. Составьте аннотации к ним.</w:t>
      </w:r>
    </w:p>
    <w:p w14:paraId="7B5465AC" w14:textId="77777777" w:rsidR="00672B26" w:rsidRPr="00BF1FB2" w:rsidRDefault="00672B26" w:rsidP="00672B26">
      <w:pPr>
        <w:spacing w:after="0" w:line="240" w:lineRule="auto"/>
        <w:rPr>
          <w:rFonts w:ascii="Times New Roman" w:hAnsi="Times New Roman"/>
          <w:b/>
          <w:bCs/>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CD5EE2" w14:textId="77777777" w:rsidR="00672B26" w:rsidRDefault="00672B26" w:rsidP="00F13101">
      <w:pPr>
        <w:spacing w:after="0" w:line="240" w:lineRule="auto"/>
        <w:jc w:val="center"/>
        <w:rPr>
          <w:rFonts w:ascii="Times New Roman" w:hAnsi="Times New Roman"/>
          <w:b/>
          <w:sz w:val="24"/>
          <w:szCs w:val="24"/>
          <w:shd w:val="clear" w:color="auto" w:fill="FFFFFF"/>
        </w:rPr>
      </w:pPr>
    </w:p>
    <w:p w14:paraId="34BDF76B" w14:textId="77777777" w:rsidR="00672B26" w:rsidRDefault="00672B26" w:rsidP="00F13101">
      <w:pPr>
        <w:spacing w:after="0" w:line="240" w:lineRule="auto"/>
        <w:jc w:val="center"/>
        <w:rPr>
          <w:rFonts w:ascii="Times New Roman" w:hAnsi="Times New Roman"/>
          <w:b/>
          <w:sz w:val="24"/>
          <w:szCs w:val="24"/>
          <w:shd w:val="clear" w:color="auto" w:fill="FFFFFF"/>
        </w:rPr>
      </w:pPr>
    </w:p>
    <w:p w14:paraId="76C98C53" w14:textId="77777777" w:rsidR="00975BAF" w:rsidRDefault="00975BAF" w:rsidP="00F13101">
      <w:pPr>
        <w:spacing w:after="0" w:line="240" w:lineRule="auto"/>
        <w:jc w:val="center"/>
        <w:rPr>
          <w:rFonts w:ascii="Times New Roman" w:hAnsi="Times New Roman"/>
          <w:b/>
          <w:sz w:val="24"/>
          <w:szCs w:val="24"/>
          <w:shd w:val="clear" w:color="auto" w:fill="FFFFFF"/>
        </w:rPr>
      </w:pPr>
      <w:r w:rsidRPr="00BF1FB2">
        <w:rPr>
          <w:rFonts w:ascii="Times New Roman" w:hAnsi="Times New Roman"/>
          <w:b/>
          <w:sz w:val="24"/>
          <w:szCs w:val="24"/>
          <w:shd w:val="clear" w:color="auto" w:fill="FFFFFF"/>
        </w:rPr>
        <w:t>Ижорский песенный фольклор</w:t>
      </w:r>
    </w:p>
    <w:p w14:paraId="2D193ECB" w14:textId="77777777" w:rsidR="00A979E5" w:rsidRPr="00BF1FB2" w:rsidRDefault="00A979E5" w:rsidP="00F13101">
      <w:pPr>
        <w:spacing w:after="0" w:line="240" w:lineRule="auto"/>
        <w:jc w:val="center"/>
        <w:rPr>
          <w:rFonts w:ascii="Times New Roman" w:hAnsi="Times New Roman"/>
          <w:b/>
          <w:sz w:val="24"/>
          <w:szCs w:val="24"/>
          <w:shd w:val="clear" w:color="auto" w:fill="FFFFFF"/>
        </w:rPr>
      </w:pPr>
    </w:p>
    <w:p w14:paraId="3C8AC84A" w14:textId="77777777" w:rsidR="00975BAF" w:rsidRPr="00BF1FB2" w:rsidRDefault="00975BAF" w:rsidP="00A979E5">
      <w:pPr>
        <w:spacing w:after="0" w:line="240" w:lineRule="auto"/>
        <w:jc w:val="both"/>
        <w:rPr>
          <w:rFonts w:ascii="Times New Roman" w:hAnsi="Times New Roman"/>
          <w:i/>
          <w:sz w:val="24"/>
          <w:szCs w:val="24"/>
          <w:shd w:val="clear" w:color="auto" w:fill="FFFFFF"/>
        </w:rPr>
      </w:pPr>
      <w:r w:rsidRPr="00BF1FB2">
        <w:rPr>
          <w:rFonts w:ascii="Times New Roman" w:hAnsi="Times New Roman"/>
          <w:i/>
          <w:sz w:val="24"/>
          <w:szCs w:val="24"/>
          <w:shd w:val="clear" w:color="auto" w:fill="FFFFFF"/>
        </w:rPr>
        <w:t>(</w:t>
      </w:r>
      <w:r w:rsidRPr="00BF1FB2">
        <w:rPr>
          <w:rFonts w:ascii="Times New Roman" w:hAnsi="Times New Roman"/>
          <w:i/>
          <w:sz w:val="24"/>
          <w:szCs w:val="24"/>
        </w:rPr>
        <w:t xml:space="preserve">Эта эпическая песня записана от последней ижорской сказительницы Екатерины Андреевны Александровой, недавно ушедшей из жизни. Екатерина Андреевна родилась в деревне </w:t>
      </w:r>
      <w:proofErr w:type="spellStart"/>
      <w:r w:rsidRPr="00BF1FB2">
        <w:rPr>
          <w:rFonts w:ascii="Times New Roman" w:hAnsi="Times New Roman"/>
          <w:i/>
          <w:sz w:val="24"/>
          <w:szCs w:val="24"/>
        </w:rPr>
        <w:t>Валяницы</w:t>
      </w:r>
      <w:proofErr w:type="spellEnd"/>
      <w:r w:rsidRPr="00BF1FB2">
        <w:rPr>
          <w:rFonts w:ascii="Times New Roman" w:hAnsi="Times New Roman"/>
          <w:i/>
          <w:sz w:val="24"/>
          <w:szCs w:val="24"/>
        </w:rPr>
        <w:t xml:space="preserve"> (ижорское название – </w:t>
      </w:r>
      <w:proofErr w:type="spellStart"/>
      <w:r w:rsidRPr="00BF1FB2">
        <w:rPr>
          <w:rFonts w:ascii="Times New Roman" w:hAnsi="Times New Roman"/>
          <w:i/>
          <w:sz w:val="24"/>
          <w:szCs w:val="24"/>
        </w:rPr>
        <w:t>Voloitsa</w:t>
      </w:r>
      <w:proofErr w:type="spellEnd"/>
      <w:r w:rsidRPr="00BF1FB2">
        <w:rPr>
          <w:rFonts w:ascii="Times New Roman" w:hAnsi="Times New Roman"/>
          <w:i/>
          <w:sz w:val="24"/>
          <w:szCs w:val="24"/>
        </w:rPr>
        <w:t>) Кингисеппского района. От неё российские, финские и эстонские фольклористы записали сотни бесценных произведений устного творчества маленького народа, последние немногочисленные представители которого проживают в Ленинградской области.</w:t>
      </w:r>
      <w:r w:rsidRPr="00BF1FB2">
        <w:rPr>
          <w:rFonts w:ascii="Times New Roman" w:hAnsi="Times New Roman"/>
          <w:i/>
          <w:sz w:val="24"/>
          <w:szCs w:val="24"/>
          <w:shd w:val="clear" w:color="auto" w:fill="FFFFFF"/>
        </w:rPr>
        <w:t>)</w:t>
      </w:r>
    </w:p>
    <w:p w14:paraId="333290DB" w14:textId="475E5160" w:rsidR="00975BAF" w:rsidRPr="00BF1FB2" w:rsidRDefault="00975BAF" w:rsidP="00F13101">
      <w:pPr>
        <w:spacing w:after="0" w:line="240" w:lineRule="auto"/>
        <w:rPr>
          <w:rFonts w:ascii="Times New Roman" w:hAnsi="Times New Roman"/>
          <w:sz w:val="24"/>
          <w:szCs w:val="24"/>
        </w:rPr>
      </w:pPr>
      <w:r w:rsidRPr="00BF1FB2">
        <w:rPr>
          <w:rFonts w:ascii="Times New Roman" w:hAnsi="Times New Roman"/>
          <w:sz w:val="24"/>
          <w:szCs w:val="24"/>
        </w:rPr>
        <w:t>– Ласточка, солнечная птица,</w:t>
      </w:r>
      <w:r w:rsidRPr="00BF1FB2">
        <w:rPr>
          <w:rFonts w:ascii="Times New Roman" w:hAnsi="Times New Roman"/>
          <w:sz w:val="24"/>
          <w:szCs w:val="24"/>
        </w:rPr>
        <w:br/>
        <w:t>та прекрасная птица воздуха,</w:t>
      </w:r>
      <w:r w:rsidRPr="00BF1FB2">
        <w:rPr>
          <w:rFonts w:ascii="Times New Roman" w:hAnsi="Times New Roman"/>
          <w:sz w:val="24"/>
          <w:szCs w:val="24"/>
        </w:rPr>
        <w:br/>
        <w:t>что это там, на поле?</w:t>
      </w:r>
      <w:r w:rsidRPr="00BF1FB2">
        <w:rPr>
          <w:rFonts w:ascii="Times New Roman" w:hAnsi="Times New Roman"/>
          <w:sz w:val="24"/>
          <w:szCs w:val="24"/>
        </w:rPr>
        <w:br/>
        <w:t>– Это брат там на поле.</w:t>
      </w:r>
      <w:r w:rsidRPr="00BF1FB2">
        <w:rPr>
          <w:rFonts w:ascii="Times New Roman" w:hAnsi="Times New Roman"/>
          <w:sz w:val="24"/>
          <w:szCs w:val="24"/>
        </w:rPr>
        <w:br/>
        <w:t>– Что у брата на плече?</w:t>
      </w:r>
      <w:r w:rsidRPr="00BF1FB2">
        <w:rPr>
          <w:rFonts w:ascii="Times New Roman" w:hAnsi="Times New Roman"/>
          <w:sz w:val="24"/>
          <w:szCs w:val="24"/>
        </w:rPr>
        <w:br/>
        <w:t>– Топор у брата на плече.</w:t>
      </w:r>
      <w:r w:rsidRPr="00BF1FB2">
        <w:rPr>
          <w:rFonts w:ascii="Times New Roman" w:hAnsi="Times New Roman"/>
          <w:sz w:val="24"/>
          <w:szCs w:val="24"/>
        </w:rPr>
        <w:br/>
        <w:t>– Что на лезвии топора?</w:t>
      </w:r>
      <w:r w:rsidRPr="00BF1FB2">
        <w:rPr>
          <w:rFonts w:ascii="Times New Roman" w:hAnsi="Times New Roman"/>
          <w:sz w:val="24"/>
          <w:szCs w:val="24"/>
        </w:rPr>
        <w:br/>
        <w:t>– Щепка на лезвии топора.</w:t>
      </w:r>
      <w:r w:rsidRPr="00BF1FB2">
        <w:rPr>
          <w:rFonts w:ascii="Times New Roman" w:hAnsi="Times New Roman"/>
          <w:sz w:val="24"/>
          <w:szCs w:val="24"/>
        </w:rPr>
        <w:br/>
        <w:t>Где щепка упадёт,</w:t>
      </w:r>
      <w:r w:rsidRPr="00BF1FB2">
        <w:rPr>
          <w:rFonts w:ascii="Times New Roman" w:hAnsi="Times New Roman"/>
          <w:sz w:val="24"/>
          <w:szCs w:val="24"/>
        </w:rPr>
        <w:br/>
        <w:t>там брат овёс посеял</w:t>
      </w:r>
      <w:r w:rsidRPr="00AF3B22">
        <w:rPr>
          <w:rFonts w:ascii="Times New Roman" w:hAnsi="Times New Roman"/>
          <w:sz w:val="24"/>
          <w:szCs w:val="24"/>
        </w:rPr>
        <w:t>,</w:t>
      </w:r>
      <w:r w:rsidRPr="00BF1FB2">
        <w:rPr>
          <w:rFonts w:ascii="Times New Roman" w:hAnsi="Times New Roman"/>
          <w:sz w:val="24"/>
          <w:szCs w:val="24"/>
        </w:rPr>
        <w:br/>
        <w:t>там-то сестра жать (будет),</w:t>
      </w:r>
      <w:r w:rsidRPr="00BF1FB2">
        <w:rPr>
          <w:rFonts w:ascii="Times New Roman" w:hAnsi="Times New Roman"/>
          <w:sz w:val="24"/>
          <w:szCs w:val="24"/>
        </w:rPr>
        <w:br/>
        <w:t>ласточка – верхушки (колосьев) теребить,</w:t>
      </w:r>
      <w:r w:rsidRPr="00BF1FB2">
        <w:rPr>
          <w:rFonts w:ascii="Times New Roman" w:hAnsi="Times New Roman"/>
          <w:sz w:val="24"/>
          <w:szCs w:val="24"/>
        </w:rPr>
        <w:br/>
        <w:t>соловей – гнездиться!</w:t>
      </w:r>
    </w:p>
    <w:p w14:paraId="35EBF076" w14:textId="77777777" w:rsidR="00975BAF" w:rsidRPr="00BF1FB2" w:rsidRDefault="00975BAF" w:rsidP="00F13101">
      <w:pPr>
        <w:spacing w:after="0" w:line="240" w:lineRule="auto"/>
        <w:rPr>
          <w:rFonts w:ascii="Times New Roman" w:hAnsi="Times New Roman"/>
          <w:sz w:val="24"/>
          <w:szCs w:val="24"/>
        </w:rPr>
      </w:pPr>
    </w:p>
    <w:p w14:paraId="37749C9C" w14:textId="6FB9DA1F" w:rsidR="00975BAF" w:rsidRDefault="00672B26" w:rsidP="00DF6133">
      <w:pPr>
        <w:pBdr>
          <w:bottom w:val="single" w:sz="12" w:space="1" w:color="auto"/>
        </w:pBdr>
        <w:spacing w:after="0" w:line="240" w:lineRule="auto"/>
        <w:ind w:firstLine="378"/>
        <w:jc w:val="both"/>
        <w:rPr>
          <w:rFonts w:ascii="Times New Roman" w:hAnsi="Times New Roman"/>
          <w:sz w:val="24"/>
          <w:szCs w:val="24"/>
        </w:rPr>
      </w:pPr>
      <w:r>
        <w:rPr>
          <w:rFonts w:ascii="Times New Roman" w:hAnsi="Times New Roman"/>
          <w:sz w:val="24"/>
          <w:szCs w:val="24"/>
          <w:u w:val="single"/>
        </w:rPr>
        <w:t>*</w:t>
      </w:r>
      <w:r w:rsidR="00DF6133">
        <w:rPr>
          <w:rFonts w:ascii="Times New Roman" w:hAnsi="Times New Roman"/>
          <w:sz w:val="24"/>
          <w:szCs w:val="24"/>
          <w:u w:val="single"/>
        </w:rPr>
        <w:t>Вопросы и задания.</w:t>
      </w:r>
      <w:r w:rsidR="00DF6133">
        <w:rPr>
          <w:rFonts w:ascii="Times New Roman" w:hAnsi="Times New Roman"/>
          <w:sz w:val="24"/>
          <w:szCs w:val="24"/>
        </w:rPr>
        <w:t xml:space="preserve"> Как вы поняли смысл этой песни? Какие образы вам запомнились? Как вы поняли строки «</w:t>
      </w:r>
      <w:r w:rsidR="00DF6133" w:rsidRPr="00BF1FB2">
        <w:rPr>
          <w:rFonts w:ascii="Times New Roman" w:hAnsi="Times New Roman"/>
          <w:sz w:val="24"/>
          <w:szCs w:val="24"/>
        </w:rPr>
        <w:t>Где щепка упадёт,</w:t>
      </w:r>
      <w:r w:rsidR="00215A6D">
        <w:rPr>
          <w:rFonts w:ascii="Times New Roman" w:hAnsi="Times New Roman"/>
          <w:sz w:val="24"/>
          <w:szCs w:val="24"/>
        </w:rPr>
        <w:t xml:space="preserve"> </w:t>
      </w:r>
      <w:r w:rsidR="00DF6133">
        <w:rPr>
          <w:rFonts w:ascii="Times New Roman" w:hAnsi="Times New Roman"/>
          <w:sz w:val="24"/>
          <w:szCs w:val="24"/>
        </w:rPr>
        <w:t xml:space="preserve">/ </w:t>
      </w:r>
      <w:r w:rsidR="00DF6133" w:rsidRPr="00BF1FB2">
        <w:rPr>
          <w:rFonts w:ascii="Times New Roman" w:hAnsi="Times New Roman"/>
          <w:sz w:val="24"/>
          <w:szCs w:val="24"/>
        </w:rPr>
        <w:t>там брат овёс посеял</w:t>
      </w:r>
      <w:r w:rsidR="00DF6133" w:rsidRPr="00AF3B22">
        <w:rPr>
          <w:rFonts w:ascii="Times New Roman" w:hAnsi="Times New Roman"/>
          <w:sz w:val="24"/>
          <w:szCs w:val="24"/>
        </w:rPr>
        <w:t>,</w:t>
      </w:r>
      <w:r w:rsidR="00215A6D">
        <w:rPr>
          <w:rFonts w:ascii="Times New Roman" w:hAnsi="Times New Roman"/>
          <w:sz w:val="24"/>
          <w:szCs w:val="24"/>
        </w:rPr>
        <w:t xml:space="preserve"> </w:t>
      </w:r>
      <w:r w:rsidR="00DF6133">
        <w:rPr>
          <w:rFonts w:ascii="Times New Roman" w:hAnsi="Times New Roman"/>
          <w:sz w:val="24"/>
          <w:szCs w:val="24"/>
        </w:rPr>
        <w:t xml:space="preserve">/ </w:t>
      </w:r>
      <w:r w:rsidR="00DF6133" w:rsidRPr="00BF1FB2">
        <w:rPr>
          <w:rFonts w:ascii="Times New Roman" w:hAnsi="Times New Roman"/>
          <w:sz w:val="24"/>
          <w:szCs w:val="24"/>
        </w:rPr>
        <w:t>там-то сестра жать (будет)</w:t>
      </w:r>
      <w:r w:rsidR="00DF6133">
        <w:rPr>
          <w:rFonts w:ascii="Times New Roman" w:hAnsi="Times New Roman"/>
          <w:sz w:val="24"/>
          <w:szCs w:val="24"/>
        </w:rPr>
        <w:t>»? Какое значение имеют образы ласточки и соловья? О каких традициях</w:t>
      </w:r>
      <w:r w:rsidR="00A979E5">
        <w:rPr>
          <w:rFonts w:ascii="Times New Roman" w:hAnsi="Times New Roman"/>
          <w:sz w:val="24"/>
          <w:szCs w:val="24"/>
        </w:rPr>
        <w:t xml:space="preserve"> мы можем узнать из этой песни?</w:t>
      </w:r>
    </w:p>
    <w:p w14:paraId="0FA8D9ED" w14:textId="77777777" w:rsidR="00D71832" w:rsidRPr="00D71832" w:rsidRDefault="00D71832" w:rsidP="00D71832">
      <w:pPr>
        <w:pBdr>
          <w:bottom w:val="single" w:sz="12" w:space="1" w:color="auto"/>
        </w:pBdr>
        <w:spacing w:after="0" w:line="240" w:lineRule="auto"/>
        <w:ind w:firstLine="378"/>
        <w:jc w:val="both"/>
        <w:rPr>
          <w:rFonts w:ascii="Times New Roman" w:hAnsi="Times New Roman"/>
          <w:b/>
          <w:bCs/>
          <w:sz w:val="24"/>
          <w:szCs w:val="24"/>
        </w:rPr>
      </w:pPr>
    </w:p>
    <w:p w14:paraId="5BBD16FD" w14:textId="77777777" w:rsidR="00D71832" w:rsidRPr="00672B26" w:rsidRDefault="00D71832" w:rsidP="00D71832">
      <w:pPr>
        <w:autoSpaceDE w:val="0"/>
        <w:autoSpaceDN w:val="0"/>
        <w:adjustRightInd w:val="0"/>
        <w:spacing w:after="0" w:line="240" w:lineRule="auto"/>
        <w:rPr>
          <w:rFonts w:ascii="Times New Roman" w:hAnsi="Times New Roman"/>
          <w:sz w:val="24"/>
          <w:szCs w:val="24"/>
        </w:rPr>
      </w:pPr>
      <w:r w:rsidRPr="00672B26">
        <w:rPr>
          <w:rFonts w:ascii="Times New Roman" w:hAnsi="Times New Roman"/>
          <w:sz w:val="24"/>
          <w:szCs w:val="24"/>
        </w:rPr>
        <w:t>__________________________________________________________________________________________________________________________________________________________</w:t>
      </w:r>
    </w:p>
    <w:p w14:paraId="0027C31A" w14:textId="77777777" w:rsidR="00672B26" w:rsidRPr="00672B26" w:rsidRDefault="00672B26" w:rsidP="00672B26">
      <w:pPr>
        <w:autoSpaceDE w:val="0"/>
        <w:autoSpaceDN w:val="0"/>
        <w:adjustRightInd w:val="0"/>
        <w:spacing w:after="0" w:line="240" w:lineRule="auto"/>
        <w:rPr>
          <w:rFonts w:ascii="Times New Roman" w:hAnsi="Times New Roman"/>
          <w:sz w:val="24"/>
          <w:szCs w:val="24"/>
        </w:rPr>
      </w:pPr>
      <w:r w:rsidRPr="00672B2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0747219" w14:textId="77777777" w:rsidR="00672B26" w:rsidRPr="003B5F92" w:rsidRDefault="00672B26" w:rsidP="003B5F92">
      <w:pPr>
        <w:spacing w:after="0" w:line="240" w:lineRule="auto"/>
        <w:jc w:val="center"/>
        <w:rPr>
          <w:rFonts w:ascii="Times New Roman" w:hAnsi="Times New Roman"/>
          <w:sz w:val="24"/>
          <w:szCs w:val="24"/>
        </w:rPr>
      </w:pPr>
    </w:p>
    <w:p w14:paraId="5E49DEA8" w14:textId="77777777" w:rsidR="00975BAF" w:rsidRDefault="00C03EB5" w:rsidP="00C03EB5">
      <w:pPr>
        <w:spacing w:after="0" w:line="240" w:lineRule="auto"/>
        <w:jc w:val="center"/>
        <w:rPr>
          <w:rFonts w:ascii="Times New Roman" w:hAnsi="Times New Roman"/>
          <w:b/>
          <w:bCs/>
          <w:sz w:val="28"/>
          <w:szCs w:val="28"/>
        </w:rPr>
      </w:pPr>
      <w:r>
        <w:rPr>
          <w:rFonts w:ascii="Times New Roman" w:hAnsi="Times New Roman"/>
          <w:b/>
          <w:bCs/>
          <w:sz w:val="28"/>
          <w:szCs w:val="28"/>
        </w:rPr>
        <w:t xml:space="preserve">Часть </w:t>
      </w:r>
      <w:r>
        <w:rPr>
          <w:rFonts w:ascii="Times New Roman" w:hAnsi="Times New Roman"/>
          <w:b/>
          <w:bCs/>
          <w:sz w:val="28"/>
          <w:szCs w:val="28"/>
          <w:lang w:val="en-US"/>
        </w:rPr>
        <w:t>II</w:t>
      </w:r>
      <w:r>
        <w:rPr>
          <w:rFonts w:ascii="Times New Roman" w:hAnsi="Times New Roman"/>
          <w:b/>
          <w:bCs/>
          <w:sz w:val="28"/>
          <w:szCs w:val="28"/>
        </w:rPr>
        <w:t>.</w:t>
      </w:r>
    </w:p>
    <w:p w14:paraId="52EFB65E" w14:textId="77777777" w:rsidR="00E114EF" w:rsidRDefault="00B61BCC" w:rsidP="00C03EB5">
      <w:pPr>
        <w:spacing w:after="0" w:line="240" w:lineRule="auto"/>
        <w:jc w:val="center"/>
        <w:rPr>
          <w:rFonts w:ascii="Times New Roman" w:hAnsi="Times New Roman"/>
          <w:b/>
          <w:iCs/>
          <w:sz w:val="28"/>
          <w:szCs w:val="28"/>
        </w:rPr>
      </w:pPr>
      <w:r w:rsidRPr="00B61BCC">
        <w:rPr>
          <w:rFonts w:ascii="Times New Roman" w:hAnsi="Times New Roman"/>
          <w:b/>
          <w:iCs/>
          <w:sz w:val="28"/>
          <w:szCs w:val="28"/>
        </w:rPr>
        <w:t>Что объединяет разные народы?</w:t>
      </w:r>
    </w:p>
    <w:p w14:paraId="5134104F" w14:textId="77777777" w:rsidR="00A979E5" w:rsidRPr="00B61BCC" w:rsidRDefault="00A979E5" w:rsidP="00C03EB5">
      <w:pPr>
        <w:spacing w:after="0" w:line="240" w:lineRule="auto"/>
        <w:jc w:val="center"/>
        <w:rPr>
          <w:rFonts w:ascii="Times New Roman" w:hAnsi="Times New Roman"/>
          <w:b/>
          <w:bCs/>
          <w:sz w:val="28"/>
          <w:szCs w:val="28"/>
        </w:rPr>
      </w:pPr>
    </w:p>
    <w:p w14:paraId="55629092" w14:textId="77777777" w:rsidR="00E114EF" w:rsidRDefault="00E114EF" w:rsidP="00E114EF">
      <w:pPr>
        <w:spacing w:after="0" w:line="240" w:lineRule="auto"/>
        <w:jc w:val="both"/>
        <w:rPr>
          <w:rFonts w:ascii="Times New Roman" w:hAnsi="Times New Roman"/>
          <w:b/>
          <w:bCs/>
          <w:sz w:val="28"/>
          <w:szCs w:val="28"/>
          <w:u w:val="single"/>
        </w:rPr>
      </w:pPr>
      <w:r w:rsidRPr="00E114EF">
        <w:rPr>
          <w:rFonts w:ascii="Times New Roman" w:hAnsi="Times New Roman"/>
          <w:b/>
          <w:bCs/>
          <w:sz w:val="28"/>
          <w:szCs w:val="28"/>
          <w:u w:val="single"/>
        </w:rPr>
        <w:lastRenderedPageBreak/>
        <w:t>Задание</w:t>
      </w:r>
      <w:r>
        <w:rPr>
          <w:rFonts w:ascii="Times New Roman" w:hAnsi="Times New Roman"/>
          <w:b/>
          <w:bCs/>
          <w:sz w:val="28"/>
          <w:szCs w:val="28"/>
          <w:u w:val="single"/>
        </w:rPr>
        <w:t xml:space="preserve"> к разделу</w:t>
      </w:r>
    </w:p>
    <w:p w14:paraId="41512421" w14:textId="77777777" w:rsidR="005431A9" w:rsidRPr="00D043E9" w:rsidRDefault="00E114EF" w:rsidP="005431A9">
      <w:pPr>
        <w:spacing w:after="0" w:line="240" w:lineRule="auto"/>
        <w:ind w:firstLine="708"/>
        <w:jc w:val="both"/>
        <w:rPr>
          <w:rFonts w:ascii="Times New Roman" w:hAnsi="Times New Roman"/>
          <w:sz w:val="24"/>
          <w:szCs w:val="24"/>
        </w:rPr>
      </w:pPr>
      <w:r w:rsidRPr="00CD1536">
        <w:rPr>
          <w:rFonts w:ascii="Times New Roman" w:hAnsi="Times New Roman"/>
          <w:sz w:val="24"/>
          <w:szCs w:val="24"/>
        </w:rPr>
        <w:t>Характеризуя культуру Ленинградской области на протяжении нескольких десятилетий</w:t>
      </w:r>
      <w:r w:rsidR="00215A6D">
        <w:rPr>
          <w:rFonts w:ascii="Times New Roman" w:hAnsi="Times New Roman"/>
          <w:sz w:val="24"/>
          <w:szCs w:val="24"/>
        </w:rPr>
        <w:t>,</w:t>
      </w:r>
      <w:r w:rsidRPr="00CD1536">
        <w:rPr>
          <w:rFonts w:ascii="Times New Roman" w:hAnsi="Times New Roman"/>
          <w:sz w:val="24"/>
          <w:szCs w:val="24"/>
        </w:rPr>
        <w:t xml:space="preserve"> используют восходящий к работам академика Д.С.</w:t>
      </w:r>
      <w:r w:rsidR="00A979E5">
        <w:rPr>
          <w:rFonts w:ascii="Times New Roman" w:hAnsi="Times New Roman"/>
          <w:sz w:val="24"/>
          <w:szCs w:val="24"/>
        </w:rPr>
        <w:t xml:space="preserve"> </w:t>
      </w:r>
      <w:r w:rsidRPr="00CD1536">
        <w:rPr>
          <w:rFonts w:ascii="Times New Roman" w:hAnsi="Times New Roman"/>
          <w:sz w:val="24"/>
          <w:szCs w:val="24"/>
        </w:rPr>
        <w:t xml:space="preserve">Лихачева образ нашего края как «сада отечественной культуры». </w:t>
      </w:r>
      <w:r w:rsidR="005431A9" w:rsidRPr="00CD1536">
        <w:rPr>
          <w:rFonts w:ascii="Times New Roman" w:hAnsi="Times New Roman"/>
          <w:sz w:val="24"/>
          <w:szCs w:val="24"/>
        </w:rPr>
        <w:t xml:space="preserve">Здесь расположились такие крупные культурные центры как </w:t>
      </w:r>
      <w:proofErr w:type="spellStart"/>
      <w:r w:rsidR="005431A9" w:rsidRPr="00CD1536">
        <w:rPr>
          <w:rFonts w:ascii="Times New Roman" w:hAnsi="Times New Roman"/>
          <w:sz w:val="24"/>
          <w:szCs w:val="24"/>
        </w:rPr>
        <w:t>Приютино</w:t>
      </w:r>
      <w:proofErr w:type="spellEnd"/>
      <w:r w:rsidR="005431A9" w:rsidRPr="00CD1536">
        <w:rPr>
          <w:rFonts w:ascii="Times New Roman" w:hAnsi="Times New Roman"/>
          <w:sz w:val="24"/>
          <w:szCs w:val="24"/>
        </w:rPr>
        <w:t xml:space="preserve">, Мурино, Сиверская, Саблино, Пустынька, </w:t>
      </w:r>
      <w:proofErr w:type="spellStart"/>
      <w:r w:rsidR="005431A9" w:rsidRPr="00CD1536">
        <w:rPr>
          <w:rFonts w:ascii="Times New Roman" w:hAnsi="Times New Roman"/>
          <w:sz w:val="24"/>
          <w:szCs w:val="24"/>
        </w:rPr>
        <w:t>Извара</w:t>
      </w:r>
      <w:proofErr w:type="spellEnd"/>
      <w:r w:rsidR="005431A9" w:rsidRPr="00CD1536">
        <w:rPr>
          <w:rFonts w:ascii="Times New Roman" w:hAnsi="Times New Roman"/>
          <w:sz w:val="24"/>
          <w:szCs w:val="24"/>
        </w:rPr>
        <w:t xml:space="preserve">, </w:t>
      </w:r>
      <w:proofErr w:type="spellStart"/>
      <w:r w:rsidR="005431A9" w:rsidRPr="00CD1536">
        <w:rPr>
          <w:rFonts w:ascii="Times New Roman" w:hAnsi="Times New Roman"/>
          <w:sz w:val="24"/>
          <w:szCs w:val="24"/>
        </w:rPr>
        <w:t>Лопино</w:t>
      </w:r>
      <w:proofErr w:type="spellEnd"/>
      <w:r w:rsidR="005431A9" w:rsidRPr="00CD1536">
        <w:rPr>
          <w:rFonts w:ascii="Times New Roman" w:hAnsi="Times New Roman"/>
          <w:sz w:val="24"/>
          <w:szCs w:val="24"/>
        </w:rPr>
        <w:t xml:space="preserve">, </w:t>
      </w:r>
      <w:proofErr w:type="spellStart"/>
      <w:r w:rsidR="005431A9" w:rsidRPr="00CD1536">
        <w:rPr>
          <w:rFonts w:ascii="Times New Roman" w:hAnsi="Times New Roman"/>
          <w:sz w:val="24"/>
          <w:szCs w:val="24"/>
        </w:rPr>
        <w:t>Имоченицы</w:t>
      </w:r>
      <w:proofErr w:type="spellEnd"/>
      <w:r w:rsidR="005431A9" w:rsidRPr="00CD1536">
        <w:rPr>
          <w:rFonts w:ascii="Times New Roman" w:hAnsi="Times New Roman"/>
          <w:sz w:val="24"/>
          <w:szCs w:val="24"/>
        </w:rPr>
        <w:t>, Выборг, Гатчина, Тихвин и др., а также многочисленные памятные литературные места области, запечатленные в произведениях русских писателей.</w:t>
      </w:r>
    </w:p>
    <w:p w14:paraId="60E3DFD3" w14:textId="77777777" w:rsidR="00044D6F" w:rsidRDefault="00E114EF" w:rsidP="00E114EF">
      <w:pPr>
        <w:spacing w:after="0" w:line="240" w:lineRule="auto"/>
        <w:ind w:firstLine="708"/>
        <w:jc w:val="both"/>
        <w:rPr>
          <w:rFonts w:ascii="Times New Roman" w:hAnsi="Times New Roman"/>
          <w:sz w:val="24"/>
          <w:szCs w:val="24"/>
          <w:shd w:val="clear" w:color="auto" w:fill="FFFFFF"/>
        </w:rPr>
      </w:pPr>
      <w:r w:rsidRPr="00CD1536">
        <w:rPr>
          <w:rFonts w:ascii="Times New Roman" w:hAnsi="Times New Roman"/>
          <w:sz w:val="24"/>
          <w:szCs w:val="24"/>
          <w:shd w:val="clear" w:color="auto" w:fill="FFFFFF"/>
        </w:rPr>
        <w:t>С точки зрения</w:t>
      </w:r>
      <w:r w:rsidR="005431A9">
        <w:rPr>
          <w:rFonts w:ascii="Times New Roman" w:hAnsi="Times New Roman"/>
          <w:sz w:val="24"/>
          <w:szCs w:val="24"/>
          <w:shd w:val="clear" w:color="auto" w:fill="FFFFFF"/>
        </w:rPr>
        <w:t xml:space="preserve"> Д.С.</w:t>
      </w:r>
      <w:r w:rsidR="00B6671D">
        <w:rPr>
          <w:rFonts w:ascii="Times New Roman" w:hAnsi="Times New Roman"/>
          <w:sz w:val="24"/>
          <w:szCs w:val="24"/>
          <w:shd w:val="clear" w:color="auto" w:fill="FFFFFF"/>
        </w:rPr>
        <w:t xml:space="preserve"> </w:t>
      </w:r>
      <w:r w:rsidR="005431A9">
        <w:rPr>
          <w:rFonts w:ascii="Times New Roman" w:hAnsi="Times New Roman"/>
          <w:sz w:val="24"/>
          <w:szCs w:val="24"/>
          <w:shd w:val="clear" w:color="auto" w:fill="FFFFFF"/>
        </w:rPr>
        <w:t>Лихачева</w:t>
      </w:r>
      <w:r w:rsidRPr="00CD1536">
        <w:rPr>
          <w:rFonts w:ascii="Times New Roman" w:hAnsi="Times New Roman"/>
          <w:sz w:val="24"/>
          <w:szCs w:val="24"/>
          <w:shd w:val="clear" w:color="auto" w:fill="FFFFFF"/>
        </w:rPr>
        <w:t xml:space="preserve">, сад всегда выражает некоторую философию, эстетические представления о мире, отношение человека </w:t>
      </w:r>
      <w:r w:rsidRPr="00B6671D">
        <w:rPr>
          <w:rFonts w:ascii="Times New Roman" w:hAnsi="Times New Roman"/>
          <w:sz w:val="24"/>
          <w:szCs w:val="24"/>
          <w:highlight w:val="yellow"/>
          <w:shd w:val="clear" w:color="auto" w:fill="FFFFFF"/>
        </w:rPr>
        <w:t>к природе.</w:t>
      </w:r>
      <w:r w:rsidRPr="00B6671D">
        <w:rPr>
          <w:rStyle w:val="ab"/>
          <w:rFonts w:ascii="Times New Roman" w:hAnsi="Times New Roman"/>
          <w:sz w:val="24"/>
          <w:szCs w:val="24"/>
          <w:highlight w:val="yellow"/>
          <w:shd w:val="clear" w:color="auto" w:fill="FFFFFF"/>
        </w:rPr>
        <w:footnoteReference w:id="3"/>
      </w:r>
      <w:r w:rsidRPr="00CD1536">
        <w:rPr>
          <w:rFonts w:ascii="Times New Roman" w:hAnsi="Times New Roman"/>
          <w:sz w:val="24"/>
          <w:szCs w:val="24"/>
          <w:shd w:val="clear" w:color="auto" w:fill="FFFFFF"/>
        </w:rPr>
        <w:t xml:space="preserve"> </w:t>
      </w:r>
      <w:r w:rsidRPr="00CD1536">
        <w:rPr>
          <w:rFonts w:ascii="Times New Roman" w:hAnsi="Times New Roman"/>
          <w:i/>
          <w:sz w:val="24"/>
          <w:szCs w:val="24"/>
          <w:shd w:val="clear" w:color="auto" w:fill="FFFFFF"/>
        </w:rPr>
        <w:t>«Сады в древнерусских представлениях</w:t>
      </w:r>
      <w:r w:rsidRPr="00CD1536">
        <w:rPr>
          <w:rFonts w:ascii="Times New Roman" w:hAnsi="Times New Roman"/>
          <w:sz w:val="24"/>
          <w:szCs w:val="24"/>
          <w:shd w:val="clear" w:color="auto" w:fill="FFFFFF"/>
        </w:rPr>
        <w:t xml:space="preserve">, </w:t>
      </w:r>
      <w:r w:rsidRPr="00CD1536">
        <w:rPr>
          <w:rFonts w:ascii="Times New Roman" w:hAnsi="Times New Roman"/>
          <w:sz w:val="24"/>
          <w:szCs w:val="24"/>
        </w:rPr>
        <w:t>–</w:t>
      </w:r>
      <w:r w:rsidRPr="00CD1536">
        <w:rPr>
          <w:rFonts w:ascii="Times New Roman" w:hAnsi="Times New Roman"/>
          <w:sz w:val="24"/>
          <w:szCs w:val="24"/>
          <w:shd w:val="clear" w:color="auto" w:fill="FFFFFF"/>
        </w:rPr>
        <w:t xml:space="preserve"> писал Д.С.</w:t>
      </w:r>
      <w:r w:rsidR="00B6671D">
        <w:rPr>
          <w:rFonts w:ascii="Times New Roman" w:hAnsi="Times New Roman"/>
          <w:sz w:val="24"/>
          <w:szCs w:val="24"/>
          <w:shd w:val="clear" w:color="auto" w:fill="FFFFFF"/>
        </w:rPr>
        <w:t xml:space="preserve"> </w:t>
      </w:r>
      <w:r w:rsidRPr="00CD1536">
        <w:rPr>
          <w:rFonts w:ascii="Times New Roman" w:hAnsi="Times New Roman"/>
          <w:sz w:val="24"/>
          <w:szCs w:val="24"/>
          <w:shd w:val="clear" w:color="auto" w:fill="FFFFFF"/>
        </w:rPr>
        <w:t xml:space="preserve">Лихачев, </w:t>
      </w:r>
      <w:r w:rsidRPr="00CD1536">
        <w:rPr>
          <w:rFonts w:ascii="Times New Roman" w:hAnsi="Times New Roman"/>
          <w:sz w:val="24"/>
          <w:szCs w:val="24"/>
        </w:rPr>
        <w:t>–</w:t>
      </w:r>
      <w:r w:rsidRPr="00CD1536">
        <w:rPr>
          <w:rFonts w:ascii="Times New Roman" w:hAnsi="Times New Roman"/>
          <w:sz w:val="24"/>
          <w:szCs w:val="24"/>
          <w:shd w:val="clear" w:color="auto" w:fill="FFFFFF"/>
        </w:rPr>
        <w:t xml:space="preserve"> </w:t>
      </w:r>
      <w:r w:rsidRPr="00CD1536">
        <w:rPr>
          <w:rFonts w:ascii="Times New Roman" w:hAnsi="Times New Roman"/>
          <w:i/>
          <w:sz w:val="24"/>
          <w:szCs w:val="24"/>
          <w:shd w:val="clear" w:color="auto" w:fill="FFFFFF"/>
        </w:rPr>
        <w:t xml:space="preserve">были одной из самых больших ценностей вселенной. … Образ сада постоянен в православных хвалебных жанрах, в гимнографии </w:t>
      </w:r>
      <w:r w:rsidRPr="00CD1536">
        <w:rPr>
          <w:rFonts w:ascii="Times New Roman" w:hAnsi="Times New Roman"/>
          <w:sz w:val="24"/>
          <w:szCs w:val="24"/>
        </w:rPr>
        <w:t>–</w:t>
      </w:r>
      <w:r w:rsidRPr="00CD1536">
        <w:rPr>
          <w:rFonts w:ascii="Times New Roman" w:hAnsi="Times New Roman"/>
          <w:i/>
          <w:sz w:val="24"/>
          <w:szCs w:val="24"/>
          <w:shd w:val="clear" w:color="auto" w:fill="FFFFFF"/>
        </w:rPr>
        <w:t xml:space="preserve"> в применении к Богоматери и святым. В «Изборнике 1076 года» говорится о садах, стоящих в «славе </w:t>
      </w:r>
      <w:proofErr w:type="spellStart"/>
      <w:r w:rsidRPr="00CD1536">
        <w:rPr>
          <w:rFonts w:ascii="Times New Roman" w:hAnsi="Times New Roman"/>
          <w:i/>
          <w:sz w:val="24"/>
          <w:szCs w:val="24"/>
          <w:shd w:val="clear" w:color="auto" w:fill="FFFFFF"/>
        </w:rPr>
        <w:t>велице</w:t>
      </w:r>
      <w:proofErr w:type="spellEnd"/>
      <w:r w:rsidRPr="00CD1536">
        <w:rPr>
          <w:rFonts w:ascii="Times New Roman" w:hAnsi="Times New Roman"/>
          <w:i/>
          <w:sz w:val="24"/>
          <w:szCs w:val="24"/>
          <w:shd w:val="clear" w:color="auto" w:fill="FFFFFF"/>
        </w:rPr>
        <w:t>». … Эти образы принадлежали к первому ряду в иерархии эстетических и духовных ценностей Древней Руси. … В «Слове о погибели Русской земли» в кратком перечислении красот, которыми «</w:t>
      </w:r>
      <w:proofErr w:type="spellStart"/>
      <w:r w:rsidRPr="00CD1536">
        <w:rPr>
          <w:rFonts w:ascii="Times New Roman" w:hAnsi="Times New Roman"/>
          <w:i/>
          <w:sz w:val="24"/>
          <w:szCs w:val="24"/>
          <w:shd w:val="clear" w:color="auto" w:fill="FFFFFF"/>
        </w:rPr>
        <w:t>украсно</w:t>
      </w:r>
      <w:proofErr w:type="spellEnd"/>
      <w:r w:rsidRPr="00CD1536">
        <w:rPr>
          <w:rFonts w:ascii="Times New Roman" w:hAnsi="Times New Roman"/>
          <w:i/>
          <w:sz w:val="24"/>
          <w:szCs w:val="24"/>
          <w:shd w:val="clear" w:color="auto" w:fill="FFFFFF"/>
        </w:rPr>
        <w:t xml:space="preserve"> украшена» была Русская земля, говорится и о «виноградах </w:t>
      </w:r>
      <w:proofErr w:type="spellStart"/>
      <w:r w:rsidRPr="00CD1536">
        <w:rPr>
          <w:rFonts w:ascii="Times New Roman" w:hAnsi="Times New Roman"/>
          <w:i/>
          <w:sz w:val="24"/>
          <w:szCs w:val="24"/>
          <w:shd w:val="clear" w:color="auto" w:fill="FFFFFF"/>
        </w:rPr>
        <w:t>обительных</w:t>
      </w:r>
      <w:proofErr w:type="spellEnd"/>
      <w:r w:rsidRPr="00CD1536">
        <w:rPr>
          <w:rFonts w:ascii="Times New Roman" w:hAnsi="Times New Roman"/>
          <w:i/>
          <w:sz w:val="24"/>
          <w:szCs w:val="24"/>
          <w:shd w:val="clear" w:color="auto" w:fill="FFFFFF"/>
        </w:rPr>
        <w:t>», под которыми имеются в виду монастырские сады</w:t>
      </w:r>
      <w:r w:rsidRPr="00CD1536">
        <w:rPr>
          <w:rFonts w:ascii="Times New Roman" w:hAnsi="Times New Roman"/>
          <w:sz w:val="24"/>
          <w:szCs w:val="24"/>
          <w:shd w:val="clear" w:color="auto" w:fill="FFFFFF"/>
        </w:rPr>
        <w:t>».</w:t>
      </w:r>
      <w:r>
        <w:rPr>
          <w:rStyle w:val="ab"/>
          <w:rFonts w:ascii="Times New Roman" w:hAnsi="Times New Roman"/>
          <w:sz w:val="24"/>
          <w:szCs w:val="24"/>
          <w:shd w:val="clear" w:color="auto" w:fill="FFFFFF"/>
        </w:rPr>
        <w:footnoteReference w:id="4"/>
      </w:r>
      <w:r>
        <w:rPr>
          <w:rFonts w:ascii="Times New Roman" w:hAnsi="Times New Roman"/>
          <w:sz w:val="24"/>
          <w:szCs w:val="24"/>
          <w:shd w:val="clear" w:color="auto" w:fill="FFFFFF"/>
        </w:rPr>
        <w:t xml:space="preserve"> </w:t>
      </w:r>
    </w:p>
    <w:p w14:paraId="210E99B1" w14:textId="77777777" w:rsidR="00E114EF" w:rsidRDefault="00E114EF" w:rsidP="00E114EF">
      <w:pPr>
        <w:pBdr>
          <w:bottom w:val="single" w:sz="12" w:space="1" w:color="auto"/>
        </w:pBdr>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Найдите и укажите </w:t>
      </w:r>
      <w:r w:rsidR="00044D6F">
        <w:rPr>
          <w:rFonts w:ascii="Times New Roman" w:hAnsi="Times New Roman"/>
          <w:sz w:val="24"/>
          <w:szCs w:val="24"/>
          <w:shd w:val="clear" w:color="auto" w:fill="FFFFFF"/>
        </w:rPr>
        <w:t xml:space="preserve">исторические и литературные </w:t>
      </w:r>
      <w:r>
        <w:rPr>
          <w:rFonts w:ascii="Times New Roman" w:hAnsi="Times New Roman"/>
          <w:sz w:val="24"/>
          <w:szCs w:val="24"/>
          <w:shd w:val="clear" w:color="auto" w:fill="FFFFFF"/>
        </w:rPr>
        <w:t>краеведческие источники, позволяющие назвать Ленинградскую землю «садом отечественной культуры». Подберите факты и цитаты из этих источников, которые позволя</w:t>
      </w:r>
      <w:r w:rsidR="005A7E6A">
        <w:rPr>
          <w:rFonts w:ascii="Times New Roman" w:hAnsi="Times New Roman"/>
          <w:sz w:val="24"/>
          <w:szCs w:val="24"/>
          <w:shd w:val="clear" w:color="auto" w:fill="FFFFFF"/>
        </w:rPr>
        <w:t xml:space="preserve">ют </w:t>
      </w:r>
      <w:r w:rsidR="00044D6F">
        <w:rPr>
          <w:rFonts w:ascii="Times New Roman" w:hAnsi="Times New Roman"/>
          <w:sz w:val="24"/>
          <w:szCs w:val="24"/>
          <w:shd w:val="clear" w:color="auto" w:fill="FFFFFF"/>
        </w:rPr>
        <w:t>доказать это на примерах. Разработайте конспект фрагмента урока, где можно использовать данный материал. Выполните задание, используя предложенный конструкт технологической карты урока.</w:t>
      </w:r>
    </w:p>
    <w:p w14:paraId="482ACE54" w14:textId="77777777" w:rsidR="00D56B15" w:rsidRDefault="00D56B15" w:rsidP="00E114EF">
      <w:pPr>
        <w:pBdr>
          <w:bottom w:val="single" w:sz="12" w:space="1" w:color="auto"/>
        </w:pBdr>
        <w:spacing w:after="0" w:line="240" w:lineRule="auto"/>
        <w:ind w:firstLine="708"/>
        <w:jc w:val="both"/>
        <w:rPr>
          <w:rFonts w:ascii="Times New Roman" w:hAnsi="Times New Roman"/>
          <w:sz w:val="24"/>
          <w:szCs w:val="24"/>
          <w:shd w:val="clear" w:color="auto" w:fill="FFFFFF"/>
        </w:rPr>
      </w:pPr>
    </w:p>
    <w:p w14:paraId="2D3A3ABE" w14:textId="77777777" w:rsidR="00E114EF" w:rsidRPr="00E114EF" w:rsidRDefault="00E114EF" w:rsidP="00E114EF">
      <w:pPr>
        <w:spacing w:after="0" w:line="240" w:lineRule="auto"/>
        <w:jc w:val="both"/>
        <w:rPr>
          <w:rFonts w:ascii="Times New Roman" w:hAnsi="Times New Roman"/>
          <w:b/>
          <w:bCs/>
          <w:sz w:val="28"/>
          <w:szCs w:val="28"/>
          <w:u w:val="single"/>
        </w:rPr>
      </w:pPr>
    </w:p>
    <w:p w14:paraId="2DEC56C7" w14:textId="77777777" w:rsidR="00044D6F" w:rsidRDefault="00044D6F" w:rsidP="00044D6F">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Технологическая карта урока</w:t>
      </w:r>
    </w:p>
    <w:p w14:paraId="5EC9DC45" w14:textId="77777777" w:rsidR="00044D6F" w:rsidRDefault="00044D6F" w:rsidP="00044D6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__ класс</w:t>
      </w:r>
    </w:p>
    <w:p w14:paraId="011423F4" w14:textId="77777777" w:rsidR="00044D6F" w:rsidRDefault="00044D6F" w:rsidP="00044D6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УМК</w:t>
      </w:r>
    </w:p>
    <w:p w14:paraId="7CB3F5CB" w14:textId="77777777" w:rsidR="00044D6F" w:rsidRDefault="00044D6F" w:rsidP="00044D6F">
      <w:pPr>
        <w:pBdr>
          <w:bottom w:val="single" w:sz="12" w:space="1" w:color="auto"/>
        </w:pBd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 xml:space="preserve">Тема урока: </w:t>
      </w:r>
    </w:p>
    <w:p w14:paraId="1EE968C2" w14:textId="77777777" w:rsidR="00044D6F" w:rsidRDefault="00044D6F" w:rsidP="00044D6F">
      <w:pPr>
        <w:autoSpaceDE w:val="0"/>
        <w:autoSpaceDN w:val="0"/>
        <w:adjustRightInd w:val="0"/>
        <w:spacing w:line="360" w:lineRule="auto"/>
        <w:jc w:val="both"/>
        <w:rPr>
          <w:rFonts w:ascii="Times New Roman" w:hAnsi="Times New Roman"/>
          <w:b/>
          <w:sz w:val="24"/>
          <w:szCs w:val="24"/>
        </w:rPr>
      </w:pPr>
    </w:p>
    <w:p w14:paraId="7B648ACD" w14:textId="77777777" w:rsidR="00044D6F" w:rsidRDefault="00044D6F" w:rsidP="00044D6F">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 xml:space="preserve">Цели урока: </w:t>
      </w:r>
    </w:p>
    <w:p w14:paraId="5B2DE0BE" w14:textId="77777777" w:rsidR="00044D6F" w:rsidRDefault="00044D6F" w:rsidP="00044D6F">
      <w:pPr>
        <w:pBdr>
          <w:bottom w:val="single" w:sz="12" w:space="1" w:color="auto"/>
        </w:pBd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1.Деятельностная. – формирование УУД (при изучении</w:t>
      </w:r>
      <w:r w:rsidR="00D71832">
        <w:rPr>
          <w:rFonts w:ascii="Times New Roman" w:hAnsi="Times New Roman"/>
          <w:sz w:val="24"/>
          <w:szCs w:val="24"/>
        </w:rPr>
        <w:t>…</w:t>
      </w:r>
      <w:r>
        <w:rPr>
          <w:rFonts w:ascii="Times New Roman" w:hAnsi="Times New Roman"/>
          <w:sz w:val="24"/>
          <w:szCs w:val="24"/>
        </w:rPr>
        <w:t>. на примере</w:t>
      </w:r>
      <w:r w:rsidR="00D71832">
        <w:rPr>
          <w:rFonts w:ascii="Times New Roman" w:hAnsi="Times New Roman"/>
          <w:sz w:val="24"/>
          <w:szCs w:val="24"/>
        </w:rPr>
        <w:t>…</w:t>
      </w:r>
      <w:r>
        <w:rPr>
          <w:rFonts w:ascii="Times New Roman" w:hAnsi="Times New Roman"/>
          <w:sz w:val="24"/>
          <w:szCs w:val="24"/>
        </w:rPr>
        <w:t xml:space="preserve"> в процессе</w:t>
      </w:r>
      <w:r w:rsidR="00D71832">
        <w:rPr>
          <w:rFonts w:ascii="Times New Roman" w:hAnsi="Times New Roman"/>
          <w:sz w:val="24"/>
          <w:szCs w:val="24"/>
        </w:rPr>
        <w:t>…</w:t>
      </w:r>
      <w:r>
        <w:rPr>
          <w:rFonts w:ascii="Times New Roman" w:hAnsi="Times New Roman"/>
          <w:sz w:val="24"/>
          <w:szCs w:val="24"/>
        </w:rPr>
        <w:t>)</w:t>
      </w:r>
    </w:p>
    <w:p w14:paraId="0A13C60C" w14:textId="77777777" w:rsidR="00044D6F" w:rsidRDefault="00044D6F" w:rsidP="00044D6F">
      <w:pPr>
        <w:pStyle w:val="a3"/>
        <w:pBdr>
          <w:bottom w:val="single" w:sz="12" w:space="1" w:color="auto"/>
        </w:pBdr>
        <w:autoSpaceDE w:val="0"/>
        <w:autoSpaceDN w:val="0"/>
        <w:adjustRightInd w:val="0"/>
        <w:spacing w:line="360" w:lineRule="auto"/>
        <w:ind w:left="0"/>
        <w:jc w:val="both"/>
        <w:rPr>
          <w:rFonts w:ascii="Times New Roman" w:hAnsi="Times New Roman"/>
          <w:sz w:val="24"/>
          <w:szCs w:val="24"/>
        </w:rPr>
      </w:pPr>
      <w:r>
        <w:rPr>
          <w:rFonts w:ascii="Times New Roman" w:hAnsi="Times New Roman"/>
          <w:sz w:val="24"/>
          <w:szCs w:val="24"/>
        </w:rPr>
        <w:t>2. Предметно-дидактическая – (конкретная цель урока по предмету)</w:t>
      </w:r>
    </w:p>
    <w:p w14:paraId="33A178DA" w14:textId="77777777" w:rsidR="00D56B15" w:rsidRDefault="00D56B15" w:rsidP="00044D6F">
      <w:pPr>
        <w:pStyle w:val="a3"/>
        <w:pBdr>
          <w:bottom w:val="single" w:sz="12" w:space="1" w:color="auto"/>
        </w:pBdr>
        <w:autoSpaceDE w:val="0"/>
        <w:autoSpaceDN w:val="0"/>
        <w:adjustRightInd w:val="0"/>
        <w:spacing w:line="360" w:lineRule="auto"/>
        <w:ind w:left="0"/>
        <w:jc w:val="both"/>
        <w:rPr>
          <w:rFonts w:ascii="Times New Roman" w:hAnsi="Times New Roman"/>
          <w:sz w:val="24"/>
          <w:szCs w:val="24"/>
        </w:rPr>
      </w:pPr>
    </w:p>
    <w:p w14:paraId="54A60967" w14:textId="77777777" w:rsidR="00044D6F" w:rsidRDefault="00D56B15" w:rsidP="00044D6F">
      <w:pPr>
        <w:pStyle w:val="a3"/>
        <w:autoSpaceDE w:val="0"/>
        <w:autoSpaceDN w:val="0"/>
        <w:adjustRightInd w:val="0"/>
        <w:spacing w:line="360" w:lineRule="auto"/>
        <w:ind w:left="0"/>
        <w:jc w:val="both"/>
        <w:rPr>
          <w:rFonts w:ascii="Times New Roman" w:hAnsi="Times New Roman"/>
          <w:b/>
          <w:sz w:val="24"/>
          <w:szCs w:val="24"/>
        </w:rPr>
      </w:pPr>
      <w:r>
        <w:rPr>
          <w:rFonts w:ascii="Times New Roman" w:hAnsi="Times New Roman"/>
          <w:b/>
          <w:sz w:val="24"/>
          <w:szCs w:val="24"/>
        </w:rPr>
        <w:t>_____________________________________________________________________________</w:t>
      </w:r>
    </w:p>
    <w:p w14:paraId="00C395D4" w14:textId="77777777" w:rsidR="00044D6F" w:rsidRDefault="00044D6F" w:rsidP="00044D6F">
      <w:pPr>
        <w:pStyle w:val="a3"/>
        <w:autoSpaceDE w:val="0"/>
        <w:autoSpaceDN w:val="0"/>
        <w:adjustRightInd w:val="0"/>
        <w:spacing w:line="360" w:lineRule="auto"/>
        <w:ind w:left="0"/>
        <w:jc w:val="both"/>
        <w:rPr>
          <w:rFonts w:ascii="Times New Roman" w:hAnsi="Times New Roman"/>
          <w:b/>
          <w:sz w:val="24"/>
          <w:szCs w:val="24"/>
        </w:rPr>
      </w:pPr>
      <w:r>
        <w:rPr>
          <w:rFonts w:ascii="Times New Roman" w:hAnsi="Times New Roman"/>
          <w:b/>
          <w:sz w:val="24"/>
          <w:szCs w:val="24"/>
        </w:rPr>
        <w:t>Планируемые результаты урока:</w:t>
      </w:r>
    </w:p>
    <w:p w14:paraId="6A579E96" w14:textId="77777777" w:rsidR="00044D6F" w:rsidRDefault="00044D6F" w:rsidP="00044D6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1.Предметные – (знания, умения, навыки, опыт</w:t>
      </w:r>
      <w:r w:rsidR="00D71832">
        <w:rPr>
          <w:rFonts w:ascii="Times New Roman" w:hAnsi="Times New Roman"/>
          <w:sz w:val="24"/>
          <w:szCs w:val="24"/>
        </w:rPr>
        <w:t>…</w:t>
      </w:r>
      <w:r>
        <w:rPr>
          <w:rFonts w:ascii="Times New Roman" w:hAnsi="Times New Roman"/>
          <w:sz w:val="24"/>
          <w:szCs w:val="24"/>
        </w:rPr>
        <w:t>)</w:t>
      </w:r>
    </w:p>
    <w:p w14:paraId="3E6BBFA7" w14:textId="77777777" w:rsidR="00672B26" w:rsidRPr="00672B26" w:rsidRDefault="00672B26" w:rsidP="00672B26">
      <w:pPr>
        <w:autoSpaceDE w:val="0"/>
        <w:autoSpaceDN w:val="0"/>
        <w:adjustRightInd w:val="0"/>
        <w:spacing w:after="0" w:line="240" w:lineRule="auto"/>
        <w:rPr>
          <w:rFonts w:ascii="Times New Roman" w:hAnsi="Times New Roman"/>
          <w:sz w:val="24"/>
          <w:szCs w:val="24"/>
        </w:rPr>
      </w:pPr>
      <w:r w:rsidRPr="00672B26">
        <w:rPr>
          <w:rFonts w:ascii="Times New Roman" w:hAnsi="Times New Roman"/>
          <w:sz w:val="24"/>
          <w:szCs w:val="24"/>
        </w:rPr>
        <w:lastRenderedPageBreak/>
        <w:t>__________________________________________________________________________________________________________________________________________________________</w:t>
      </w:r>
    </w:p>
    <w:p w14:paraId="46A442D5" w14:textId="77777777" w:rsidR="00672B26" w:rsidRPr="00672B26" w:rsidRDefault="00672B26" w:rsidP="00672B26">
      <w:pPr>
        <w:autoSpaceDE w:val="0"/>
        <w:autoSpaceDN w:val="0"/>
        <w:adjustRightInd w:val="0"/>
        <w:spacing w:after="0" w:line="240" w:lineRule="auto"/>
        <w:rPr>
          <w:rFonts w:ascii="Times New Roman" w:hAnsi="Times New Roman"/>
          <w:sz w:val="24"/>
          <w:szCs w:val="24"/>
        </w:rPr>
      </w:pPr>
      <w:r w:rsidRPr="00672B26">
        <w:rPr>
          <w:rFonts w:ascii="Times New Roman" w:hAnsi="Times New Roman"/>
          <w:sz w:val="24"/>
          <w:szCs w:val="24"/>
        </w:rPr>
        <w:t>__________________________________________________________________________________________________________________________________________________________</w:t>
      </w:r>
    </w:p>
    <w:p w14:paraId="26A4C510" w14:textId="77777777" w:rsidR="00672B26" w:rsidRDefault="00672B26" w:rsidP="00044D6F">
      <w:pPr>
        <w:autoSpaceDE w:val="0"/>
        <w:autoSpaceDN w:val="0"/>
        <w:adjustRightInd w:val="0"/>
        <w:spacing w:line="360" w:lineRule="auto"/>
        <w:jc w:val="both"/>
        <w:rPr>
          <w:rFonts w:ascii="Times New Roman" w:hAnsi="Times New Roman"/>
          <w:sz w:val="24"/>
          <w:szCs w:val="24"/>
        </w:rPr>
      </w:pPr>
    </w:p>
    <w:p w14:paraId="1A28CEEE" w14:textId="77777777" w:rsidR="00044D6F" w:rsidRDefault="00044D6F" w:rsidP="00044D6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2. Метапредметные – (УУД, межпредметные понятия</w:t>
      </w:r>
      <w:r w:rsidR="00D71832">
        <w:rPr>
          <w:rFonts w:ascii="Times New Roman" w:hAnsi="Times New Roman"/>
          <w:sz w:val="24"/>
          <w:szCs w:val="24"/>
        </w:rPr>
        <w:t>…</w:t>
      </w:r>
      <w:r>
        <w:rPr>
          <w:rFonts w:ascii="Times New Roman" w:hAnsi="Times New Roman"/>
          <w:sz w:val="24"/>
          <w:szCs w:val="24"/>
        </w:rPr>
        <w:t>)</w:t>
      </w:r>
    </w:p>
    <w:p w14:paraId="2A974B51" w14:textId="77777777" w:rsidR="00672B26" w:rsidRPr="00672B26" w:rsidRDefault="00672B26" w:rsidP="00672B26">
      <w:pPr>
        <w:autoSpaceDE w:val="0"/>
        <w:autoSpaceDN w:val="0"/>
        <w:adjustRightInd w:val="0"/>
        <w:spacing w:after="0" w:line="240" w:lineRule="auto"/>
        <w:rPr>
          <w:rFonts w:ascii="Times New Roman" w:hAnsi="Times New Roman"/>
          <w:sz w:val="24"/>
          <w:szCs w:val="24"/>
        </w:rPr>
      </w:pPr>
      <w:r w:rsidRPr="00672B26">
        <w:rPr>
          <w:rFonts w:ascii="Times New Roman" w:hAnsi="Times New Roman"/>
          <w:sz w:val="24"/>
          <w:szCs w:val="24"/>
        </w:rPr>
        <w:t>__________________________________________________________________________________________________________________________________________________________</w:t>
      </w:r>
    </w:p>
    <w:p w14:paraId="09312783" w14:textId="77777777" w:rsidR="00672B26" w:rsidRPr="00672B26" w:rsidRDefault="00672B26" w:rsidP="00672B26">
      <w:pPr>
        <w:autoSpaceDE w:val="0"/>
        <w:autoSpaceDN w:val="0"/>
        <w:adjustRightInd w:val="0"/>
        <w:spacing w:after="0" w:line="240" w:lineRule="auto"/>
        <w:rPr>
          <w:rFonts w:ascii="Times New Roman" w:hAnsi="Times New Roman"/>
          <w:sz w:val="24"/>
          <w:szCs w:val="24"/>
        </w:rPr>
      </w:pPr>
      <w:r w:rsidRPr="00672B26">
        <w:rPr>
          <w:rFonts w:ascii="Times New Roman" w:hAnsi="Times New Roman"/>
          <w:sz w:val="24"/>
          <w:szCs w:val="24"/>
        </w:rPr>
        <w:t>__________________________________________________________________________________________________________________________________________________________</w:t>
      </w:r>
    </w:p>
    <w:p w14:paraId="3DC59233" w14:textId="77777777" w:rsidR="00672B26" w:rsidRDefault="00672B26" w:rsidP="00044D6F">
      <w:pPr>
        <w:autoSpaceDE w:val="0"/>
        <w:autoSpaceDN w:val="0"/>
        <w:adjustRightInd w:val="0"/>
        <w:spacing w:line="360" w:lineRule="auto"/>
        <w:jc w:val="both"/>
        <w:rPr>
          <w:rFonts w:ascii="Times New Roman" w:hAnsi="Times New Roman"/>
          <w:sz w:val="24"/>
          <w:szCs w:val="24"/>
        </w:rPr>
      </w:pPr>
    </w:p>
    <w:p w14:paraId="5F867E8D" w14:textId="77777777" w:rsidR="00044D6F" w:rsidRDefault="00044D6F" w:rsidP="00044D6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3. Личностные – (ценностное отношение к себе, к явлениям мира, процессу обучения</w:t>
      </w:r>
      <w:r w:rsidR="00D71832">
        <w:rPr>
          <w:rFonts w:ascii="Times New Roman" w:hAnsi="Times New Roman"/>
          <w:sz w:val="24"/>
          <w:szCs w:val="24"/>
        </w:rPr>
        <w:t>…</w:t>
      </w:r>
      <w:r>
        <w:rPr>
          <w:rFonts w:ascii="Times New Roman" w:hAnsi="Times New Roman"/>
          <w:sz w:val="24"/>
          <w:szCs w:val="24"/>
        </w:rPr>
        <w:t>; научное мировоззрение, экологическая культура, профессиональное самоопределение</w:t>
      </w:r>
      <w:r w:rsidR="00D71832">
        <w:rPr>
          <w:rFonts w:ascii="Times New Roman" w:hAnsi="Times New Roman"/>
          <w:sz w:val="24"/>
          <w:szCs w:val="24"/>
        </w:rPr>
        <w:t>…</w:t>
      </w:r>
      <w:r>
        <w:rPr>
          <w:rFonts w:ascii="Times New Roman" w:hAnsi="Times New Roman"/>
          <w:sz w:val="24"/>
          <w:szCs w:val="24"/>
        </w:rPr>
        <w:t>.)</w:t>
      </w:r>
    </w:p>
    <w:p w14:paraId="45B1C0C3" w14:textId="77777777" w:rsidR="00672B26" w:rsidRPr="00672B26" w:rsidRDefault="00672B26" w:rsidP="00672B26">
      <w:pPr>
        <w:autoSpaceDE w:val="0"/>
        <w:autoSpaceDN w:val="0"/>
        <w:adjustRightInd w:val="0"/>
        <w:spacing w:after="0" w:line="240" w:lineRule="auto"/>
        <w:rPr>
          <w:rFonts w:ascii="Times New Roman" w:hAnsi="Times New Roman"/>
          <w:sz w:val="24"/>
          <w:szCs w:val="24"/>
        </w:rPr>
      </w:pPr>
      <w:r w:rsidRPr="00672B26">
        <w:rPr>
          <w:rFonts w:ascii="Times New Roman" w:hAnsi="Times New Roman"/>
          <w:sz w:val="24"/>
          <w:szCs w:val="24"/>
        </w:rPr>
        <w:t>__________________________________________________________________________________________________________________________________________________________</w:t>
      </w:r>
    </w:p>
    <w:p w14:paraId="4F3CD500" w14:textId="77777777" w:rsidR="00672B26" w:rsidRPr="00672B26" w:rsidRDefault="00672B26" w:rsidP="00672B26">
      <w:pPr>
        <w:autoSpaceDE w:val="0"/>
        <w:autoSpaceDN w:val="0"/>
        <w:adjustRightInd w:val="0"/>
        <w:spacing w:after="0" w:line="240" w:lineRule="auto"/>
        <w:rPr>
          <w:rFonts w:ascii="Times New Roman" w:hAnsi="Times New Roman"/>
          <w:sz w:val="24"/>
          <w:szCs w:val="24"/>
        </w:rPr>
      </w:pPr>
      <w:r w:rsidRPr="00672B26">
        <w:rPr>
          <w:rFonts w:ascii="Times New Roman" w:hAnsi="Times New Roman"/>
          <w:sz w:val="24"/>
          <w:szCs w:val="24"/>
        </w:rPr>
        <w:t>__________________________________________________________________________________________________________________________________________________________</w:t>
      </w:r>
    </w:p>
    <w:p w14:paraId="6BC44ADF" w14:textId="77777777" w:rsidR="00672B26" w:rsidRDefault="00672B26" w:rsidP="00044D6F">
      <w:pPr>
        <w:autoSpaceDE w:val="0"/>
        <w:autoSpaceDN w:val="0"/>
        <w:adjustRightInd w:val="0"/>
        <w:spacing w:line="360" w:lineRule="auto"/>
        <w:jc w:val="both"/>
        <w:rPr>
          <w:rFonts w:ascii="Times New Roman" w:hAnsi="Times New Roman"/>
          <w:b/>
          <w:sz w:val="24"/>
          <w:szCs w:val="24"/>
        </w:rPr>
      </w:pPr>
    </w:p>
    <w:p w14:paraId="6479401A" w14:textId="77777777" w:rsidR="00044D6F" w:rsidRDefault="00044D6F" w:rsidP="00044D6F">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Тип урока:</w:t>
      </w:r>
    </w:p>
    <w:p w14:paraId="1A9CFF49" w14:textId="77777777" w:rsidR="00044D6F" w:rsidRDefault="00044D6F" w:rsidP="00044D6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1.По ведущей дидактической цели – (изучение нового материала; закрепление изученного материала; систематизация и обобщение ЗУН; контроль результатов обучения).</w:t>
      </w:r>
    </w:p>
    <w:p w14:paraId="13FA6532" w14:textId="77777777" w:rsidR="00044D6F" w:rsidRDefault="00044D6F" w:rsidP="00044D6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2.По способу организации – (комбинированный; синтетический).</w:t>
      </w:r>
    </w:p>
    <w:p w14:paraId="0808E232" w14:textId="77777777" w:rsidR="00044D6F" w:rsidRDefault="00044D6F" w:rsidP="00044D6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3.По ведущему методу обучения – (репродуктивный; проблемный).</w:t>
      </w:r>
    </w:p>
    <w:p w14:paraId="57DA4006" w14:textId="77777777" w:rsidR="00044D6F" w:rsidRDefault="00044D6F" w:rsidP="00044D6F">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Методы обучения:</w:t>
      </w:r>
    </w:p>
    <w:p w14:paraId="6AD7184B" w14:textId="77777777" w:rsidR="00044D6F" w:rsidRDefault="00044D6F" w:rsidP="00044D6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1.Основной – (репродуктивный/объяснительно-иллюстративный; проблемный (проблемно-поисковый и </w:t>
      </w:r>
      <w:proofErr w:type="gramStart"/>
      <w:r>
        <w:rPr>
          <w:rFonts w:ascii="Times New Roman" w:hAnsi="Times New Roman"/>
          <w:sz w:val="24"/>
          <w:szCs w:val="24"/>
        </w:rPr>
        <w:t>т.д.</w:t>
      </w:r>
      <w:proofErr w:type="gramEnd"/>
      <w:r>
        <w:rPr>
          <w:rFonts w:ascii="Times New Roman" w:hAnsi="Times New Roman"/>
          <w:sz w:val="24"/>
          <w:szCs w:val="24"/>
        </w:rPr>
        <w:t>).</w:t>
      </w:r>
    </w:p>
    <w:p w14:paraId="58CBE796" w14:textId="77777777" w:rsidR="00044D6F" w:rsidRDefault="00B6671D" w:rsidP="00044D6F">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2.</w:t>
      </w:r>
      <w:r w:rsidR="00044D6F">
        <w:rPr>
          <w:rFonts w:ascii="Times New Roman" w:hAnsi="Times New Roman"/>
          <w:sz w:val="24"/>
          <w:szCs w:val="24"/>
        </w:rPr>
        <w:t>Дополнительные</w:t>
      </w:r>
      <w:r w:rsidR="00215A6D">
        <w:rPr>
          <w:rFonts w:ascii="Times New Roman" w:hAnsi="Times New Roman"/>
          <w:sz w:val="24"/>
          <w:szCs w:val="24"/>
        </w:rPr>
        <w:t>:</w:t>
      </w:r>
      <w:r w:rsidR="00044D6F">
        <w:rPr>
          <w:rFonts w:ascii="Times New Roman" w:hAnsi="Times New Roman"/>
          <w:sz w:val="24"/>
          <w:szCs w:val="24"/>
        </w:rPr>
        <w:t>__________________________________________________________________________________________________________________________________________________________</w:t>
      </w:r>
    </w:p>
    <w:p w14:paraId="21804687" w14:textId="77777777" w:rsidR="00044D6F" w:rsidRDefault="00B6671D" w:rsidP="00044D6F">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 xml:space="preserve">Средства </w:t>
      </w:r>
      <w:r w:rsidR="00044D6F">
        <w:rPr>
          <w:rFonts w:ascii="Times New Roman" w:hAnsi="Times New Roman"/>
          <w:b/>
          <w:sz w:val="24"/>
          <w:szCs w:val="24"/>
        </w:rPr>
        <w:t>обучения:</w:t>
      </w:r>
      <w:r>
        <w:rPr>
          <w:rFonts w:ascii="Times New Roman" w:hAnsi="Times New Roman"/>
          <w:b/>
          <w:sz w:val="24"/>
          <w:szCs w:val="24"/>
        </w:rPr>
        <w:t>___________________________________________________________</w:t>
      </w:r>
    </w:p>
    <w:p w14:paraId="511E6522" w14:textId="77777777" w:rsidR="00B6671D" w:rsidRDefault="00B6671D" w:rsidP="00044D6F">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_____________________________________________________________________________</w:t>
      </w:r>
    </w:p>
    <w:p w14:paraId="161ABD1E" w14:textId="77777777" w:rsidR="00B6671D" w:rsidRDefault="00B6671D" w:rsidP="00044D6F">
      <w:pPr>
        <w:autoSpaceDE w:val="0"/>
        <w:autoSpaceDN w:val="0"/>
        <w:adjustRightInd w:val="0"/>
        <w:spacing w:line="36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356"/>
        <w:gridCol w:w="1356"/>
        <w:gridCol w:w="1359"/>
        <w:gridCol w:w="1693"/>
        <w:gridCol w:w="2225"/>
      </w:tblGrid>
      <w:tr w:rsidR="00044D6F" w14:paraId="27857D7A" w14:textId="77777777" w:rsidTr="00044D6F">
        <w:tc>
          <w:tcPr>
            <w:tcW w:w="833" w:type="pct"/>
            <w:vMerge w:val="restart"/>
            <w:tcBorders>
              <w:top w:val="single" w:sz="4" w:space="0" w:color="auto"/>
              <w:left w:val="single" w:sz="4" w:space="0" w:color="auto"/>
              <w:bottom w:val="single" w:sz="4" w:space="0" w:color="auto"/>
              <w:right w:val="single" w:sz="4" w:space="0" w:color="auto"/>
            </w:tcBorders>
            <w:hideMark/>
          </w:tcPr>
          <w:p w14:paraId="1AD5F3BA" w14:textId="77777777" w:rsidR="00044D6F" w:rsidRDefault="00044D6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lastRenderedPageBreak/>
              <w:t>Этап урока</w:t>
            </w:r>
          </w:p>
        </w:tc>
        <w:tc>
          <w:tcPr>
            <w:tcW w:w="833" w:type="pct"/>
            <w:vMerge w:val="restart"/>
            <w:tcBorders>
              <w:top w:val="single" w:sz="4" w:space="0" w:color="auto"/>
              <w:left w:val="single" w:sz="4" w:space="0" w:color="auto"/>
              <w:bottom w:val="single" w:sz="4" w:space="0" w:color="auto"/>
              <w:right w:val="single" w:sz="4" w:space="0" w:color="auto"/>
            </w:tcBorders>
            <w:hideMark/>
          </w:tcPr>
          <w:p w14:paraId="1CF3F985" w14:textId="77777777" w:rsidR="00044D6F" w:rsidRDefault="00044D6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Методы обучения</w:t>
            </w:r>
          </w:p>
        </w:tc>
        <w:tc>
          <w:tcPr>
            <w:tcW w:w="1667" w:type="pct"/>
            <w:gridSpan w:val="2"/>
            <w:tcBorders>
              <w:top w:val="single" w:sz="4" w:space="0" w:color="auto"/>
              <w:left w:val="single" w:sz="4" w:space="0" w:color="auto"/>
              <w:bottom w:val="single" w:sz="4" w:space="0" w:color="auto"/>
              <w:right w:val="single" w:sz="4" w:space="0" w:color="auto"/>
            </w:tcBorders>
            <w:hideMark/>
          </w:tcPr>
          <w:p w14:paraId="56B819B7" w14:textId="77777777" w:rsidR="00044D6F" w:rsidRDefault="00044D6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Содержание деятельности</w:t>
            </w:r>
          </w:p>
        </w:tc>
        <w:tc>
          <w:tcPr>
            <w:tcW w:w="834" w:type="pct"/>
            <w:vMerge w:val="restart"/>
            <w:tcBorders>
              <w:top w:val="single" w:sz="4" w:space="0" w:color="auto"/>
              <w:left w:val="single" w:sz="4" w:space="0" w:color="auto"/>
              <w:bottom w:val="single" w:sz="4" w:space="0" w:color="auto"/>
              <w:right w:val="single" w:sz="4" w:space="0" w:color="auto"/>
            </w:tcBorders>
            <w:hideMark/>
          </w:tcPr>
          <w:p w14:paraId="6FBF565F" w14:textId="77777777" w:rsidR="00044D6F" w:rsidRDefault="00044D6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Формируемые УУД</w:t>
            </w:r>
          </w:p>
        </w:tc>
        <w:tc>
          <w:tcPr>
            <w:tcW w:w="833" w:type="pct"/>
            <w:vMerge w:val="restart"/>
            <w:tcBorders>
              <w:top w:val="single" w:sz="4" w:space="0" w:color="auto"/>
              <w:left w:val="single" w:sz="4" w:space="0" w:color="auto"/>
              <w:bottom w:val="single" w:sz="4" w:space="0" w:color="auto"/>
              <w:right w:val="single" w:sz="4" w:space="0" w:color="auto"/>
            </w:tcBorders>
            <w:hideMark/>
          </w:tcPr>
          <w:p w14:paraId="1A617300" w14:textId="77777777" w:rsidR="00044D6F" w:rsidRDefault="00044D6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Методы оценки/самооценки</w:t>
            </w:r>
          </w:p>
        </w:tc>
      </w:tr>
      <w:tr w:rsidR="00044D6F" w14:paraId="4A21E457" w14:textId="77777777" w:rsidTr="00044D6F">
        <w:tc>
          <w:tcPr>
            <w:tcW w:w="0" w:type="auto"/>
            <w:vMerge/>
            <w:tcBorders>
              <w:top w:val="single" w:sz="4" w:space="0" w:color="auto"/>
              <w:left w:val="single" w:sz="4" w:space="0" w:color="auto"/>
              <w:bottom w:val="single" w:sz="4" w:space="0" w:color="auto"/>
              <w:right w:val="single" w:sz="4" w:space="0" w:color="auto"/>
            </w:tcBorders>
            <w:vAlign w:val="center"/>
            <w:hideMark/>
          </w:tcPr>
          <w:p w14:paraId="472B66D2" w14:textId="77777777" w:rsidR="00044D6F" w:rsidRDefault="00044D6F">
            <w:pPr>
              <w:spacing w:line="240" w:lineRule="auto"/>
              <w:rPr>
                <w:rFonts w:ascii="Times New Roman" w:eastAsia="Arial"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4544A" w14:textId="77777777" w:rsidR="00044D6F" w:rsidRDefault="00044D6F">
            <w:pPr>
              <w:spacing w:line="240" w:lineRule="auto"/>
              <w:rPr>
                <w:rFonts w:ascii="Times New Roman" w:eastAsia="Arial" w:hAnsi="Times New Roman"/>
                <w:color w:val="000000"/>
                <w:sz w:val="24"/>
                <w:szCs w:val="24"/>
              </w:rPr>
            </w:pPr>
          </w:p>
        </w:tc>
        <w:tc>
          <w:tcPr>
            <w:tcW w:w="833" w:type="pct"/>
            <w:tcBorders>
              <w:top w:val="single" w:sz="4" w:space="0" w:color="auto"/>
              <w:left w:val="single" w:sz="4" w:space="0" w:color="auto"/>
              <w:bottom w:val="single" w:sz="4" w:space="0" w:color="auto"/>
              <w:right w:val="single" w:sz="4" w:space="0" w:color="auto"/>
            </w:tcBorders>
            <w:hideMark/>
          </w:tcPr>
          <w:p w14:paraId="11F27819" w14:textId="77777777" w:rsidR="00044D6F" w:rsidRDefault="00044D6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учителя</w:t>
            </w:r>
          </w:p>
        </w:tc>
        <w:tc>
          <w:tcPr>
            <w:tcW w:w="834" w:type="pct"/>
            <w:tcBorders>
              <w:top w:val="single" w:sz="4" w:space="0" w:color="auto"/>
              <w:left w:val="single" w:sz="4" w:space="0" w:color="auto"/>
              <w:bottom w:val="single" w:sz="4" w:space="0" w:color="auto"/>
              <w:right w:val="single" w:sz="4" w:space="0" w:color="auto"/>
            </w:tcBorders>
            <w:hideMark/>
          </w:tcPr>
          <w:p w14:paraId="1DF60910" w14:textId="77777777" w:rsidR="00044D6F" w:rsidRDefault="00044D6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ученика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66436" w14:textId="77777777" w:rsidR="00044D6F" w:rsidRDefault="00044D6F">
            <w:pPr>
              <w:spacing w:line="240" w:lineRule="auto"/>
              <w:rPr>
                <w:rFonts w:ascii="Times New Roman" w:eastAsia="Arial"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FF2457" w14:textId="77777777" w:rsidR="00044D6F" w:rsidRDefault="00044D6F">
            <w:pPr>
              <w:spacing w:line="240" w:lineRule="auto"/>
              <w:rPr>
                <w:rFonts w:ascii="Times New Roman" w:eastAsia="Arial" w:hAnsi="Times New Roman"/>
                <w:color w:val="000000"/>
                <w:sz w:val="24"/>
                <w:szCs w:val="24"/>
              </w:rPr>
            </w:pPr>
          </w:p>
        </w:tc>
      </w:tr>
      <w:tr w:rsidR="00044D6F" w14:paraId="3A5AEECA" w14:textId="77777777" w:rsidTr="00044D6F">
        <w:tc>
          <w:tcPr>
            <w:tcW w:w="833" w:type="pct"/>
            <w:tcBorders>
              <w:top w:val="single" w:sz="4" w:space="0" w:color="auto"/>
              <w:left w:val="single" w:sz="4" w:space="0" w:color="auto"/>
              <w:bottom w:val="single" w:sz="4" w:space="0" w:color="auto"/>
              <w:right w:val="single" w:sz="4" w:space="0" w:color="auto"/>
            </w:tcBorders>
          </w:tcPr>
          <w:p w14:paraId="1141BA12" w14:textId="77777777" w:rsidR="00044D6F" w:rsidRDefault="00044D6F">
            <w:pPr>
              <w:pStyle w:val="a3"/>
              <w:autoSpaceDE w:val="0"/>
              <w:autoSpaceDN w:val="0"/>
              <w:adjustRightInd w:val="0"/>
              <w:spacing w:line="360" w:lineRule="auto"/>
              <w:ind w:left="360"/>
              <w:jc w:val="both"/>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18BFD90" w14:textId="77777777" w:rsidR="00044D6F" w:rsidRDefault="00044D6F">
            <w:pPr>
              <w:autoSpaceDE w:val="0"/>
              <w:autoSpaceDN w:val="0"/>
              <w:adjustRightInd w:val="0"/>
              <w:spacing w:line="360" w:lineRule="auto"/>
              <w:jc w:val="both"/>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128B398F" w14:textId="77777777" w:rsidR="00044D6F" w:rsidRDefault="00044D6F">
            <w:pPr>
              <w:autoSpaceDE w:val="0"/>
              <w:autoSpaceDN w:val="0"/>
              <w:adjustRightInd w:val="0"/>
              <w:spacing w:line="360" w:lineRule="auto"/>
              <w:jc w:val="both"/>
              <w:rPr>
                <w:rFonts w:ascii="Times New Roman" w:hAnsi="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14:paraId="022BD7ED" w14:textId="77777777" w:rsidR="00044D6F" w:rsidRDefault="00044D6F">
            <w:pPr>
              <w:autoSpaceDE w:val="0"/>
              <w:autoSpaceDN w:val="0"/>
              <w:adjustRightInd w:val="0"/>
              <w:spacing w:line="360" w:lineRule="auto"/>
              <w:jc w:val="both"/>
              <w:rPr>
                <w:rFonts w:ascii="Times New Roman" w:hAnsi="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14:paraId="670762AE" w14:textId="77777777" w:rsidR="00044D6F" w:rsidRDefault="00044D6F">
            <w:pPr>
              <w:autoSpaceDE w:val="0"/>
              <w:autoSpaceDN w:val="0"/>
              <w:adjustRightInd w:val="0"/>
              <w:spacing w:line="360" w:lineRule="auto"/>
              <w:jc w:val="both"/>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161A746" w14:textId="77777777" w:rsidR="00044D6F" w:rsidRDefault="00044D6F">
            <w:pPr>
              <w:autoSpaceDE w:val="0"/>
              <w:autoSpaceDN w:val="0"/>
              <w:adjustRightInd w:val="0"/>
              <w:spacing w:line="360" w:lineRule="auto"/>
              <w:jc w:val="both"/>
              <w:rPr>
                <w:rFonts w:ascii="Times New Roman" w:hAnsi="Times New Roman"/>
                <w:sz w:val="24"/>
                <w:szCs w:val="24"/>
              </w:rPr>
            </w:pPr>
          </w:p>
        </w:tc>
      </w:tr>
      <w:tr w:rsidR="00044D6F" w14:paraId="2CAF0810" w14:textId="77777777" w:rsidTr="00044D6F">
        <w:tc>
          <w:tcPr>
            <w:tcW w:w="833" w:type="pct"/>
            <w:tcBorders>
              <w:top w:val="single" w:sz="4" w:space="0" w:color="auto"/>
              <w:left w:val="single" w:sz="4" w:space="0" w:color="auto"/>
              <w:bottom w:val="single" w:sz="4" w:space="0" w:color="auto"/>
              <w:right w:val="single" w:sz="4" w:space="0" w:color="auto"/>
            </w:tcBorders>
          </w:tcPr>
          <w:p w14:paraId="4D87845D" w14:textId="77777777" w:rsidR="00044D6F" w:rsidRDefault="00044D6F">
            <w:pPr>
              <w:pStyle w:val="a3"/>
              <w:autoSpaceDE w:val="0"/>
              <w:autoSpaceDN w:val="0"/>
              <w:adjustRightInd w:val="0"/>
              <w:spacing w:line="360" w:lineRule="auto"/>
              <w:jc w:val="both"/>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2EDBA7A" w14:textId="77777777" w:rsidR="00044D6F" w:rsidRDefault="00044D6F">
            <w:pPr>
              <w:autoSpaceDE w:val="0"/>
              <w:autoSpaceDN w:val="0"/>
              <w:adjustRightInd w:val="0"/>
              <w:spacing w:line="360" w:lineRule="auto"/>
              <w:jc w:val="both"/>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5517BA3A" w14:textId="77777777" w:rsidR="00044D6F" w:rsidRDefault="00044D6F">
            <w:pPr>
              <w:pStyle w:val="a3"/>
              <w:autoSpaceDE w:val="0"/>
              <w:autoSpaceDN w:val="0"/>
              <w:adjustRightInd w:val="0"/>
              <w:spacing w:line="360" w:lineRule="auto"/>
              <w:ind w:left="360"/>
              <w:jc w:val="both"/>
              <w:rPr>
                <w:rFonts w:ascii="Times New Roman" w:hAnsi="Times New Roman"/>
                <w:b/>
                <w:sz w:val="24"/>
                <w:szCs w:val="24"/>
              </w:rPr>
            </w:pPr>
          </w:p>
        </w:tc>
        <w:tc>
          <w:tcPr>
            <w:tcW w:w="834" w:type="pct"/>
            <w:tcBorders>
              <w:top w:val="single" w:sz="4" w:space="0" w:color="auto"/>
              <w:left w:val="single" w:sz="4" w:space="0" w:color="auto"/>
              <w:bottom w:val="single" w:sz="4" w:space="0" w:color="auto"/>
              <w:right w:val="single" w:sz="4" w:space="0" w:color="auto"/>
            </w:tcBorders>
          </w:tcPr>
          <w:p w14:paraId="0A503018" w14:textId="77777777" w:rsidR="00044D6F" w:rsidRDefault="00044D6F">
            <w:pPr>
              <w:autoSpaceDE w:val="0"/>
              <w:autoSpaceDN w:val="0"/>
              <w:adjustRightInd w:val="0"/>
              <w:spacing w:line="360" w:lineRule="auto"/>
              <w:ind w:left="360"/>
              <w:jc w:val="both"/>
              <w:rPr>
                <w:rFonts w:ascii="Times New Roman" w:hAnsi="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14:paraId="4151C736" w14:textId="77777777" w:rsidR="00044D6F" w:rsidRDefault="00044D6F">
            <w:pPr>
              <w:autoSpaceDE w:val="0"/>
              <w:autoSpaceDN w:val="0"/>
              <w:adjustRightInd w:val="0"/>
              <w:spacing w:line="360" w:lineRule="auto"/>
              <w:jc w:val="both"/>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795428D2" w14:textId="77777777" w:rsidR="00044D6F" w:rsidRDefault="00044D6F">
            <w:pPr>
              <w:autoSpaceDE w:val="0"/>
              <w:autoSpaceDN w:val="0"/>
              <w:adjustRightInd w:val="0"/>
              <w:spacing w:line="360" w:lineRule="auto"/>
              <w:jc w:val="both"/>
              <w:rPr>
                <w:rFonts w:ascii="Times New Roman" w:hAnsi="Times New Roman"/>
                <w:sz w:val="24"/>
                <w:szCs w:val="24"/>
              </w:rPr>
            </w:pPr>
          </w:p>
        </w:tc>
      </w:tr>
      <w:tr w:rsidR="00044D6F" w14:paraId="12EDA32E" w14:textId="77777777" w:rsidTr="00044D6F">
        <w:tc>
          <w:tcPr>
            <w:tcW w:w="833" w:type="pct"/>
            <w:tcBorders>
              <w:top w:val="single" w:sz="4" w:space="0" w:color="auto"/>
              <w:left w:val="single" w:sz="4" w:space="0" w:color="auto"/>
              <w:bottom w:val="single" w:sz="4" w:space="0" w:color="auto"/>
              <w:right w:val="single" w:sz="4" w:space="0" w:color="auto"/>
            </w:tcBorders>
          </w:tcPr>
          <w:p w14:paraId="51D50662" w14:textId="77777777" w:rsidR="00044D6F" w:rsidRDefault="00044D6F">
            <w:pPr>
              <w:pStyle w:val="a3"/>
              <w:autoSpaceDE w:val="0"/>
              <w:autoSpaceDN w:val="0"/>
              <w:adjustRightInd w:val="0"/>
              <w:spacing w:line="360" w:lineRule="auto"/>
              <w:jc w:val="both"/>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7462BCC2" w14:textId="77777777" w:rsidR="00044D6F" w:rsidRDefault="00044D6F">
            <w:pPr>
              <w:autoSpaceDE w:val="0"/>
              <w:autoSpaceDN w:val="0"/>
              <w:adjustRightInd w:val="0"/>
              <w:spacing w:line="360" w:lineRule="auto"/>
              <w:jc w:val="both"/>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0AF0528B" w14:textId="77777777" w:rsidR="00044D6F" w:rsidRDefault="00044D6F">
            <w:pPr>
              <w:autoSpaceDE w:val="0"/>
              <w:autoSpaceDN w:val="0"/>
              <w:adjustRightInd w:val="0"/>
              <w:spacing w:line="360" w:lineRule="auto"/>
              <w:jc w:val="both"/>
              <w:rPr>
                <w:rFonts w:ascii="Times New Roman" w:hAnsi="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14:paraId="409B5FE9" w14:textId="77777777" w:rsidR="00044D6F" w:rsidRDefault="00044D6F">
            <w:pPr>
              <w:autoSpaceDE w:val="0"/>
              <w:autoSpaceDN w:val="0"/>
              <w:adjustRightInd w:val="0"/>
              <w:spacing w:line="360" w:lineRule="auto"/>
              <w:jc w:val="both"/>
              <w:rPr>
                <w:rFonts w:ascii="Times New Roman" w:hAnsi="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14:paraId="23BB3714" w14:textId="77777777" w:rsidR="00044D6F" w:rsidRDefault="00044D6F">
            <w:pPr>
              <w:autoSpaceDE w:val="0"/>
              <w:autoSpaceDN w:val="0"/>
              <w:adjustRightInd w:val="0"/>
              <w:spacing w:line="360" w:lineRule="auto"/>
              <w:jc w:val="both"/>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03CAE0A" w14:textId="77777777" w:rsidR="00044D6F" w:rsidRDefault="00044D6F">
            <w:pPr>
              <w:autoSpaceDE w:val="0"/>
              <w:autoSpaceDN w:val="0"/>
              <w:adjustRightInd w:val="0"/>
              <w:spacing w:line="360" w:lineRule="auto"/>
              <w:jc w:val="both"/>
              <w:rPr>
                <w:rFonts w:ascii="Times New Roman" w:hAnsi="Times New Roman"/>
                <w:sz w:val="24"/>
                <w:szCs w:val="24"/>
              </w:rPr>
            </w:pPr>
          </w:p>
        </w:tc>
      </w:tr>
    </w:tbl>
    <w:p w14:paraId="4199E49E" w14:textId="77777777" w:rsidR="00044D6F" w:rsidRDefault="00044D6F" w:rsidP="00D90F19">
      <w:pPr>
        <w:spacing w:after="0" w:line="240" w:lineRule="auto"/>
        <w:jc w:val="center"/>
        <w:rPr>
          <w:rFonts w:ascii="Times New Roman" w:hAnsi="Times New Roman"/>
          <w:b/>
          <w:bCs/>
          <w:i/>
          <w:iCs/>
          <w:sz w:val="24"/>
          <w:szCs w:val="24"/>
        </w:rPr>
      </w:pPr>
    </w:p>
    <w:p w14:paraId="47E4511F" w14:textId="77777777" w:rsidR="00044D6F" w:rsidRDefault="00044D6F" w:rsidP="00D90F19">
      <w:pPr>
        <w:spacing w:after="0" w:line="240" w:lineRule="auto"/>
        <w:jc w:val="center"/>
        <w:rPr>
          <w:rFonts w:ascii="Times New Roman" w:hAnsi="Times New Roman"/>
          <w:b/>
          <w:bCs/>
          <w:i/>
          <w:iCs/>
          <w:sz w:val="24"/>
          <w:szCs w:val="24"/>
        </w:rPr>
      </w:pPr>
    </w:p>
    <w:p w14:paraId="1D08F64B" w14:textId="77777777" w:rsidR="00044D6F" w:rsidRDefault="00044D6F" w:rsidP="00D90F19">
      <w:pPr>
        <w:spacing w:after="0" w:line="240" w:lineRule="auto"/>
        <w:jc w:val="center"/>
        <w:rPr>
          <w:rFonts w:ascii="Times New Roman" w:hAnsi="Times New Roman"/>
          <w:b/>
          <w:bCs/>
          <w:i/>
          <w:iCs/>
          <w:sz w:val="24"/>
          <w:szCs w:val="24"/>
        </w:rPr>
      </w:pPr>
    </w:p>
    <w:p w14:paraId="7BDD6187" w14:textId="77777777" w:rsidR="00B61BCC" w:rsidRPr="00B61BCC" w:rsidRDefault="00B61BCC" w:rsidP="00B61BCC">
      <w:pPr>
        <w:spacing w:after="0" w:line="240" w:lineRule="auto"/>
        <w:ind w:firstLine="709"/>
        <w:jc w:val="center"/>
        <w:rPr>
          <w:rFonts w:ascii="Times New Roman" w:hAnsi="Times New Roman"/>
          <w:b/>
          <w:bCs/>
          <w:i/>
          <w:iCs/>
          <w:sz w:val="28"/>
          <w:szCs w:val="28"/>
        </w:rPr>
      </w:pPr>
      <w:r w:rsidRPr="00B61BCC">
        <w:rPr>
          <w:rFonts w:ascii="Times New Roman" w:hAnsi="Times New Roman"/>
          <w:b/>
          <w:bCs/>
          <w:i/>
          <w:iCs/>
          <w:sz w:val="28"/>
          <w:szCs w:val="28"/>
        </w:rPr>
        <w:t xml:space="preserve">Практикум </w:t>
      </w:r>
      <w:r w:rsidRPr="00B61BCC">
        <w:rPr>
          <w:rFonts w:ascii="Times New Roman" w:hAnsi="Times New Roman"/>
          <w:b/>
          <w:bCs/>
          <w:i/>
          <w:iCs/>
          <w:sz w:val="28"/>
          <w:szCs w:val="28"/>
          <w:lang w:val="en-US"/>
        </w:rPr>
        <w:t>IV</w:t>
      </w:r>
      <w:r w:rsidRPr="00B61BCC">
        <w:rPr>
          <w:rFonts w:ascii="Times New Roman" w:hAnsi="Times New Roman"/>
          <w:b/>
          <w:bCs/>
          <w:i/>
          <w:iCs/>
          <w:sz w:val="28"/>
          <w:szCs w:val="28"/>
        </w:rPr>
        <w:t>.</w:t>
      </w:r>
    </w:p>
    <w:p w14:paraId="76F3606A" w14:textId="77777777" w:rsidR="00044D6F" w:rsidRPr="00B61BCC" w:rsidRDefault="00B61BCC" w:rsidP="00B61BCC">
      <w:pPr>
        <w:spacing w:after="0" w:line="240" w:lineRule="auto"/>
        <w:ind w:firstLine="709"/>
        <w:jc w:val="center"/>
        <w:rPr>
          <w:rFonts w:ascii="Times New Roman" w:hAnsi="Times New Roman"/>
          <w:sz w:val="28"/>
          <w:szCs w:val="28"/>
          <w:u w:val="single"/>
        </w:rPr>
      </w:pPr>
      <w:r w:rsidRPr="00B61BCC">
        <w:rPr>
          <w:rFonts w:ascii="Times New Roman" w:hAnsi="Times New Roman"/>
          <w:b/>
          <w:bCs/>
          <w:i/>
          <w:iCs/>
          <w:sz w:val="28"/>
          <w:szCs w:val="28"/>
        </w:rPr>
        <w:t>Ценность родного языка и важность сохранения его традиций</w:t>
      </w:r>
    </w:p>
    <w:p w14:paraId="71C6C3C2" w14:textId="77777777" w:rsidR="00B61BCC" w:rsidRDefault="00B61BCC" w:rsidP="00C03EB5">
      <w:pPr>
        <w:ind w:firstLine="708"/>
        <w:jc w:val="both"/>
        <w:rPr>
          <w:rFonts w:ascii="Times New Roman" w:hAnsi="Times New Roman"/>
          <w:b/>
          <w:bCs/>
          <w:sz w:val="24"/>
          <w:szCs w:val="24"/>
          <w:u w:val="single"/>
        </w:rPr>
      </w:pPr>
    </w:p>
    <w:p w14:paraId="7150D00D" w14:textId="77777777" w:rsidR="00044D6F" w:rsidRPr="00672B26" w:rsidRDefault="00C03EB5" w:rsidP="00C03EB5">
      <w:pPr>
        <w:ind w:firstLine="708"/>
        <w:jc w:val="both"/>
        <w:rPr>
          <w:rFonts w:ascii="Times New Roman" w:hAnsi="Times New Roman"/>
          <w:b/>
          <w:bCs/>
          <w:sz w:val="24"/>
          <w:szCs w:val="24"/>
          <w:u w:val="single"/>
        </w:rPr>
      </w:pPr>
      <w:r w:rsidRPr="00672B26">
        <w:rPr>
          <w:rFonts w:ascii="Times New Roman" w:hAnsi="Times New Roman"/>
          <w:b/>
          <w:bCs/>
          <w:sz w:val="24"/>
          <w:szCs w:val="24"/>
          <w:u w:val="single"/>
        </w:rPr>
        <w:t xml:space="preserve">Вопросы и задания </w:t>
      </w:r>
    </w:p>
    <w:p w14:paraId="444A7630" w14:textId="77777777" w:rsidR="00044D6F" w:rsidRDefault="00044D6F" w:rsidP="00C03EB5">
      <w:pPr>
        <w:pBdr>
          <w:bottom w:val="single" w:sz="12" w:space="1" w:color="auto"/>
        </w:pBdr>
        <w:ind w:firstLine="708"/>
        <w:jc w:val="both"/>
        <w:rPr>
          <w:rFonts w:ascii="Times New Roman" w:hAnsi="Times New Roman"/>
          <w:sz w:val="24"/>
          <w:szCs w:val="24"/>
        </w:rPr>
      </w:pPr>
      <w:r>
        <w:rPr>
          <w:rFonts w:ascii="Times New Roman" w:hAnsi="Times New Roman"/>
          <w:sz w:val="24"/>
          <w:szCs w:val="24"/>
        </w:rPr>
        <w:t>Опираясь на собственный педагогический опыт и и</w:t>
      </w:r>
      <w:r w:rsidRPr="00044D6F">
        <w:rPr>
          <w:rFonts w:ascii="Times New Roman" w:hAnsi="Times New Roman"/>
          <w:sz w:val="24"/>
          <w:szCs w:val="24"/>
        </w:rPr>
        <w:t xml:space="preserve">спользуя предложенные </w:t>
      </w:r>
      <w:r>
        <w:rPr>
          <w:rFonts w:ascii="Times New Roman" w:hAnsi="Times New Roman"/>
          <w:sz w:val="24"/>
          <w:szCs w:val="24"/>
        </w:rPr>
        <w:t xml:space="preserve">дополнительные </w:t>
      </w:r>
      <w:r w:rsidRPr="00044D6F">
        <w:rPr>
          <w:rFonts w:ascii="Times New Roman" w:hAnsi="Times New Roman"/>
          <w:sz w:val="24"/>
          <w:szCs w:val="24"/>
        </w:rPr>
        <w:t xml:space="preserve">источники </w:t>
      </w:r>
      <w:r>
        <w:rPr>
          <w:rFonts w:ascii="Times New Roman" w:hAnsi="Times New Roman"/>
          <w:sz w:val="24"/>
          <w:szCs w:val="24"/>
        </w:rPr>
        <w:t xml:space="preserve">из списка литературы к тетради, охарактеризуйте историю и основные особенности языков коренных народов Ленинградской области (водского, карельского, ижорского, вепсского, финского). Что важно знать о них учащимся? </w:t>
      </w:r>
      <w:r w:rsidR="00D71832">
        <w:rPr>
          <w:rFonts w:ascii="Times New Roman" w:hAnsi="Times New Roman"/>
          <w:sz w:val="24"/>
          <w:szCs w:val="24"/>
        </w:rPr>
        <w:t xml:space="preserve">Подберите примеры из художественных или публицистических произведений местных авторов, посвященных данной теме. </w:t>
      </w:r>
      <w:r>
        <w:rPr>
          <w:rFonts w:ascii="Times New Roman" w:hAnsi="Times New Roman"/>
          <w:sz w:val="24"/>
          <w:szCs w:val="24"/>
        </w:rPr>
        <w:t xml:space="preserve">Продумайте формы и содержание </w:t>
      </w:r>
      <w:r w:rsidR="00D71832">
        <w:rPr>
          <w:rFonts w:ascii="Times New Roman" w:hAnsi="Times New Roman"/>
          <w:sz w:val="24"/>
          <w:szCs w:val="24"/>
        </w:rPr>
        <w:t xml:space="preserve">фрагмента урока, где будут формироваться первоначальные представления школьников </w:t>
      </w:r>
      <w:r w:rsidR="00B6671D">
        <w:rPr>
          <w:rFonts w:ascii="Times New Roman" w:hAnsi="Times New Roman"/>
          <w:sz w:val="24"/>
          <w:szCs w:val="24"/>
        </w:rPr>
        <w:t>об истории языков родного края.</w:t>
      </w:r>
    </w:p>
    <w:p w14:paraId="77A4E5D4" w14:textId="77777777" w:rsidR="00D56B15" w:rsidRPr="00044D6F" w:rsidRDefault="00D56B15" w:rsidP="00C03EB5">
      <w:pPr>
        <w:pBdr>
          <w:bottom w:val="single" w:sz="12" w:space="1" w:color="auto"/>
        </w:pBdr>
        <w:ind w:firstLine="708"/>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11E06B" w14:textId="77777777" w:rsidR="00044D6F" w:rsidRDefault="00044D6F" w:rsidP="00C03EB5">
      <w:pPr>
        <w:ind w:firstLine="708"/>
        <w:jc w:val="both"/>
        <w:rPr>
          <w:rFonts w:ascii="Times New Roman" w:hAnsi="Times New Roman"/>
          <w:sz w:val="24"/>
          <w:szCs w:val="24"/>
          <w:u w:val="single"/>
        </w:rPr>
      </w:pPr>
    </w:p>
    <w:p w14:paraId="24DB19A7" w14:textId="77777777" w:rsidR="00044D6F" w:rsidRDefault="00044D6F" w:rsidP="00C03EB5">
      <w:pPr>
        <w:ind w:firstLine="708"/>
        <w:jc w:val="both"/>
        <w:rPr>
          <w:rFonts w:ascii="Times New Roman" w:hAnsi="Times New Roman"/>
          <w:sz w:val="24"/>
          <w:szCs w:val="24"/>
          <w:u w:val="single"/>
        </w:rPr>
      </w:pPr>
    </w:p>
    <w:p w14:paraId="0473D8AA" w14:textId="77777777" w:rsidR="00975BAF" w:rsidRPr="00BF1FB2" w:rsidRDefault="00044D6F" w:rsidP="00C03EB5">
      <w:pPr>
        <w:ind w:firstLine="708"/>
        <w:jc w:val="both"/>
        <w:rPr>
          <w:rFonts w:ascii="Times New Roman" w:hAnsi="Times New Roman"/>
          <w:sz w:val="24"/>
          <w:szCs w:val="24"/>
        </w:rPr>
      </w:pPr>
      <w:r w:rsidRPr="00044D6F">
        <w:rPr>
          <w:rFonts w:ascii="Times New Roman" w:hAnsi="Times New Roman"/>
          <w:b/>
          <w:bCs/>
          <w:sz w:val="24"/>
          <w:szCs w:val="24"/>
          <w:u w:val="single"/>
        </w:rPr>
        <w:t xml:space="preserve">* </w:t>
      </w:r>
      <w:r w:rsidR="004B620D">
        <w:rPr>
          <w:rFonts w:ascii="Times New Roman" w:hAnsi="Times New Roman"/>
          <w:sz w:val="24"/>
          <w:szCs w:val="24"/>
          <w:u w:val="single"/>
        </w:rPr>
        <w:t>Вопросы и задания</w:t>
      </w:r>
      <w:r>
        <w:rPr>
          <w:rFonts w:ascii="Times New Roman" w:hAnsi="Times New Roman"/>
          <w:sz w:val="24"/>
          <w:szCs w:val="24"/>
          <w:u w:val="single"/>
        </w:rPr>
        <w:t xml:space="preserve">. </w:t>
      </w:r>
      <w:r w:rsidR="00975BAF" w:rsidRPr="00BF1FB2">
        <w:rPr>
          <w:rFonts w:ascii="Times New Roman" w:hAnsi="Times New Roman"/>
          <w:sz w:val="24"/>
          <w:szCs w:val="24"/>
        </w:rPr>
        <w:t xml:space="preserve">Прочтите стихотворение </w:t>
      </w:r>
      <w:proofErr w:type="spellStart"/>
      <w:r w:rsidR="00975BAF" w:rsidRPr="00BF1FB2">
        <w:rPr>
          <w:rFonts w:ascii="Times New Roman" w:hAnsi="Times New Roman"/>
          <w:sz w:val="24"/>
          <w:szCs w:val="24"/>
        </w:rPr>
        <w:t>Армаса</w:t>
      </w:r>
      <w:proofErr w:type="spellEnd"/>
      <w:r w:rsidR="00975BAF" w:rsidRPr="00BF1FB2">
        <w:rPr>
          <w:rFonts w:ascii="Times New Roman" w:hAnsi="Times New Roman"/>
          <w:sz w:val="24"/>
          <w:szCs w:val="24"/>
        </w:rPr>
        <w:t xml:space="preserve"> </w:t>
      </w:r>
      <w:proofErr w:type="spellStart"/>
      <w:r w:rsidR="00975BAF" w:rsidRPr="00BF1FB2">
        <w:rPr>
          <w:rFonts w:ascii="Times New Roman" w:hAnsi="Times New Roman"/>
          <w:sz w:val="24"/>
          <w:szCs w:val="24"/>
        </w:rPr>
        <w:t>Хийри</w:t>
      </w:r>
      <w:proofErr w:type="spellEnd"/>
      <w:r w:rsidR="00D90F19">
        <w:rPr>
          <w:rFonts w:ascii="Times New Roman" w:hAnsi="Times New Roman"/>
          <w:sz w:val="24"/>
          <w:szCs w:val="24"/>
        </w:rPr>
        <w:t xml:space="preserve"> </w:t>
      </w:r>
      <w:r w:rsidR="00D90F19" w:rsidRPr="00D90F19">
        <w:rPr>
          <w:rFonts w:ascii="Times New Roman" w:hAnsi="Times New Roman"/>
          <w:kern w:val="36"/>
          <w:sz w:val="24"/>
          <w:szCs w:val="24"/>
        </w:rPr>
        <w:t xml:space="preserve">(Мишин, </w:t>
      </w:r>
      <w:proofErr w:type="spellStart"/>
      <w:r w:rsidR="00D90F19" w:rsidRPr="00D90F19">
        <w:rPr>
          <w:rFonts w:ascii="Times New Roman" w:hAnsi="Times New Roman"/>
          <w:kern w:val="36"/>
          <w:sz w:val="24"/>
          <w:szCs w:val="24"/>
        </w:rPr>
        <w:t>Армас</w:t>
      </w:r>
      <w:proofErr w:type="spellEnd"/>
      <w:r w:rsidR="00D90F19" w:rsidRPr="00D90F19">
        <w:rPr>
          <w:rFonts w:ascii="Times New Roman" w:hAnsi="Times New Roman"/>
          <w:kern w:val="36"/>
          <w:sz w:val="24"/>
          <w:szCs w:val="24"/>
        </w:rPr>
        <w:t xml:space="preserve"> Иосифович, 1935-2018)</w:t>
      </w:r>
      <w:r w:rsidR="00975BAF" w:rsidRPr="00BF1FB2">
        <w:rPr>
          <w:rFonts w:ascii="Times New Roman" w:hAnsi="Times New Roman"/>
          <w:sz w:val="24"/>
          <w:szCs w:val="24"/>
        </w:rPr>
        <w:t>, карельского писателя, поэта и переводчика, о родном языке. Что значит для поэта его родной язык? Как поэт передает «музыку родного языка»? Можете ли вы ее услышать? Что вы слышите? Какая это музыка? Какое значение имеет для вас ваш родной язык? Почему нужно беречь родной язык? Какие уроки мы можем извлечь из сказанного поэтом?</w:t>
      </w:r>
    </w:p>
    <w:p w14:paraId="6B4B9FB0" w14:textId="77777777" w:rsidR="00975BAF" w:rsidRPr="00862A8B" w:rsidRDefault="00975BAF" w:rsidP="00F13101">
      <w:pPr>
        <w:pBdr>
          <w:bottom w:val="single" w:sz="6" w:space="4" w:color="EFF0F1"/>
        </w:pBdr>
        <w:spacing w:after="0" w:line="240" w:lineRule="auto"/>
        <w:jc w:val="center"/>
        <w:outlineLvl w:val="1"/>
        <w:rPr>
          <w:rFonts w:ascii="Times New Roman" w:hAnsi="Times New Roman"/>
          <w:i/>
          <w:iCs/>
          <w:kern w:val="36"/>
          <w:sz w:val="24"/>
          <w:szCs w:val="24"/>
        </w:rPr>
      </w:pPr>
      <w:proofErr w:type="spellStart"/>
      <w:r w:rsidRPr="00862A8B">
        <w:rPr>
          <w:rFonts w:ascii="Times New Roman" w:hAnsi="Times New Roman"/>
          <w:i/>
          <w:iCs/>
          <w:kern w:val="36"/>
          <w:sz w:val="24"/>
          <w:szCs w:val="24"/>
        </w:rPr>
        <w:t>Армас</w:t>
      </w:r>
      <w:proofErr w:type="spellEnd"/>
      <w:r w:rsidRPr="00862A8B">
        <w:rPr>
          <w:rFonts w:ascii="Times New Roman" w:hAnsi="Times New Roman"/>
          <w:i/>
          <w:iCs/>
          <w:kern w:val="36"/>
          <w:sz w:val="24"/>
          <w:szCs w:val="24"/>
        </w:rPr>
        <w:t xml:space="preserve"> </w:t>
      </w:r>
      <w:proofErr w:type="spellStart"/>
      <w:r w:rsidRPr="00862A8B">
        <w:rPr>
          <w:rFonts w:ascii="Times New Roman" w:hAnsi="Times New Roman"/>
          <w:i/>
          <w:iCs/>
          <w:kern w:val="36"/>
          <w:sz w:val="24"/>
          <w:szCs w:val="24"/>
        </w:rPr>
        <w:t>Хийри</w:t>
      </w:r>
      <w:proofErr w:type="spellEnd"/>
      <w:r w:rsidRPr="00862A8B">
        <w:rPr>
          <w:rFonts w:ascii="Times New Roman" w:hAnsi="Times New Roman"/>
          <w:i/>
          <w:iCs/>
          <w:kern w:val="36"/>
          <w:sz w:val="24"/>
          <w:szCs w:val="24"/>
        </w:rPr>
        <w:br/>
      </w:r>
    </w:p>
    <w:p w14:paraId="4F3A0A0A" w14:textId="77777777" w:rsidR="00975BAF" w:rsidRPr="00BF1FB2" w:rsidRDefault="00975BAF" w:rsidP="00217ED9">
      <w:pPr>
        <w:pBdr>
          <w:bottom w:val="single" w:sz="6" w:space="4" w:color="EFF0F1"/>
        </w:pBdr>
        <w:spacing w:after="0" w:line="240" w:lineRule="auto"/>
        <w:ind w:left="360"/>
        <w:outlineLvl w:val="1"/>
        <w:rPr>
          <w:rFonts w:ascii="Times New Roman" w:hAnsi="Times New Roman"/>
          <w:bCs/>
          <w:kern w:val="36"/>
          <w:sz w:val="24"/>
          <w:szCs w:val="24"/>
        </w:rPr>
      </w:pPr>
      <w:r w:rsidRPr="00BF1FB2">
        <w:rPr>
          <w:rFonts w:ascii="Times New Roman" w:hAnsi="Times New Roman"/>
          <w:bCs/>
          <w:kern w:val="36"/>
          <w:sz w:val="24"/>
          <w:szCs w:val="24"/>
        </w:rPr>
        <w:t xml:space="preserve">О музыка родного языка, </w:t>
      </w:r>
      <w:r w:rsidRPr="00BF1FB2">
        <w:rPr>
          <w:rFonts w:ascii="Times New Roman" w:hAnsi="Times New Roman"/>
          <w:bCs/>
          <w:kern w:val="36"/>
          <w:sz w:val="24"/>
          <w:szCs w:val="24"/>
        </w:rPr>
        <w:br/>
        <w:t xml:space="preserve">ласкающая слух мне с колыбели, </w:t>
      </w:r>
      <w:r w:rsidRPr="00BF1FB2">
        <w:rPr>
          <w:rFonts w:ascii="Times New Roman" w:hAnsi="Times New Roman"/>
          <w:bCs/>
          <w:kern w:val="36"/>
          <w:sz w:val="24"/>
          <w:szCs w:val="24"/>
        </w:rPr>
        <w:br/>
      </w:r>
      <w:r w:rsidRPr="00BF1FB2">
        <w:rPr>
          <w:rFonts w:ascii="Times New Roman" w:hAnsi="Times New Roman"/>
          <w:bCs/>
          <w:kern w:val="36"/>
          <w:sz w:val="24"/>
          <w:szCs w:val="24"/>
        </w:rPr>
        <w:lastRenderedPageBreak/>
        <w:t xml:space="preserve">летящая ко мне издалека </w:t>
      </w:r>
      <w:r w:rsidRPr="00BF1FB2">
        <w:rPr>
          <w:rFonts w:ascii="Times New Roman" w:hAnsi="Times New Roman"/>
          <w:bCs/>
          <w:kern w:val="36"/>
          <w:sz w:val="24"/>
          <w:szCs w:val="24"/>
        </w:rPr>
        <w:br/>
        <w:t xml:space="preserve">из недр веков, сквозь ливни и метели. </w:t>
      </w:r>
      <w:r w:rsidRPr="00BF1FB2">
        <w:rPr>
          <w:rFonts w:ascii="Times New Roman" w:hAnsi="Times New Roman"/>
          <w:bCs/>
          <w:kern w:val="36"/>
          <w:sz w:val="24"/>
          <w:szCs w:val="24"/>
        </w:rPr>
        <w:br/>
      </w:r>
      <w:r w:rsidRPr="00BF1FB2">
        <w:rPr>
          <w:rFonts w:ascii="Times New Roman" w:hAnsi="Times New Roman"/>
          <w:bCs/>
          <w:kern w:val="36"/>
          <w:sz w:val="24"/>
          <w:szCs w:val="24"/>
        </w:rPr>
        <w:br/>
        <w:t xml:space="preserve">Мне предки позабытые мои </w:t>
      </w:r>
      <w:r w:rsidRPr="00BF1FB2">
        <w:rPr>
          <w:rFonts w:ascii="Times New Roman" w:hAnsi="Times New Roman"/>
          <w:bCs/>
          <w:kern w:val="36"/>
          <w:sz w:val="24"/>
          <w:szCs w:val="24"/>
        </w:rPr>
        <w:br/>
        <w:t xml:space="preserve">язык свой, умирая, завещали. </w:t>
      </w:r>
      <w:r w:rsidRPr="00BF1FB2">
        <w:rPr>
          <w:rFonts w:ascii="Times New Roman" w:hAnsi="Times New Roman"/>
          <w:bCs/>
          <w:kern w:val="36"/>
          <w:sz w:val="24"/>
          <w:szCs w:val="24"/>
        </w:rPr>
        <w:br/>
        <w:t xml:space="preserve">В нем шум листвы и плеск речной струи. </w:t>
      </w:r>
      <w:r w:rsidRPr="00BF1FB2">
        <w:rPr>
          <w:rFonts w:ascii="Times New Roman" w:hAnsi="Times New Roman"/>
          <w:bCs/>
          <w:kern w:val="36"/>
          <w:sz w:val="24"/>
          <w:szCs w:val="24"/>
        </w:rPr>
        <w:br/>
        <w:t xml:space="preserve">Все радости мои и все печали. </w:t>
      </w:r>
      <w:r w:rsidRPr="00BF1FB2">
        <w:rPr>
          <w:rFonts w:ascii="Times New Roman" w:hAnsi="Times New Roman"/>
          <w:bCs/>
          <w:kern w:val="36"/>
          <w:sz w:val="24"/>
          <w:szCs w:val="24"/>
        </w:rPr>
        <w:br/>
      </w:r>
      <w:r w:rsidRPr="00BF1FB2">
        <w:rPr>
          <w:rFonts w:ascii="Times New Roman" w:hAnsi="Times New Roman"/>
          <w:bCs/>
          <w:kern w:val="36"/>
          <w:sz w:val="24"/>
          <w:szCs w:val="24"/>
        </w:rPr>
        <w:br/>
        <w:t xml:space="preserve">Шепчу два слова: </w:t>
      </w:r>
      <w:proofErr w:type="spellStart"/>
      <w:r w:rsidRPr="00BF1FB2">
        <w:rPr>
          <w:rFonts w:ascii="Times New Roman" w:hAnsi="Times New Roman"/>
          <w:bCs/>
          <w:kern w:val="36"/>
          <w:sz w:val="24"/>
          <w:szCs w:val="24"/>
        </w:rPr>
        <w:t>äiti</w:t>
      </w:r>
      <w:proofErr w:type="spellEnd"/>
      <w:r w:rsidRPr="00BF1FB2">
        <w:rPr>
          <w:rFonts w:ascii="Times New Roman" w:hAnsi="Times New Roman"/>
          <w:bCs/>
          <w:kern w:val="36"/>
          <w:sz w:val="24"/>
          <w:szCs w:val="24"/>
        </w:rPr>
        <w:t xml:space="preserve">, </w:t>
      </w:r>
      <w:proofErr w:type="spellStart"/>
      <w:r w:rsidRPr="00BF1FB2">
        <w:rPr>
          <w:rFonts w:ascii="Times New Roman" w:hAnsi="Times New Roman"/>
          <w:bCs/>
          <w:kern w:val="36"/>
          <w:sz w:val="24"/>
          <w:szCs w:val="24"/>
        </w:rPr>
        <w:t>kotimaa</w:t>
      </w:r>
      <w:proofErr w:type="spellEnd"/>
      <w:r w:rsidRPr="00BF1FB2">
        <w:rPr>
          <w:rFonts w:ascii="Times New Roman" w:hAnsi="Times New Roman"/>
          <w:bCs/>
          <w:kern w:val="36"/>
          <w:sz w:val="24"/>
          <w:szCs w:val="24"/>
        </w:rPr>
        <w:t xml:space="preserve"> – </w:t>
      </w:r>
      <w:r w:rsidRPr="00BF1FB2">
        <w:rPr>
          <w:rFonts w:ascii="Times New Roman" w:hAnsi="Times New Roman"/>
          <w:bCs/>
          <w:kern w:val="36"/>
          <w:sz w:val="24"/>
          <w:szCs w:val="24"/>
        </w:rPr>
        <w:br/>
        <w:t xml:space="preserve">и вижу мать, и вижу край родимый. </w:t>
      </w:r>
      <w:r w:rsidRPr="00BF1FB2">
        <w:rPr>
          <w:rFonts w:ascii="Times New Roman" w:hAnsi="Times New Roman"/>
          <w:bCs/>
          <w:kern w:val="36"/>
          <w:sz w:val="24"/>
          <w:szCs w:val="24"/>
        </w:rPr>
        <w:br/>
        <w:t xml:space="preserve">И блещет лето, и метет зима, </w:t>
      </w:r>
      <w:r w:rsidR="0028692C">
        <w:rPr>
          <w:rFonts w:ascii="Times New Roman" w:hAnsi="Times New Roman"/>
          <w:bCs/>
          <w:kern w:val="36"/>
          <w:sz w:val="24"/>
          <w:szCs w:val="24"/>
        </w:rPr>
        <w:br/>
        <w:t>и машет осень красною рябиной.</w:t>
      </w:r>
    </w:p>
    <w:p w14:paraId="009FF914" w14:textId="77777777" w:rsidR="001953F8" w:rsidRPr="001953F8" w:rsidRDefault="001953F8" w:rsidP="001953F8">
      <w:pPr>
        <w:pBdr>
          <w:bottom w:val="single" w:sz="12" w:space="1" w:color="auto"/>
        </w:pBdr>
        <w:spacing w:after="0" w:line="240" w:lineRule="auto"/>
        <w:jc w:val="both"/>
        <w:rPr>
          <w:rFonts w:ascii="Times New Roman" w:hAnsi="Times New Roman"/>
          <w:sz w:val="24"/>
          <w:szCs w:val="24"/>
        </w:rPr>
      </w:pPr>
      <w:r>
        <w:rPr>
          <w:rFonts w:ascii="Times New Roman" w:hAnsi="Times New Roman"/>
          <w:sz w:val="24"/>
          <w:szCs w:val="24"/>
        </w:rPr>
        <w:tab/>
      </w:r>
      <w:r w:rsidR="00D71832">
        <w:rPr>
          <w:rFonts w:ascii="Times New Roman" w:hAnsi="Times New Roman"/>
          <w:sz w:val="24"/>
          <w:szCs w:val="24"/>
        </w:rPr>
        <w:t>*</w:t>
      </w:r>
      <w:r>
        <w:rPr>
          <w:rFonts w:ascii="Times New Roman" w:hAnsi="Times New Roman"/>
          <w:sz w:val="24"/>
          <w:szCs w:val="24"/>
          <w:u w:val="single"/>
        </w:rPr>
        <w:t xml:space="preserve">Вопросы и задания. </w:t>
      </w:r>
      <w:r>
        <w:rPr>
          <w:rFonts w:ascii="Times New Roman" w:hAnsi="Times New Roman"/>
          <w:sz w:val="24"/>
          <w:szCs w:val="24"/>
        </w:rPr>
        <w:t>Что вы знаете об истории своего родного языка? Что вам запомнилось? Важно ли сохранять родной язык? Почему?</w:t>
      </w:r>
    </w:p>
    <w:p w14:paraId="142326C5" w14:textId="77777777" w:rsidR="00862A8B" w:rsidRPr="005544BE" w:rsidRDefault="00862A8B" w:rsidP="00D56B15">
      <w:pPr>
        <w:pBdr>
          <w:bottom w:val="single" w:sz="6" w:space="4" w:color="EFF0F1"/>
        </w:pBdr>
        <w:spacing w:after="0" w:line="240" w:lineRule="auto"/>
        <w:jc w:val="both"/>
        <w:outlineLvl w:val="1"/>
        <w:rPr>
          <w:rFonts w:ascii="Times New Roman" w:hAnsi="Times New Roman"/>
          <w:bCs/>
          <w:kern w:val="36"/>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r w:rsidR="001953F8" w:rsidRPr="00BF1FB2">
        <w:rPr>
          <w:rFonts w:ascii="Times New Roman" w:hAnsi="Times New Roman"/>
          <w:sz w:val="24"/>
          <w:szCs w:val="24"/>
        </w:rPr>
        <w:br/>
      </w:r>
      <w:r w:rsidR="00D56B15">
        <w:rPr>
          <w:rFonts w:ascii="Times New Roman" w:hAnsi="Times New Roman"/>
          <w:bCs/>
          <w:kern w:val="36"/>
          <w:sz w:val="24"/>
          <w:szCs w:val="24"/>
        </w:rPr>
        <w:t>__________________________________________________________________________________________________________________________________________________________</w:t>
      </w:r>
    </w:p>
    <w:p w14:paraId="23931761" w14:textId="77777777" w:rsidR="00D56B15" w:rsidRDefault="00D56B15" w:rsidP="00C03EB5">
      <w:pPr>
        <w:jc w:val="center"/>
        <w:rPr>
          <w:rFonts w:ascii="Times New Roman" w:hAnsi="Times New Roman"/>
          <w:b/>
          <w:bCs/>
          <w:i/>
          <w:iCs/>
          <w:sz w:val="24"/>
          <w:szCs w:val="24"/>
        </w:rPr>
      </w:pPr>
    </w:p>
    <w:p w14:paraId="5CF4B1FA" w14:textId="77777777" w:rsidR="00B61BCC" w:rsidRPr="00B61BCC" w:rsidRDefault="00B61BCC" w:rsidP="00B61BCC">
      <w:pPr>
        <w:spacing w:after="0" w:line="240" w:lineRule="auto"/>
        <w:jc w:val="center"/>
        <w:rPr>
          <w:rFonts w:ascii="Times New Roman" w:hAnsi="Times New Roman"/>
          <w:b/>
          <w:bCs/>
          <w:i/>
          <w:iCs/>
          <w:sz w:val="28"/>
          <w:szCs w:val="28"/>
        </w:rPr>
      </w:pPr>
      <w:r w:rsidRPr="00B61BCC">
        <w:rPr>
          <w:rFonts w:ascii="Times New Roman" w:hAnsi="Times New Roman"/>
          <w:b/>
          <w:bCs/>
          <w:i/>
          <w:iCs/>
          <w:sz w:val="28"/>
          <w:szCs w:val="28"/>
        </w:rPr>
        <w:t xml:space="preserve">Практикум </w:t>
      </w:r>
      <w:r w:rsidRPr="00B61BCC">
        <w:rPr>
          <w:rFonts w:ascii="Times New Roman" w:hAnsi="Times New Roman"/>
          <w:b/>
          <w:bCs/>
          <w:i/>
          <w:iCs/>
          <w:sz w:val="28"/>
          <w:szCs w:val="28"/>
          <w:lang w:val="en-US"/>
        </w:rPr>
        <w:t>V</w:t>
      </w:r>
      <w:r w:rsidRPr="00B61BCC">
        <w:rPr>
          <w:rFonts w:ascii="Times New Roman" w:hAnsi="Times New Roman"/>
          <w:b/>
          <w:bCs/>
          <w:i/>
          <w:iCs/>
          <w:sz w:val="28"/>
          <w:szCs w:val="28"/>
        </w:rPr>
        <w:t xml:space="preserve">. </w:t>
      </w:r>
    </w:p>
    <w:p w14:paraId="325C9BD3" w14:textId="77777777" w:rsidR="00B61BCC" w:rsidRPr="00B61BCC" w:rsidRDefault="00B61BCC" w:rsidP="00B61BCC">
      <w:pPr>
        <w:spacing w:after="0" w:line="240" w:lineRule="auto"/>
        <w:jc w:val="center"/>
        <w:rPr>
          <w:rFonts w:ascii="Times New Roman" w:hAnsi="Times New Roman"/>
          <w:b/>
          <w:bCs/>
          <w:i/>
          <w:iCs/>
          <w:sz w:val="28"/>
          <w:szCs w:val="28"/>
        </w:rPr>
      </w:pPr>
      <w:r w:rsidRPr="00B61BCC">
        <w:rPr>
          <w:rFonts w:ascii="Times New Roman" w:hAnsi="Times New Roman"/>
          <w:b/>
          <w:bCs/>
          <w:i/>
          <w:iCs/>
          <w:kern w:val="36"/>
          <w:sz w:val="28"/>
          <w:szCs w:val="28"/>
        </w:rPr>
        <w:t>Карело-финский поэтический эпос «Калевала» как сокровищница духовного наследия народов Северо-Запада</w:t>
      </w:r>
    </w:p>
    <w:p w14:paraId="25D2C146" w14:textId="77777777" w:rsidR="00975BAF" w:rsidRDefault="00B61BCC" w:rsidP="007F0B39">
      <w:pPr>
        <w:jc w:val="center"/>
        <w:rPr>
          <w:rFonts w:ascii="Times New Roman" w:hAnsi="Times New Roman"/>
          <w:i/>
          <w:iCs/>
          <w:sz w:val="24"/>
          <w:szCs w:val="24"/>
        </w:rPr>
      </w:pPr>
      <w:r w:rsidRPr="007F0B39">
        <w:rPr>
          <w:rFonts w:ascii="Times New Roman" w:hAnsi="Times New Roman"/>
          <w:kern w:val="36"/>
          <w:sz w:val="24"/>
          <w:szCs w:val="24"/>
        </w:rPr>
        <w:t xml:space="preserve"> </w:t>
      </w:r>
      <w:r w:rsidR="007F0B39" w:rsidRPr="007F0B39">
        <w:rPr>
          <w:rFonts w:ascii="Times New Roman" w:hAnsi="Times New Roman"/>
          <w:kern w:val="36"/>
          <w:sz w:val="24"/>
          <w:szCs w:val="24"/>
        </w:rPr>
        <w:t>(</w:t>
      </w:r>
      <w:r w:rsidR="007F0B39">
        <w:rPr>
          <w:rFonts w:ascii="Times New Roman" w:hAnsi="Times New Roman"/>
          <w:i/>
          <w:iCs/>
          <w:sz w:val="24"/>
          <w:szCs w:val="24"/>
        </w:rPr>
        <w:t>с</w:t>
      </w:r>
      <w:r w:rsidR="00975BAF" w:rsidRPr="00BF1FB2">
        <w:rPr>
          <w:rFonts w:ascii="Times New Roman" w:hAnsi="Times New Roman"/>
          <w:i/>
          <w:iCs/>
          <w:sz w:val="24"/>
          <w:szCs w:val="24"/>
        </w:rPr>
        <w:t xml:space="preserve">обрал и обработал Элиас </w:t>
      </w:r>
      <w:proofErr w:type="spellStart"/>
      <w:r w:rsidR="00975BAF" w:rsidRPr="00BF1FB2">
        <w:rPr>
          <w:rFonts w:ascii="Times New Roman" w:hAnsi="Times New Roman"/>
          <w:i/>
          <w:iCs/>
          <w:sz w:val="24"/>
          <w:szCs w:val="24"/>
        </w:rPr>
        <w:t>Лённрот</w:t>
      </w:r>
      <w:proofErr w:type="spellEnd"/>
      <w:r w:rsidR="007F0B39">
        <w:rPr>
          <w:rFonts w:ascii="Times New Roman" w:hAnsi="Times New Roman"/>
          <w:i/>
          <w:iCs/>
          <w:sz w:val="24"/>
          <w:szCs w:val="24"/>
        </w:rPr>
        <w:t xml:space="preserve">. </w:t>
      </w:r>
      <w:r w:rsidR="00975BAF" w:rsidRPr="00BF1FB2">
        <w:rPr>
          <w:rFonts w:ascii="Times New Roman" w:hAnsi="Times New Roman"/>
          <w:i/>
          <w:iCs/>
          <w:sz w:val="24"/>
          <w:szCs w:val="24"/>
        </w:rPr>
        <w:t>Перевод Л. П. Бельского</w:t>
      </w:r>
      <w:r w:rsidR="007F0B39">
        <w:rPr>
          <w:rFonts w:ascii="Times New Roman" w:hAnsi="Times New Roman"/>
          <w:i/>
          <w:iCs/>
          <w:sz w:val="24"/>
          <w:szCs w:val="24"/>
        </w:rPr>
        <w:t>)</w:t>
      </w:r>
    </w:p>
    <w:p w14:paraId="214D692E" w14:textId="09B8FFF1" w:rsidR="00D71832" w:rsidRDefault="00D71832" w:rsidP="00D71832">
      <w:pPr>
        <w:spacing w:after="0" w:line="240" w:lineRule="auto"/>
        <w:ind w:firstLine="540"/>
        <w:jc w:val="both"/>
        <w:rPr>
          <w:rFonts w:ascii="Times New Roman" w:hAnsi="Times New Roman"/>
          <w:sz w:val="24"/>
          <w:szCs w:val="24"/>
        </w:rPr>
      </w:pPr>
      <w:r w:rsidRPr="007F0B39">
        <w:rPr>
          <w:rFonts w:ascii="Times New Roman" w:hAnsi="Times New Roman"/>
          <w:sz w:val="24"/>
          <w:szCs w:val="24"/>
        </w:rPr>
        <w:t>Эпос «Калевала»</w:t>
      </w:r>
      <w:r>
        <w:rPr>
          <w:rFonts w:ascii="Times New Roman" w:hAnsi="Times New Roman"/>
          <w:sz w:val="24"/>
          <w:szCs w:val="24"/>
        </w:rPr>
        <w:t xml:space="preserve"> (1835)</w:t>
      </w:r>
      <w:r w:rsidRPr="007F0B39">
        <w:rPr>
          <w:rFonts w:ascii="Times New Roman" w:hAnsi="Times New Roman"/>
          <w:sz w:val="24"/>
          <w:szCs w:val="24"/>
        </w:rPr>
        <w:t xml:space="preserve"> – это подлинные карело-финские народные руны – песни</w:t>
      </w:r>
      <w:r>
        <w:rPr>
          <w:rFonts w:ascii="Times New Roman" w:hAnsi="Times New Roman"/>
          <w:sz w:val="24"/>
          <w:szCs w:val="24"/>
        </w:rPr>
        <w:t xml:space="preserve">, собранные ученым-филологом Элиасом </w:t>
      </w:r>
      <w:proofErr w:type="spellStart"/>
      <w:r>
        <w:rPr>
          <w:rFonts w:ascii="Times New Roman" w:hAnsi="Times New Roman"/>
          <w:sz w:val="24"/>
          <w:szCs w:val="24"/>
        </w:rPr>
        <w:t>Лён</w:t>
      </w:r>
      <w:r w:rsidR="0028692C">
        <w:rPr>
          <w:rFonts w:ascii="Times New Roman" w:hAnsi="Times New Roman"/>
          <w:sz w:val="24"/>
          <w:szCs w:val="24"/>
        </w:rPr>
        <w:t>н</w:t>
      </w:r>
      <w:r>
        <w:rPr>
          <w:rFonts w:ascii="Times New Roman" w:hAnsi="Times New Roman"/>
          <w:sz w:val="24"/>
          <w:szCs w:val="24"/>
        </w:rPr>
        <w:t>ротом</w:t>
      </w:r>
      <w:proofErr w:type="spellEnd"/>
      <w:r>
        <w:rPr>
          <w:rFonts w:ascii="Times New Roman" w:hAnsi="Times New Roman"/>
          <w:sz w:val="24"/>
          <w:szCs w:val="24"/>
        </w:rPr>
        <w:t xml:space="preserve"> в </w:t>
      </w:r>
      <w:r>
        <w:rPr>
          <w:rFonts w:ascii="Times New Roman" w:hAnsi="Times New Roman"/>
          <w:sz w:val="24"/>
          <w:szCs w:val="24"/>
          <w:lang w:val="en-US"/>
        </w:rPr>
        <w:t>XIX</w:t>
      </w:r>
      <w:r w:rsidRPr="00502707">
        <w:rPr>
          <w:rFonts w:ascii="Times New Roman" w:hAnsi="Times New Roman"/>
          <w:sz w:val="24"/>
          <w:szCs w:val="24"/>
        </w:rPr>
        <w:t xml:space="preserve"> </w:t>
      </w:r>
      <w:r>
        <w:rPr>
          <w:rFonts w:ascii="Times New Roman" w:hAnsi="Times New Roman"/>
          <w:sz w:val="24"/>
          <w:szCs w:val="24"/>
        </w:rPr>
        <w:t>веке на территории карельской, финской, выборгской земли</w:t>
      </w:r>
      <w:r w:rsidRPr="007F0B39">
        <w:rPr>
          <w:rFonts w:ascii="Times New Roman" w:hAnsi="Times New Roman"/>
          <w:sz w:val="24"/>
          <w:szCs w:val="24"/>
        </w:rPr>
        <w:t xml:space="preserve">. В </w:t>
      </w:r>
      <w:r>
        <w:rPr>
          <w:rFonts w:ascii="Times New Roman" w:hAnsi="Times New Roman"/>
          <w:sz w:val="24"/>
          <w:szCs w:val="24"/>
        </w:rPr>
        <w:t>эпосе</w:t>
      </w:r>
      <w:r w:rsidR="0028692C">
        <w:rPr>
          <w:rFonts w:ascii="Times New Roman" w:hAnsi="Times New Roman"/>
          <w:sz w:val="24"/>
          <w:szCs w:val="24"/>
        </w:rPr>
        <w:t xml:space="preserve"> содержится 12078 стихов, в которых</w:t>
      </w:r>
      <w:r w:rsidRPr="007F0B39">
        <w:rPr>
          <w:rFonts w:ascii="Times New Roman" w:hAnsi="Times New Roman"/>
          <w:sz w:val="24"/>
          <w:szCs w:val="24"/>
        </w:rPr>
        <w:t xml:space="preserve"> рассказывается о светлой солнечной стране Калевале, борющейся со страной мрака, страной извергов и людоедов, холодной </w:t>
      </w:r>
      <w:proofErr w:type="spellStart"/>
      <w:r w:rsidRPr="007F0B39">
        <w:rPr>
          <w:rFonts w:ascii="Times New Roman" w:hAnsi="Times New Roman"/>
          <w:sz w:val="24"/>
          <w:szCs w:val="24"/>
        </w:rPr>
        <w:t>Похь</w:t>
      </w:r>
      <w:r w:rsidR="00AF3B22">
        <w:rPr>
          <w:rFonts w:ascii="Times New Roman" w:hAnsi="Times New Roman"/>
          <w:sz w:val="24"/>
          <w:szCs w:val="24"/>
        </w:rPr>
        <w:t>ё</w:t>
      </w:r>
      <w:r w:rsidRPr="007F0B39">
        <w:rPr>
          <w:rFonts w:ascii="Times New Roman" w:hAnsi="Times New Roman"/>
          <w:sz w:val="24"/>
          <w:szCs w:val="24"/>
        </w:rPr>
        <w:t>лой</w:t>
      </w:r>
      <w:proofErr w:type="spellEnd"/>
      <w:r w:rsidRPr="007F0B39">
        <w:rPr>
          <w:rFonts w:ascii="Times New Roman" w:hAnsi="Times New Roman"/>
          <w:sz w:val="24"/>
          <w:szCs w:val="24"/>
        </w:rPr>
        <w:t xml:space="preserve">. Жители Калевалы трудолюбивы и высоко чтут труд, у обитателей </w:t>
      </w:r>
      <w:proofErr w:type="spellStart"/>
      <w:r w:rsidRPr="007F0B39">
        <w:rPr>
          <w:rFonts w:ascii="Times New Roman" w:hAnsi="Times New Roman"/>
          <w:sz w:val="24"/>
          <w:szCs w:val="24"/>
        </w:rPr>
        <w:t>Похь</w:t>
      </w:r>
      <w:r w:rsidR="00AF3B22">
        <w:rPr>
          <w:rFonts w:ascii="Times New Roman" w:hAnsi="Times New Roman"/>
          <w:sz w:val="24"/>
          <w:szCs w:val="24"/>
        </w:rPr>
        <w:t>ё</w:t>
      </w:r>
      <w:r w:rsidRPr="007F0B39">
        <w:rPr>
          <w:rFonts w:ascii="Times New Roman" w:hAnsi="Times New Roman"/>
          <w:sz w:val="24"/>
          <w:szCs w:val="24"/>
        </w:rPr>
        <w:t>лы</w:t>
      </w:r>
      <w:proofErr w:type="spellEnd"/>
      <w:r w:rsidRPr="007F0B39">
        <w:rPr>
          <w:rFonts w:ascii="Times New Roman" w:hAnsi="Times New Roman"/>
          <w:sz w:val="24"/>
          <w:szCs w:val="24"/>
        </w:rPr>
        <w:t xml:space="preserve"> труд не почете. Все жители Калевалы любят знание, красоту, музыку, пение рун. Жители </w:t>
      </w:r>
      <w:proofErr w:type="spellStart"/>
      <w:r w:rsidRPr="007F0B39">
        <w:rPr>
          <w:rFonts w:ascii="Times New Roman" w:hAnsi="Times New Roman"/>
          <w:sz w:val="24"/>
          <w:szCs w:val="24"/>
        </w:rPr>
        <w:t>Похь</w:t>
      </w:r>
      <w:r w:rsidR="00AF3B22">
        <w:rPr>
          <w:rFonts w:ascii="Times New Roman" w:hAnsi="Times New Roman"/>
          <w:sz w:val="24"/>
          <w:szCs w:val="24"/>
        </w:rPr>
        <w:t>ё</w:t>
      </w:r>
      <w:r w:rsidRPr="007F0B39">
        <w:rPr>
          <w:rFonts w:ascii="Times New Roman" w:hAnsi="Times New Roman"/>
          <w:sz w:val="24"/>
          <w:szCs w:val="24"/>
        </w:rPr>
        <w:t>лы</w:t>
      </w:r>
      <w:proofErr w:type="spellEnd"/>
      <w:r w:rsidRPr="007F0B39">
        <w:rPr>
          <w:rFonts w:ascii="Times New Roman" w:hAnsi="Times New Roman"/>
          <w:sz w:val="24"/>
          <w:szCs w:val="24"/>
        </w:rPr>
        <w:t xml:space="preserve"> живут колдовством, они завистливы, жадны. Поэтому и борются герои Калевалы за свою страну, за свою светлую жизнь, не пуская злых колдунов и ведьм.</w:t>
      </w:r>
      <w:r>
        <w:rPr>
          <w:rFonts w:ascii="Times New Roman" w:hAnsi="Times New Roman"/>
          <w:sz w:val="24"/>
          <w:szCs w:val="24"/>
        </w:rPr>
        <w:t xml:space="preserve"> </w:t>
      </w:r>
      <w:r w:rsidRPr="007F0B39">
        <w:rPr>
          <w:rFonts w:ascii="Times New Roman" w:hAnsi="Times New Roman"/>
          <w:sz w:val="24"/>
          <w:szCs w:val="24"/>
        </w:rPr>
        <w:t xml:space="preserve">Знаменитый кузнец </w:t>
      </w:r>
      <w:proofErr w:type="spellStart"/>
      <w:r w:rsidRPr="007F0B39">
        <w:rPr>
          <w:rFonts w:ascii="Times New Roman" w:hAnsi="Times New Roman"/>
          <w:sz w:val="24"/>
          <w:szCs w:val="24"/>
        </w:rPr>
        <w:t>Ильмаринен</w:t>
      </w:r>
      <w:proofErr w:type="spellEnd"/>
      <w:r w:rsidRPr="007F0B39">
        <w:rPr>
          <w:rFonts w:ascii="Times New Roman" w:hAnsi="Times New Roman"/>
          <w:sz w:val="24"/>
          <w:szCs w:val="24"/>
        </w:rPr>
        <w:t xml:space="preserve"> создал чудо – мельницу </w:t>
      </w:r>
      <w:proofErr w:type="spellStart"/>
      <w:r w:rsidRPr="007F0B39">
        <w:rPr>
          <w:rFonts w:ascii="Times New Roman" w:hAnsi="Times New Roman"/>
          <w:sz w:val="24"/>
          <w:szCs w:val="24"/>
        </w:rPr>
        <w:t>Сампо</w:t>
      </w:r>
      <w:proofErr w:type="spellEnd"/>
      <w:r w:rsidRPr="007F0B39">
        <w:rPr>
          <w:rFonts w:ascii="Times New Roman" w:hAnsi="Times New Roman"/>
          <w:sz w:val="24"/>
          <w:szCs w:val="24"/>
        </w:rPr>
        <w:t>, которая беспрестанно производила различные ценности, «и с рассвета мелет меру, мелет меру на потребу</w:t>
      </w:r>
      <w:r w:rsidR="0028692C">
        <w:rPr>
          <w:rFonts w:ascii="Times New Roman" w:hAnsi="Times New Roman"/>
          <w:sz w:val="24"/>
          <w:szCs w:val="24"/>
        </w:rPr>
        <w:t>,</w:t>
      </w:r>
      <w:r w:rsidRPr="007F0B39">
        <w:rPr>
          <w:rFonts w:ascii="Times New Roman" w:hAnsi="Times New Roman"/>
          <w:sz w:val="24"/>
          <w:szCs w:val="24"/>
        </w:rPr>
        <w:t xml:space="preserve"> а другую – для продажи, третью меру – на пирушки»</w:t>
      </w:r>
      <w:r>
        <w:rPr>
          <w:rFonts w:ascii="Times New Roman" w:hAnsi="Times New Roman"/>
          <w:sz w:val="24"/>
          <w:szCs w:val="24"/>
        </w:rPr>
        <w:t xml:space="preserve">. </w:t>
      </w:r>
      <w:r w:rsidRPr="00AF3B22">
        <w:rPr>
          <w:rFonts w:ascii="Times New Roman" w:hAnsi="Times New Roman"/>
          <w:sz w:val="24"/>
          <w:szCs w:val="24"/>
        </w:rPr>
        <w:t xml:space="preserve">За достойную </w:t>
      </w:r>
      <w:r w:rsidR="00AF3B22" w:rsidRPr="00AF3B22">
        <w:rPr>
          <w:rFonts w:ascii="Times New Roman" w:hAnsi="Times New Roman"/>
          <w:sz w:val="24"/>
          <w:szCs w:val="24"/>
        </w:rPr>
        <w:t xml:space="preserve">жизнь </w:t>
      </w:r>
      <w:r w:rsidRPr="00AF3B22">
        <w:rPr>
          <w:rFonts w:ascii="Times New Roman" w:hAnsi="Times New Roman"/>
          <w:sz w:val="24"/>
          <w:szCs w:val="24"/>
        </w:rPr>
        <w:t>борются герои</w:t>
      </w:r>
      <w:r w:rsidRPr="007F0B39">
        <w:rPr>
          <w:rFonts w:ascii="Times New Roman" w:hAnsi="Times New Roman"/>
          <w:sz w:val="24"/>
          <w:szCs w:val="24"/>
        </w:rPr>
        <w:t xml:space="preserve"> Калевалы</w:t>
      </w:r>
      <w:r>
        <w:rPr>
          <w:rFonts w:ascii="Times New Roman" w:hAnsi="Times New Roman"/>
          <w:sz w:val="24"/>
          <w:szCs w:val="24"/>
        </w:rPr>
        <w:t xml:space="preserve"> с </w:t>
      </w:r>
      <w:proofErr w:type="spellStart"/>
      <w:r>
        <w:rPr>
          <w:rFonts w:ascii="Times New Roman" w:hAnsi="Times New Roman"/>
          <w:sz w:val="24"/>
          <w:szCs w:val="24"/>
        </w:rPr>
        <w:t>Похь</w:t>
      </w:r>
      <w:r w:rsidR="00AF3B22">
        <w:rPr>
          <w:rFonts w:ascii="Times New Roman" w:hAnsi="Times New Roman"/>
          <w:sz w:val="24"/>
          <w:szCs w:val="24"/>
        </w:rPr>
        <w:t>ё</w:t>
      </w:r>
      <w:r>
        <w:rPr>
          <w:rFonts w:ascii="Times New Roman" w:hAnsi="Times New Roman"/>
          <w:sz w:val="24"/>
          <w:szCs w:val="24"/>
        </w:rPr>
        <w:t>лой</w:t>
      </w:r>
      <w:proofErr w:type="spellEnd"/>
      <w:r>
        <w:rPr>
          <w:rFonts w:ascii="Times New Roman" w:hAnsi="Times New Roman"/>
          <w:sz w:val="24"/>
          <w:szCs w:val="24"/>
        </w:rPr>
        <w:t xml:space="preserve"> и одерживают моральную победу, навсегда сохранив память о </w:t>
      </w:r>
      <w:proofErr w:type="spellStart"/>
      <w:r>
        <w:rPr>
          <w:rFonts w:ascii="Times New Roman" w:hAnsi="Times New Roman"/>
          <w:sz w:val="24"/>
          <w:szCs w:val="24"/>
        </w:rPr>
        <w:t>Сампо</w:t>
      </w:r>
      <w:proofErr w:type="spellEnd"/>
      <w:r>
        <w:rPr>
          <w:rFonts w:ascii="Times New Roman" w:hAnsi="Times New Roman"/>
          <w:sz w:val="24"/>
          <w:szCs w:val="24"/>
        </w:rPr>
        <w:t xml:space="preserve"> и начале истории своей страны</w:t>
      </w:r>
      <w:r w:rsidRPr="007F0B39">
        <w:rPr>
          <w:rFonts w:ascii="Times New Roman" w:hAnsi="Times New Roman"/>
          <w:sz w:val="24"/>
          <w:szCs w:val="24"/>
        </w:rPr>
        <w:t>.</w:t>
      </w:r>
      <w:r w:rsidR="0028692C">
        <w:rPr>
          <w:rFonts w:ascii="Times New Roman" w:hAnsi="Times New Roman"/>
          <w:sz w:val="24"/>
          <w:szCs w:val="24"/>
        </w:rPr>
        <w:t xml:space="preserve"> Так динамично, ярко </w:t>
      </w:r>
      <w:r>
        <w:rPr>
          <w:rFonts w:ascii="Times New Roman" w:hAnsi="Times New Roman"/>
          <w:sz w:val="24"/>
          <w:szCs w:val="24"/>
        </w:rPr>
        <w:t>одновременно лирично воссоздан обр</w:t>
      </w:r>
      <w:r w:rsidR="0028692C">
        <w:rPr>
          <w:rFonts w:ascii="Times New Roman" w:hAnsi="Times New Roman"/>
          <w:sz w:val="24"/>
          <w:szCs w:val="24"/>
        </w:rPr>
        <w:t>аз родной земли в произведении.</w:t>
      </w:r>
    </w:p>
    <w:p w14:paraId="31C8DFE1" w14:textId="77777777" w:rsidR="00D71832" w:rsidRDefault="00D71832" w:rsidP="00D71832">
      <w:pPr>
        <w:jc w:val="both"/>
        <w:rPr>
          <w:rFonts w:ascii="Times New Roman" w:hAnsi="Times New Roman"/>
          <w:sz w:val="24"/>
          <w:szCs w:val="24"/>
          <w:u w:val="single"/>
        </w:rPr>
      </w:pPr>
    </w:p>
    <w:p w14:paraId="0241903C" w14:textId="77777777" w:rsidR="00D71832" w:rsidRPr="004B620D" w:rsidRDefault="0028692C" w:rsidP="00D71832">
      <w:pPr>
        <w:ind w:firstLine="540"/>
        <w:jc w:val="both"/>
        <w:rPr>
          <w:rFonts w:ascii="Times New Roman" w:hAnsi="Times New Roman"/>
          <w:b/>
          <w:bCs/>
          <w:sz w:val="24"/>
          <w:szCs w:val="24"/>
          <w:u w:val="single"/>
        </w:rPr>
      </w:pPr>
      <w:r>
        <w:rPr>
          <w:rFonts w:ascii="Times New Roman" w:hAnsi="Times New Roman"/>
          <w:b/>
          <w:bCs/>
          <w:sz w:val="24"/>
          <w:szCs w:val="24"/>
          <w:u w:val="single"/>
        </w:rPr>
        <w:t>Вопросы и задания</w:t>
      </w:r>
    </w:p>
    <w:p w14:paraId="28470AF1" w14:textId="77777777" w:rsidR="00D71832" w:rsidRDefault="00D56B15" w:rsidP="00D71832">
      <w:pPr>
        <w:spacing w:after="0" w:line="240" w:lineRule="auto"/>
        <w:ind w:firstLine="540"/>
        <w:jc w:val="both"/>
        <w:rPr>
          <w:rFonts w:ascii="Times New Roman" w:hAnsi="Times New Roman"/>
          <w:sz w:val="24"/>
          <w:szCs w:val="24"/>
        </w:rPr>
      </w:pPr>
      <w:r>
        <w:rPr>
          <w:rFonts w:ascii="Times New Roman" w:hAnsi="Times New Roman"/>
          <w:sz w:val="24"/>
          <w:szCs w:val="24"/>
        </w:rPr>
        <w:t>Как в рамках курса ОРКСЭ можно использовать материал «Калевалы»? Какие разделы вашей рабочей программы могут включать данный материал? Какие фрагменты текст</w:t>
      </w:r>
      <w:r w:rsidR="004B620D">
        <w:rPr>
          <w:rFonts w:ascii="Times New Roman" w:hAnsi="Times New Roman"/>
          <w:sz w:val="24"/>
          <w:szCs w:val="24"/>
        </w:rPr>
        <w:t>а</w:t>
      </w:r>
      <w:r>
        <w:rPr>
          <w:rFonts w:ascii="Times New Roman" w:hAnsi="Times New Roman"/>
          <w:sz w:val="24"/>
          <w:szCs w:val="24"/>
        </w:rPr>
        <w:t xml:space="preserve"> можно использовать? Подберите их. Составьте список вопросов к каждому из них.</w:t>
      </w:r>
    </w:p>
    <w:p w14:paraId="487B7B6C" w14:textId="77777777" w:rsidR="00D71832" w:rsidRDefault="00D71832" w:rsidP="00D718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w:t>
      </w:r>
    </w:p>
    <w:p w14:paraId="443AADBC" w14:textId="77777777" w:rsidR="00D71832" w:rsidRDefault="00D71832" w:rsidP="00D718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14:paraId="1A27D46C" w14:textId="77777777" w:rsidR="00D56B15" w:rsidRDefault="00D56B15" w:rsidP="00D56B1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w:t>
      </w:r>
    </w:p>
    <w:p w14:paraId="050D05E2" w14:textId="77777777" w:rsidR="00D56B15" w:rsidRDefault="00D56B15" w:rsidP="00D56B1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__________________________________________________________________________________________________________________________________________________________</w:t>
      </w:r>
    </w:p>
    <w:p w14:paraId="5FA76FFD" w14:textId="77777777" w:rsidR="00D56B15" w:rsidRDefault="00D56B15" w:rsidP="00D56B1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w:t>
      </w:r>
    </w:p>
    <w:p w14:paraId="3580224A" w14:textId="77777777" w:rsidR="00D56B15" w:rsidRDefault="00D56B15" w:rsidP="00D56B1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14:paraId="0FB04182" w14:textId="77777777" w:rsidR="00D56B15" w:rsidRDefault="00D56B15" w:rsidP="00D56B1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w:t>
      </w:r>
    </w:p>
    <w:p w14:paraId="77CDDCC8" w14:textId="77777777" w:rsidR="00D56B15" w:rsidRDefault="00D56B15" w:rsidP="00D56B1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14:paraId="2F9BEC94" w14:textId="77777777" w:rsidR="00D56B15" w:rsidRDefault="00D56B15" w:rsidP="00D56B1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w:t>
      </w:r>
    </w:p>
    <w:p w14:paraId="0BCFB06D" w14:textId="77777777" w:rsidR="00D56B15" w:rsidRDefault="00D56B15" w:rsidP="00D56B1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14:paraId="39B00417" w14:textId="77777777" w:rsidR="00D71832" w:rsidRDefault="00D71832" w:rsidP="007F0B39">
      <w:pPr>
        <w:jc w:val="center"/>
        <w:rPr>
          <w:rFonts w:ascii="Times New Roman" w:hAnsi="Times New Roman"/>
          <w:i/>
          <w:iCs/>
          <w:sz w:val="24"/>
          <w:szCs w:val="24"/>
        </w:rPr>
      </w:pPr>
    </w:p>
    <w:p w14:paraId="3099AC91" w14:textId="77777777" w:rsidR="00502707" w:rsidRDefault="00D71832" w:rsidP="00502707">
      <w:pPr>
        <w:spacing w:after="0" w:line="240" w:lineRule="auto"/>
        <w:ind w:firstLine="540"/>
        <w:jc w:val="both"/>
        <w:rPr>
          <w:rFonts w:ascii="Times New Roman" w:hAnsi="Times New Roman"/>
          <w:sz w:val="24"/>
          <w:szCs w:val="24"/>
        </w:rPr>
      </w:pPr>
      <w:r w:rsidRPr="00D71832">
        <w:rPr>
          <w:rFonts w:ascii="Times New Roman" w:hAnsi="Times New Roman"/>
          <w:b/>
          <w:bCs/>
          <w:sz w:val="24"/>
          <w:szCs w:val="24"/>
          <w:u w:val="single"/>
        </w:rPr>
        <w:t>*</w:t>
      </w:r>
      <w:r w:rsidR="007F0B39">
        <w:rPr>
          <w:rFonts w:ascii="Times New Roman" w:hAnsi="Times New Roman"/>
          <w:sz w:val="24"/>
          <w:szCs w:val="24"/>
          <w:u w:val="single"/>
        </w:rPr>
        <w:t>Вопросы и задания.</w:t>
      </w:r>
    </w:p>
    <w:p w14:paraId="127DF1B9" w14:textId="77777777" w:rsidR="00502707" w:rsidRPr="00502707" w:rsidRDefault="00502707" w:rsidP="00502707">
      <w:pPr>
        <w:spacing w:after="0" w:line="240" w:lineRule="auto"/>
        <w:ind w:firstLine="540"/>
        <w:jc w:val="both"/>
        <w:rPr>
          <w:rFonts w:ascii="Times New Roman" w:hAnsi="Times New Roman"/>
          <w:sz w:val="24"/>
          <w:szCs w:val="24"/>
        </w:rPr>
      </w:pPr>
      <w:r w:rsidRPr="00502707">
        <w:rPr>
          <w:rFonts w:ascii="Times New Roman" w:hAnsi="Times New Roman"/>
          <w:sz w:val="24"/>
          <w:szCs w:val="24"/>
        </w:rPr>
        <w:t xml:space="preserve">Прочитайте предложенные фрагменты. Ответьте на вопросы. </w:t>
      </w:r>
      <w:r>
        <w:rPr>
          <w:rFonts w:ascii="Times New Roman" w:hAnsi="Times New Roman"/>
          <w:sz w:val="24"/>
          <w:szCs w:val="24"/>
        </w:rPr>
        <w:t xml:space="preserve">Что мы знаем о жизни людей Калевалы? </w:t>
      </w:r>
      <w:r w:rsidRPr="00502707">
        <w:rPr>
          <w:rFonts w:ascii="Times New Roman" w:hAnsi="Times New Roman"/>
          <w:sz w:val="24"/>
          <w:szCs w:val="24"/>
        </w:rPr>
        <w:t>Каков образ родной Калевалы, воссозданны</w:t>
      </w:r>
      <w:r>
        <w:rPr>
          <w:rFonts w:ascii="Times New Roman" w:hAnsi="Times New Roman"/>
          <w:sz w:val="24"/>
          <w:szCs w:val="24"/>
        </w:rPr>
        <w:t>й</w:t>
      </w:r>
      <w:r w:rsidRPr="00502707">
        <w:rPr>
          <w:rFonts w:ascii="Times New Roman" w:hAnsi="Times New Roman"/>
          <w:sz w:val="24"/>
          <w:szCs w:val="24"/>
        </w:rPr>
        <w:t xml:space="preserve"> поэтом? Каковы характеристики </w:t>
      </w:r>
      <w:proofErr w:type="spellStart"/>
      <w:r w:rsidRPr="00502707">
        <w:rPr>
          <w:rFonts w:ascii="Times New Roman" w:hAnsi="Times New Roman"/>
          <w:sz w:val="24"/>
          <w:szCs w:val="24"/>
        </w:rPr>
        <w:t>Похъ</w:t>
      </w:r>
      <w:r w:rsidRPr="00AF3B22">
        <w:rPr>
          <w:rFonts w:ascii="Times New Roman" w:hAnsi="Times New Roman"/>
          <w:sz w:val="24"/>
          <w:szCs w:val="24"/>
        </w:rPr>
        <w:t>ё</w:t>
      </w:r>
      <w:r w:rsidRPr="00502707">
        <w:rPr>
          <w:rFonts w:ascii="Times New Roman" w:hAnsi="Times New Roman"/>
          <w:sz w:val="24"/>
          <w:szCs w:val="24"/>
        </w:rPr>
        <w:t>лы</w:t>
      </w:r>
      <w:proofErr w:type="spellEnd"/>
      <w:r w:rsidRPr="00502707">
        <w:rPr>
          <w:rFonts w:ascii="Times New Roman" w:hAnsi="Times New Roman"/>
          <w:sz w:val="24"/>
          <w:szCs w:val="24"/>
        </w:rPr>
        <w:t xml:space="preserve">? </w:t>
      </w:r>
      <w:r>
        <w:rPr>
          <w:rFonts w:ascii="Times New Roman" w:hAnsi="Times New Roman"/>
          <w:sz w:val="24"/>
          <w:szCs w:val="24"/>
        </w:rPr>
        <w:t xml:space="preserve">Приведите примеры. </w:t>
      </w:r>
      <w:r w:rsidRPr="00502707">
        <w:rPr>
          <w:rFonts w:ascii="Times New Roman" w:hAnsi="Times New Roman"/>
          <w:sz w:val="24"/>
          <w:szCs w:val="24"/>
        </w:rPr>
        <w:t xml:space="preserve">Что такое </w:t>
      </w:r>
      <w:proofErr w:type="spellStart"/>
      <w:r w:rsidRPr="00502707">
        <w:rPr>
          <w:rFonts w:ascii="Times New Roman" w:hAnsi="Times New Roman"/>
          <w:sz w:val="24"/>
          <w:szCs w:val="24"/>
        </w:rPr>
        <w:t>Сампо</w:t>
      </w:r>
      <w:proofErr w:type="spellEnd"/>
      <w:r w:rsidRPr="00502707">
        <w:rPr>
          <w:rFonts w:ascii="Times New Roman" w:hAnsi="Times New Roman"/>
          <w:sz w:val="24"/>
          <w:szCs w:val="24"/>
        </w:rPr>
        <w:t>? В чем ценность</w:t>
      </w:r>
      <w:r>
        <w:rPr>
          <w:rFonts w:ascii="Times New Roman" w:hAnsi="Times New Roman"/>
          <w:sz w:val="24"/>
          <w:szCs w:val="24"/>
        </w:rPr>
        <w:t xml:space="preserve"> </w:t>
      </w:r>
      <w:proofErr w:type="spellStart"/>
      <w:r>
        <w:rPr>
          <w:rFonts w:ascii="Times New Roman" w:hAnsi="Times New Roman"/>
          <w:sz w:val="24"/>
          <w:szCs w:val="24"/>
        </w:rPr>
        <w:t>Сампо</w:t>
      </w:r>
      <w:proofErr w:type="spellEnd"/>
      <w:r w:rsidRPr="00502707">
        <w:rPr>
          <w:rFonts w:ascii="Times New Roman" w:hAnsi="Times New Roman"/>
          <w:sz w:val="24"/>
          <w:szCs w:val="24"/>
        </w:rPr>
        <w:t>?</w:t>
      </w:r>
    </w:p>
    <w:p w14:paraId="04AEFEC8" w14:textId="77777777" w:rsidR="00502707" w:rsidRPr="00502707" w:rsidRDefault="00502707" w:rsidP="00502707">
      <w:pPr>
        <w:spacing w:after="0" w:line="240" w:lineRule="auto"/>
        <w:ind w:firstLine="540"/>
        <w:jc w:val="both"/>
        <w:rPr>
          <w:rFonts w:ascii="Times New Roman" w:hAnsi="Times New Roman"/>
          <w:sz w:val="24"/>
          <w:szCs w:val="24"/>
        </w:rPr>
      </w:pPr>
    </w:p>
    <w:p w14:paraId="4870F774" w14:textId="77777777" w:rsidR="00975BAF" w:rsidRDefault="00975BAF" w:rsidP="007F0B39">
      <w:pPr>
        <w:pStyle w:val="a3"/>
        <w:spacing w:after="0" w:line="240" w:lineRule="auto"/>
        <w:ind w:left="0"/>
        <w:jc w:val="center"/>
        <w:outlineLvl w:val="1"/>
        <w:rPr>
          <w:rFonts w:ascii="Times New Roman" w:hAnsi="Times New Roman"/>
          <w:b/>
          <w:bCs/>
          <w:sz w:val="24"/>
          <w:szCs w:val="24"/>
        </w:rPr>
      </w:pPr>
      <w:r w:rsidRPr="00BF1FB2">
        <w:rPr>
          <w:rFonts w:ascii="Times New Roman" w:hAnsi="Times New Roman"/>
          <w:b/>
          <w:bCs/>
          <w:sz w:val="24"/>
          <w:szCs w:val="24"/>
        </w:rPr>
        <w:t>Руна первая</w:t>
      </w:r>
    </w:p>
    <w:p w14:paraId="30D1EAD8" w14:textId="77777777" w:rsidR="0099793E" w:rsidRPr="0099793E" w:rsidRDefault="0099793E" w:rsidP="0099793E">
      <w:pPr>
        <w:pStyle w:val="a3"/>
        <w:spacing w:after="0" w:line="240" w:lineRule="auto"/>
        <w:ind w:left="360"/>
        <w:jc w:val="center"/>
        <w:outlineLvl w:val="1"/>
        <w:rPr>
          <w:rFonts w:ascii="Times New Roman" w:hAnsi="Times New Roman"/>
          <w:sz w:val="24"/>
          <w:szCs w:val="24"/>
        </w:rPr>
      </w:pPr>
      <w:r w:rsidRPr="0099793E">
        <w:rPr>
          <w:rFonts w:ascii="Times New Roman" w:hAnsi="Times New Roman"/>
          <w:sz w:val="24"/>
          <w:szCs w:val="24"/>
        </w:rPr>
        <w:t>(фрагмент)</w:t>
      </w:r>
    </w:p>
    <w:p w14:paraId="002B21CF" w14:textId="77777777" w:rsidR="00975BAF" w:rsidRPr="00BF1FB2" w:rsidRDefault="00975BAF" w:rsidP="00502707">
      <w:pPr>
        <w:pStyle w:val="a3"/>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3552"/>
        <w:gridCol w:w="2792"/>
      </w:tblGrid>
      <w:tr w:rsidR="00975BAF" w:rsidRPr="00BF1FB2" w14:paraId="2C9FA283" w14:textId="77777777" w:rsidTr="007F0B39">
        <w:tc>
          <w:tcPr>
            <w:tcW w:w="3545" w:type="dxa"/>
          </w:tcPr>
          <w:p w14:paraId="11BCC4AA"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…Отвечает Ильмаринен: </w:t>
            </w:r>
          </w:p>
          <w:p w14:paraId="11D165A9" w14:textId="77777777" w:rsidR="00975BAF" w:rsidRPr="00BF1FB2" w:rsidRDefault="006244AE" w:rsidP="00C27E16">
            <w:pPr>
              <w:spacing w:after="0" w:line="240" w:lineRule="auto"/>
              <w:jc w:val="both"/>
              <w:rPr>
                <w:rFonts w:ascii="Times New Roman" w:hAnsi="Times New Roman"/>
                <w:sz w:val="24"/>
                <w:szCs w:val="24"/>
              </w:rPr>
            </w:pPr>
            <w:r>
              <w:rPr>
                <w:rFonts w:ascii="Times New Roman" w:hAnsi="Times New Roman"/>
                <w:sz w:val="24"/>
                <w:szCs w:val="24"/>
              </w:rPr>
              <w:t>«</w:t>
            </w:r>
            <w:r w:rsidR="00C87E41">
              <w:rPr>
                <w:rFonts w:ascii="Times New Roman" w:hAnsi="Times New Roman"/>
                <w:sz w:val="24"/>
                <w:szCs w:val="24"/>
              </w:rPr>
              <w:t xml:space="preserve">О ты, старый </w:t>
            </w:r>
            <w:proofErr w:type="spellStart"/>
            <w:r w:rsidR="00C87E41">
              <w:rPr>
                <w:rFonts w:ascii="Times New Roman" w:hAnsi="Times New Roman"/>
                <w:sz w:val="24"/>
                <w:szCs w:val="24"/>
              </w:rPr>
              <w:t>Вяйнямёйнен</w:t>
            </w:r>
            <w:proofErr w:type="spellEnd"/>
          </w:p>
          <w:p w14:paraId="2935B335"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Не обещан ли тобой я</w:t>
            </w:r>
          </w:p>
          <w:p w14:paraId="0C28C7BD"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В </w:t>
            </w:r>
            <w:proofErr w:type="spellStart"/>
            <w:r w:rsidRPr="00BF1FB2">
              <w:rPr>
                <w:rFonts w:ascii="Times New Roman" w:hAnsi="Times New Roman"/>
                <w:sz w:val="24"/>
                <w:szCs w:val="24"/>
              </w:rPr>
              <w:t>Похъёлу</w:t>
            </w:r>
            <w:proofErr w:type="spellEnd"/>
            <w:r w:rsidRPr="00BF1FB2">
              <w:rPr>
                <w:rFonts w:ascii="Times New Roman" w:hAnsi="Times New Roman"/>
                <w:sz w:val="24"/>
                <w:szCs w:val="24"/>
              </w:rPr>
              <w:t xml:space="preserve">, </w:t>
            </w:r>
            <w:r w:rsidR="006244AE">
              <w:rPr>
                <w:rFonts w:ascii="Times New Roman" w:hAnsi="Times New Roman"/>
                <w:sz w:val="24"/>
                <w:szCs w:val="24"/>
              </w:rPr>
              <w:t>в страну тумана,</w:t>
            </w:r>
          </w:p>
          <w:p w14:paraId="13834E4B"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Чтоб главу твою спасти мне,</w:t>
            </w:r>
          </w:p>
          <w:p w14:paraId="2F5F424D"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Самого тебя избавить!</w:t>
            </w:r>
          </w:p>
          <w:p w14:paraId="747F6082"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Не пойду, пока живу я</w:t>
            </w:r>
          </w:p>
          <w:p w14:paraId="55A64194"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И пока сияет месяц,</w:t>
            </w:r>
          </w:p>
          <w:p w14:paraId="662EA966"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В избы </w:t>
            </w:r>
            <w:proofErr w:type="spellStart"/>
            <w:r w:rsidRPr="00BF1FB2">
              <w:rPr>
                <w:rFonts w:ascii="Times New Roman" w:hAnsi="Times New Roman"/>
                <w:sz w:val="24"/>
                <w:szCs w:val="24"/>
              </w:rPr>
              <w:t>Похъёлы</w:t>
            </w:r>
            <w:proofErr w:type="spellEnd"/>
            <w:r w:rsidRPr="00BF1FB2">
              <w:rPr>
                <w:rFonts w:ascii="Times New Roman" w:hAnsi="Times New Roman"/>
                <w:sz w:val="24"/>
                <w:szCs w:val="24"/>
              </w:rPr>
              <w:t xml:space="preserve"> туманной,</w:t>
            </w:r>
          </w:p>
          <w:p w14:paraId="272597B5"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В те жилища </w:t>
            </w:r>
            <w:proofErr w:type="spellStart"/>
            <w:r w:rsidRPr="00BF1FB2">
              <w:rPr>
                <w:rFonts w:ascii="Times New Roman" w:hAnsi="Times New Roman"/>
                <w:sz w:val="24"/>
                <w:szCs w:val="24"/>
              </w:rPr>
              <w:t>Сариолы</w:t>
            </w:r>
            <w:proofErr w:type="spellEnd"/>
            <w:r w:rsidRPr="00BF1FB2">
              <w:rPr>
                <w:rFonts w:ascii="Times New Roman" w:hAnsi="Times New Roman"/>
                <w:sz w:val="24"/>
                <w:szCs w:val="24"/>
              </w:rPr>
              <w:t>,</w:t>
            </w:r>
          </w:p>
          <w:p w14:paraId="6839B293"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Где героев пожирают,</w:t>
            </w:r>
          </w:p>
          <w:p w14:paraId="0884979C" w14:textId="77777777" w:rsidR="00975BAF" w:rsidRPr="00BF1FB2" w:rsidRDefault="006244AE" w:rsidP="00C27E16">
            <w:pPr>
              <w:spacing w:after="0" w:line="240" w:lineRule="auto"/>
              <w:rPr>
                <w:rFonts w:ascii="Times New Roman" w:hAnsi="Times New Roman"/>
                <w:sz w:val="24"/>
                <w:szCs w:val="24"/>
              </w:rPr>
            </w:pPr>
            <w:r>
              <w:rPr>
                <w:rFonts w:ascii="Times New Roman" w:hAnsi="Times New Roman"/>
                <w:sz w:val="24"/>
                <w:szCs w:val="24"/>
              </w:rPr>
              <w:t>Где мужей бросают в море».</w:t>
            </w:r>
          </w:p>
          <w:p w14:paraId="61B8E5DB"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Тотчас старый </w:t>
            </w:r>
            <w:proofErr w:type="spellStart"/>
            <w:r w:rsidRPr="00BF1FB2">
              <w:rPr>
                <w:rFonts w:ascii="Times New Roman" w:hAnsi="Times New Roman"/>
                <w:sz w:val="24"/>
                <w:szCs w:val="24"/>
              </w:rPr>
              <w:t>Вяйнямёйнен</w:t>
            </w:r>
            <w:proofErr w:type="spellEnd"/>
            <w:r w:rsidRPr="00BF1FB2">
              <w:rPr>
                <w:rFonts w:ascii="Times New Roman" w:hAnsi="Times New Roman"/>
                <w:sz w:val="24"/>
                <w:szCs w:val="24"/>
              </w:rPr>
              <w:t>,</w:t>
            </w:r>
          </w:p>
          <w:p w14:paraId="0D56E684"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Начал петь с большою силой,</w:t>
            </w:r>
          </w:p>
          <w:p w14:paraId="59D61544"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Чтоб поднялся бурный ветер,</w:t>
            </w:r>
          </w:p>
          <w:p w14:paraId="04FABE34"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Всколыхнулся б страшно воздух</w:t>
            </w:r>
          </w:p>
          <w:p w14:paraId="225F84F8"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Сам сказал слова такие</w:t>
            </w:r>
          </w:p>
          <w:p w14:paraId="457CDAC9"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И такие молвил речи:</w:t>
            </w:r>
          </w:p>
          <w:p w14:paraId="61E22FCD" w14:textId="77777777" w:rsidR="00975BAF" w:rsidRPr="00BF1FB2" w:rsidRDefault="006244AE" w:rsidP="00C27E16">
            <w:pPr>
              <w:spacing w:after="0" w:line="240" w:lineRule="auto"/>
              <w:jc w:val="both"/>
              <w:rPr>
                <w:rFonts w:ascii="Times New Roman" w:hAnsi="Times New Roman"/>
                <w:sz w:val="24"/>
                <w:szCs w:val="24"/>
              </w:rPr>
            </w:pPr>
            <w:r>
              <w:rPr>
                <w:rFonts w:ascii="Times New Roman" w:hAnsi="Times New Roman"/>
                <w:sz w:val="24"/>
                <w:szCs w:val="24"/>
              </w:rPr>
              <w:t>«</w:t>
            </w:r>
            <w:r w:rsidR="00975BAF" w:rsidRPr="00BF1FB2">
              <w:rPr>
                <w:rFonts w:ascii="Times New Roman" w:hAnsi="Times New Roman"/>
                <w:sz w:val="24"/>
                <w:szCs w:val="24"/>
              </w:rPr>
              <w:t>Унеси его, о ветер,</w:t>
            </w:r>
          </w:p>
          <w:p w14:paraId="3D50C30F"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На своей неси ты лодке,</w:t>
            </w:r>
          </w:p>
          <w:p w14:paraId="5E57EC64"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Быстро мчи, чтоб он домчался</w:t>
            </w:r>
          </w:p>
          <w:p w14:paraId="6E149F47" w14:textId="77777777" w:rsidR="00975BAF" w:rsidRPr="00BF1FB2" w:rsidRDefault="006244AE" w:rsidP="00C27E16">
            <w:pPr>
              <w:spacing w:after="0" w:line="240" w:lineRule="auto"/>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Похъёлу</w:t>
            </w:r>
            <w:proofErr w:type="spellEnd"/>
            <w:r>
              <w:rPr>
                <w:rFonts w:ascii="Times New Roman" w:hAnsi="Times New Roman"/>
                <w:sz w:val="24"/>
                <w:szCs w:val="24"/>
              </w:rPr>
              <w:t>, в страну тумана»</w:t>
            </w:r>
          </w:p>
          <w:p w14:paraId="282F56AA"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Сильно буря зашумела,</w:t>
            </w:r>
          </w:p>
          <w:p w14:paraId="3B1C7294"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Разрывает страшно воздух,</w:t>
            </w:r>
          </w:p>
          <w:p w14:paraId="4D6461CB" w14:textId="77777777" w:rsidR="00975BAF" w:rsidRPr="00BF1FB2" w:rsidRDefault="00975BAF" w:rsidP="00C27E16">
            <w:pPr>
              <w:spacing w:after="0" w:line="240" w:lineRule="auto"/>
              <w:jc w:val="both"/>
              <w:rPr>
                <w:rFonts w:ascii="Times New Roman" w:hAnsi="Times New Roman"/>
                <w:sz w:val="24"/>
                <w:szCs w:val="24"/>
              </w:rPr>
            </w:pPr>
            <w:proofErr w:type="spellStart"/>
            <w:r w:rsidRPr="00BF1FB2">
              <w:rPr>
                <w:rFonts w:ascii="Times New Roman" w:hAnsi="Times New Roman"/>
                <w:sz w:val="24"/>
                <w:szCs w:val="24"/>
              </w:rPr>
              <w:t>Ильмаринена</w:t>
            </w:r>
            <w:proofErr w:type="spellEnd"/>
            <w:r w:rsidRPr="00BF1FB2">
              <w:rPr>
                <w:rFonts w:ascii="Times New Roman" w:hAnsi="Times New Roman"/>
                <w:sz w:val="24"/>
                <w:szCs w:val="24"/>
              </w:rPr>
              <w:t xml:space="preserve"> уносит,</w:t>
            </w:r>
          </w:p>
        </w:tc>
        <w:tc>
          <w:tcPr>
            <w:tcW w:w="3552" w:type="dxa"/>
          </w:tcPr>
          <w:p w14:paraId="1F089445"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Быстро мчит его оттуда</w:t>
            </w:r>
          </w:p>
          <w:p w14:paraId="272CE7A5"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В </w:t>
            </w:r>
            <w:proofErr w:type="spellStart"/>
            <w:r w:rsidRPr="00BF1FB2">
              <w:rPr>
                <w:rFonts w:ascii="Times New Roman" w:hAnsi="Times New Roman"/>
                <w:sz w:val="24"/>
                <w:szCs w:val="24"/>
              </w:rPr>
              <w:t>Похъёлу</w:t>
            </w:r>
            <w:proofErr w:type="spellEnd"/>
            <w:r w:rsidRPr="00BF1FB2">
              <w:rPr>
                <w:rFonts w:ascii="Times New Roman" w:hAnsi="Times New Roman"/>
                <w:sz w:val="24"/>
                <w:szCs w:val="24"/>
              </w:rPr>
              <w:t>, в страну тумана,</w:t>
            </w:r>
          </w:p>
          <w:p w14:paraId="00BF70D9"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В сумрачную </w:t>
            </w:r>
            <w:proofErr w:type="spellStart"/>
            <w:r w:rsidRPr="00BF1FB2">
              <w:rPr>
                <w:rFonts w:ascii="Times New Roman" w:hAnsi="Times New Roman"/>
                <w:sz w:val="24"/>
                <w:szCs w:val="24"/>
              </w:rPr>
              <w:t>Сариолу</w:t>
            </w:r>
            <w:proofErr w:type="spellEnd"/>
            <w:r w:rsidRPr="00BF1FB2">
              <w:rPr>
                <w:rFonts w:ascii="Times New Roman" w:hAnsi="Times New Roman"/>
                <w:sz w:val="24"/>
                <w:szCs w:val="24"/>
              </w:rPr>
              <w:t>.</w:t>
            </w:r>
          </w:p>
          <w:p w14:paraId="4B58E862"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Так понесся </w:t>
            </w:r>
            <w:proofErr w:type="spellStart"/>
            <w:r w:rsidRPr="00BF1FB2">
              <w:rPr>
                <w:rFonts w:ascii="Times New Roman" w:hAnsi="Times New Roman"/>
                <w:sz w:val="24"/>
                <w:szCs w:val="24"/>
              </w:rPr>
              <w:t>Ильмаринен</w:t>
            </w:r>
            <w:proofErr w:type="spellEnd"/>
            <w:r w:rsidRPr="00BF1FB2">
              <w:rPr>
                <w:rFonts w:ascii="Times New Roman" w:hAnsi="Times New Roman"/>
                <w:sz w:val="24"/>
                <w:szCs w:val="24"/>
              </w:rPr>
              <w:t>,</w:t>
            </w:r>
          </w:p>
          <w:p w14:paraId="2CD7D03F"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Так спешит оттуда дальше,</w:t>
            </w:r>
          </w:p>
          <w:p w14:paraId="6E5CBB41"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По дороге ветра едет,</w:t>
            </w:r>
          </w:p>
          <w:p w14:paraId="7688998E"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По стезе воздушной свежей,</w:t>
            </w:r>
          </w:p>
          <w:p w14:paraId="7177E0FB"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Выше месяца, под солнцем,</w:t>
            </w:r>
          </w:p>
          <w:p w14:paraId="1EFEFBE4"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Над Медведицей широкой…</w:t>
            </w:r>
          </w:p>
          <w:p w14:paraId="3712134D"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…Тотчас </w:t>
            </w:r>
            <w:proofErr w:type="spellStart"/>
            <w:r w:rsidRPr="00BF1FB2">
              <w:rPr>
                <w:rFonts w:ascii="Times New Roman" w:hAnsi="Times New Roman"/>
                <w:sz w:val="24"/>
                <w:szCs w:val="24"/>
              </w:rPr>
              <w:t>Похъёлы</w:t>
            </w:r>
            <w:proofErr w:type="spellEnd"/>
            <w:r w:rsidRPr="00BF1FB2">
              <w:rPr>
                <w:rFonts w:ascii="Times New Roman" w:hAnsi="Times New Roman"/>
                <w:sz w:val="24"/>
                <w:szCs w:val="24"/>
              </w:rPr>
              <w:t xml:space="preserve"> хозяйка</w:t>
            </w:r>
          </w:p>
          <w:p w14:paraId="4B7B30A9"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У пришельца вызнать хочет:</w:t>
            </w:r>
          </w:p>
          <w:p w14:paraId="5006AC5E" w14:textId="77777777" w:rsidR="00975BAF" w:rsidRPr="00BF1FB2" w:rsidRDefault="006244AE" w:rsidP="00C27E16">
            <w:pPr>
              <w:spacing w:after="0" w:line="240" w:lineRule="auto"/>
              <w:jc w:val="both"/>
              <w:rPr>
                <w:rFonts w:ascii="Times New Roman" w:hAnsi="Times New Roman"/>
                <w:sz w:val="24"/>
                <w:szCs w:val="24"/>
              </w:rPr>
            </w:pPr>
            <w:r>
              <w:rPr>
                <w:rFonts w:ascii="Times New Roman" w:hAnsi="Times New Roman"/>
                <w:sz w:val="24"/>
                <w:szCs w:val="24"/>
              </w:rPr>
              <w:t>«</w:t>
            </w:r>
            <w:r w:rsidR="00975BAF" w:rsidRPr="00BF1FB2">
              <w:rPr>
                <w:rFonts w:ascii="Times New Roman" w:hAnsi="Times New Roman"/>
                <w:sz w:val="24"/>
                <w:szCs w:val="24"/>
              </w:rPr>
              <w:t>Не знавал ли ты, быть может,</w:t>
            </w:r>
          </w:p>
          <w:p w14:paraId="2B0F7E59"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Или ты, быть может, слышал:</w:t>
            </w:r>
          </w:p>
          <w:p w14:paraId="0C6EDAE7" w14:textId="77777777" w:rsidR="00975BAF" w:rsidRPr="00BF1FB2" w:rsidRDefault="00975BAF" w:rsidP="00C27E16">
            <w:pPr>
              <w:spacing w:after="0" w:line="240" w:lineRule="auto"/>
              <w:jc w:val="both"/>
              <w:rPr>
                <w:rFonts w:ascii="Times New Roman" w:hAnsi="Times New Roman"/>
                <w:sz w:val="24"/>
                <w:szCs w:val="24"/>
              </w:rPr>
            </w:pPr>
            <w:proofErr w:type="spellStart"/>
            <w:r w:rsidRPr="00BF1FB2">
              <w:rPr>
                <w:rFonts w:ascii="Times New Roman" w:hAnsi="Times New Roman"/>
                <w:sz w:val="24"/>
                <w:szCs w:val="24"/>
              </w:rPr>
              <w:t>Ильмаринен</w:t>
            </w:r>
            <w:proofErr w:type="spellEnd"/>
            <w:r w:rsidRPr="00BF1FB2">
              <w:rPr>
                <w:rFonts w:ascii="Times New Roman" w:hAnsi="Times New Roman"/>
                <w:sz w:val="24"/>
                <w:szCs w:val="24"/>
              </w:rPr>
              <w:t xml:space="preserve"> есть </w:t>
            </w:r>
            <w:proofErr w:type="spellStart"/>
            <w:r w:rsidRPr="00BF1FB2">
              <w:rPr>
                <w:rFonts w:ascii="Times New Roman" w:hAnsi="Times New Roman"/>
                <w:sz w:val="24"/>
                <w:szCs w:val="24"/>
              </w:rPr>
              <w:t>кователь</w:t>
            </w:r>
            <w:proofErr w:type="spellEnd"/>
            <w:r w:rsidRPr="00BF1FB2">
              <w:rPr>
                <w:rFonts w:ascii="Times New Roman" w:hAnsi="Times New Roman"/>
                <w:sz w:val="24"/>
                <w:szCs w:val="24"/>
              </w:rPr>
              <w:t>,</w:t>
            </w:r>
          </w:p>
          <w:p w14:paraId="13D076BC"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Он — кузнец весьма искусный?</w:t>
            </w:r>
          </w:p>
          <w:p w14:paraId="3F67C138"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Уж давно мы ожидаем,</w:t>
            </w:r>
          </w:p>
          <w:p w14:paraId="0A6C60A8"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Уж давно желаем видеть</w:t>
            </w:r>
          </w:p>
          <w:p w14:paraId="7AC4C24D"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В дальних северных пределах,</w:t>
            </w:r>
          </w:p>
          <w:p w14:paraId="695F09CB" w14:textId="77777777" w:rsidR="00975BAF" w:rsidRPr="00BF1FB2" w:rsidRDefault="00057A60" w:rsidP="00C27E16">
            <w:pPr>
              <w:spacing w:after="0" w:line="240" w:lineRule="auto"/>
              <w:rPr>
                <w:rFonts w:ascii="Times New Roman" w:hAnsi="Times New Roman"/>
                <w:sz w:val="24"/>
                <w:szCs w:val="24"/>
              </w:rPr>
            </w:pPr>
            <w:r>
              <w:rPr>
                <w:rFonts w:ascii="Times New Roman" w:hAnsi="Times New Roman"/>
                <w:sz w:val="24"/>
                <w:szCs w:val="24"/>
              </w:rPr>
              <w:t xml:space="preserve">Чтоб он выковал нам </w:t>
            </w:r>
            <w:proofErr w:type="spellStart"/>
            <w:r>
              <w:rPr>
                <w:rFonts w:ascii="Times New Roman" w:hAnsi="Times New Roman"/>
                <w:sz w:val="24"/>
                <w:szCs w:val="24"/>
              </w:rPr>
              <w:t>Сампо</w:t>
            </w:r>
            <w:proofErr w:type="spellEnd"/>
            <w:r>
              <w:rPr>
                <w:rFonts w:ascii="Times New Roman" w:hAnsi="Times New Roman"/>
                <w:sz w:val="24"/>
                <w:szCs w:val="24"/>
              </w:rPr>
              <w:t>»</w:t>
            </w:r>
            <w:r w:rsidR="006244AE">
              <w:rPr>
                <w:rFonts w:ascii="Times New Roman" w:hAnsi="Times New Roman"/>
                <w:sz w:val="24"/>
                <w:szCs w:val="24"/>
              </w:rPr>
              <w:t>.</w:t>
            </w:r>
          </w:p>
          <w:p w14:paraId="7E079A77" w14:textId="77777777" w:rsidR="00975BAF" w:rsidRPr="00BF1FB2" w:rsidRDefault="00975BAF" w:rsidP="00C27E16">
            <w:pPr>
              <w:spacing w:after="0" w:line="240" w:lineRule="auto"/>
              <w:jc w:val="both"/>
              <w:rPr>
                <w:rFonts w:ascii="Times New Roman" w:hAnsi="Times New Roman"/>
                <w:sz w:val="24"/>
                <w:szCs w:val="24"/>
              </w:rPr>
            </w:pPr>
            <w:proofErr w:type="spellStart"/>
            <w:r w:rsidRPr="00BF1FB2">
              <w:rPr>
                <w:rFonts w:ascii="Times New Roman" w:hAnsi="Times New Roman"/>
                <w:sz w:val="24"/>
                <w:szCs w:val="24"/>
              </w:rPr>
              <w:t>Ильмаринен</w:t>
            </w:r>
            <w:proofErr w:type="spellEnd"/>
            <w:r w:rsidRPr="00BF1FB2">
              <w:rPr>
                <w:rFonts w:ascii="Times New Roman" w:hAnsi="Times New Roman"/>
                <w:sz w:val="24"/>
                <w:szCs w:val="24"/>
              </w:rPr>
              <w:t xml:space="preserve">, тот </w:t>
            </w:r>
            <w:proofErr w:type="spellStart"/>
            <w:r w:rsidRPr="00BF1FB2">
              <w:rPr>
                <w:rFonts w:ascii="Times New Roman" w:hAnsi="Times New Roman"/>
                <w:sz w:val="24"/>
                <w:szCs w:val="24"/>
              </w:rPr>
              <w:t>кователь</w:t>
            </w:r>
            <w:proofErr w:type="spellEnd"/>
            <w:r w:rsidRPr="00BF1FB2">
              <w:rPr>
                <w:rFonts w:ascii="Times New Roman" w:hAnsi="Times New Roman"/>
                <w:sz w:val="24"/>
                <w:szCs w:val="24"/>
              </w:rPr>
              <w:t>,</w:t>
            </w:r>
          </w:p>
          <w:p w14:paraId="04BDD2C0"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Вновь на третий день нагнулся</w:t>
            </w:r>
          </w:p>
          <w:p w14:paraId="014ACB9F"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Посмотреть, что получилось</w:t>
            </w:r>
          </w:p>
          <w:p w14:paraId="2D724B42"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На пылавшем дне горнила;</w:t>
            </w:r>
          </w:p>
          <w:p w14:paraId="14BDFB2C"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Видит: </w:t>
            </w:r>
            <w:proofErr w:type="spellStart"/>
            <w:r w:rsidRPr="00BF1FB2">
              <w:rPr>
                <w:rFonts w:ascii="Times New Roman" w:hAnsi="Times New Roman"/>
                <w:sz w:val="24"/>
                <w:szCs w:val="24"/>
              </w:rPr>
              <w:t>Сампо</w:t>
            </w:r>
            <w:proofErr w:type="spellEnd"/>
            <w:r w:rsidRPr="00BF1FB2">
              <w:rPr>
                <w:rFonts w:ascii="Times New Roman" w:hAnsi="Times New Roman"/>
                <w:sz w:val="24"/>
                <w:szCs w:val="24"/>
              </w:rPr>
              <w:t xml:space="preserve"> вырастает,</w:t>
            </w:r>
          </w:p>
          <w:p w14:paraId="57597DF1"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Крышка пёстрая возникла.</w:t>
            </w:r>
          </w:p>
          <w:p w14:paraId="1F417C87" w14:textId="77777777" w:rsidR="00975BAF" w:rsidRPr="00BF1FB2" w:rsidRDefault="00975BAF" w:rsidP="00C27E16">
            <w:pPr>
              <w:spacing w:after="0" w:line="240" w:lineRule="auto"/>
              <w:jc w:val="both"/>
              <w:rPr>
                <w:rFonts w:ascii="Times New Roman" w:hAnsi="Times New Roman"/>
                <w:sz w:val="24"/>
                <w:szCs w:val="24"/>
              </w:rPr>
            </w:pPr>
          </w:p>
        </w:tc>
        <w:tc>
          <w:tcPr>
            <w:tcW w:w="2792" w:type="dxa"/>
          </w:tcPr>
          <w:p w14:paraId="2E530D7A"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И кузнец тот, </w:t>
            </w:r>
            <w:proofErr w:type="spellStart"/>
            <w:r w:rsidRPr="00BF1FB2">
              <w:rPr>
                <w:rFonts w:ascii="Times New Roman" w:hAnsi="Times New Roman"/>
                <w:sz w:val="24"/>
                <w:szCs w:val="24"/>
              </w:rPr>
              <w:t>Ильмаринен</w:t>
            </w:r>
            <w:proofErr w:type="spellEnd"/>
            <w:r w:rsidRPr="00BF1FB2">
              <w:rPr>
                <w:rFonts w:ascii="Times New Roman" w:hAnsi="Times New Roman"/>
                <w:sz w:val="24"/>
                <w:szCs w:val="24"/>
              </w:rPr>
              <w:t>,</w:t>
            </w:r>
          </w:p>
          <w:p w14:paraId="4338D145"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Вековечный тот </w:t>
            </w:r>
            <w:proofErr w:type="spellStart"/>
            <w:r w:rsidRPr="00BF1FB2">
              <w:rPr>
                <w:rFonts w:ascii="Times New Roman" w:hAnsi="Times New Roman"/>
                <w:sz w:val="24"/>
                <w:szCs w:val="24"/>
              </w:rPr>
              <w:t>кователь</w:t>
            </w:r>
            <w:proofErr w:type="spellEnd"/>
            <w:r w:rsidRPr="00BF1FB2">
              <w:rPr>
                <w:rFonts w:ascii="Times New Roman" w:hAnsi="Times New Roman"/>
                <w:sz w:val="24"/>
                <w:szCs w:val="24"/>
              </w:rPr>
              <w:t>,</w:t>
            </w:r>
          </w:p>
          <w:p w14:paraId="75C116A2"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Стал тогда ковать скорее,</w:t>
            </w:r>
          </w:p>
          <w:p w14:paraId="0B8E4B80"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Молотком стучать сильнее</w:t>
            </w:r>
          </w:p>
          <w:p w14:paraId="6CF330B5"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И выковывает </w:t>
            </w:r>
            <w:proofErr w:type="spellStart"/>
            <w:r w:rsidRPr="00BF1FB2">
              <w:rPr>
                <w:rFonts w:ascii="Times New Roman" w:hAnsi="Times New Roman"/>
                <w:sz w:val="24"/>
                <w:szCs w:val="24"/>
              </w:rPr>
              <w:t>Сампо</w:t>
            </w:r>
            <w:proofErr w:type="spellEnd"/>
            <w:r w:rsidRPr="00BF1FB2">
              <w:rPr>
                <w:rFonts w:ascii="Times New Roman" w:hAnsi="Times New Roman"/>
                <w:sz w:val="24"/>
                <w:szCs w:val="24"/>
              </w:rPr>
              <w:t>,</w:t>
            </w:r>
          </w:p>
          <w:p w14:paraId="48A08D55"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Что муку одним бы боком,</w:t>
            </w:r>
          </w:p>
          <w:p w14:paraId="525AE034"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А другим бы соль мололо,</w:t>
            </w:r>
          </w:p>
          <w:p w14:paraId="0357FB11"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Третьим боком много денег.</w:t>
            </w:r>
          </w:p>
          <w:p w14:paraId="61477C49"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Вот уже и мелет </w:t>
            </w:r>
            <w:proofErr w:type="spellStart"/>
            <w:r w:rsidRPr="00BF1FB2">
              <w:rPr>
                <w:rFonts w:ascii="Times New Roman" w:hAnsi="Times New Roman"/>
                <w:sz w:val="24"/>
                <w:szCs w:val="24"/>
              </w:rPr>
              <w:t>Сампо</w:t>
            </w:r>
            <w:proofErr w:type="spellEnd"/>
            <w:r w:rsidRPr="00BF1FB2">
              <w:rPr>
                <w:rFonts w:ascii="Times New Roman" w:hAnsi="Times New Roman"/>
                <w:sz w:val="24"/>
                <w:szCs w:val="24"/>
              </w:rPr>
              <w:t>,</w:t>
            </w:r>
          </w:p>
          <w:p w14:paraId="0E77F6CE"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Крышка пестрая вертится:</w:t>
            </w:r>
          </w:p>
          <w:p w14:paraId="2B440119"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И с рассвета мелет меру,</w:t>
            </w:r>
          </w:p>
          <w:p w14:paraId="6AEAE1C3"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Мелет меру на потребу,</w:t>
            </w:r>
          </w:p>
          <w:p w14:paraId="4FE3F332"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А другую — для продажи,</w:t>
            </w:r>
          </w:p>
          <w:p w14:paraId="76F59AA7"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Третью меру — на пирушки.</w:t>
            </w:r>
          </w:p>
          <w:p w14:paraId="473B0289"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Рада </w:t>
            </w:r>
            <w:proofErr w:type="spellStart"/>
            <w:r w:rsidRPr="00BF1FB2">
              <w:rPr>
                <w:rFonts w:ascii="Times New Roman" w:hAnsi="Times New Roman"/>
                <w:sz w:val="24"/>
                <w:szCs w:val="24"/>
              </w:rPr>
              <w:t>Похъёлы</w:t>
            </w:r>
            <w:proofErr w:type="spellEnd"/>
            <w:r w:rsidRPr="00BF1FB2">
              <w:rPr>
                <w:rFonts w:ascii="Times New Roman" w:hAnsi="Times New Roman"/>
                <w:sz w:val="24"/>
                <w:szCs w:val="24"/>
              </w:rPr>
              <w:t xml:space="preserve"> старуха.</w:t>
            </w:r>
          </w:p>
          <w:p w14:paraId="3DDD2400"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Понесла большое </w:t>
            </w:r>
            <w:proofErr w:type="spellStart"/>
            <w:r w:rsidRPr="00BF1FB2">
              <w:rPr>
                <w:rFonts w:ascii="Times New Roman" w:hAnsi="Times New Roman"/>
                <w:sz w:val="24"/>
                <w:szCs w:val="24"/>
              </w:rPr>
              <w:t>Сампо</w:t>
            </w:r>
            <w:proofErr w:type="spellEnd"/>
            <w:r w:rsidRPr="00BF1FB2">
              <w:rPr>
                <w:rFonts w:ascii="Times New Roman" w:hAnsi="Times New Roman"/>
                <w:sz w:val="24"/>
                <w:szCs w:val="24"/>
              </w:rPr>
              <w:t>,</w:t>
            </w:r>
          </w:p>
          <w:p w14:paraId="67BAF2DB"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В гору </w:t>
            </w:r>
            <w:proofErr w:type="spellStart"/>
            <w:r w:rsidRPr="00BF1FB2">
              <w:rPr>
                <w:rFonts w:ascii="Times New Roman" w:hAnsi="Times New Roman"/>
                <w:sz w:val="24"/>
                <w:szCs w:val="24"/>
              </w:rPr>
              <w:t>Похъёлы</w:t>
            </w:r>
            <w:proofErr w:type="spellEnd"/>
            <w:r w:rsidRPr="00BF1FB2">
              <w:rPr>
                <w:rFonts w:ascii="Times New Roman" w:hAnsi="Times New Roman"/>
                <w:sz w:val="24"/>
                <w:szCs w:val="24"/>
              </w:rPr>
              <w:t xml:space="preserve"> относит,</w:t>
            </w:r>
          </w:p>
          <w:p w14:paraId="0A03BA1E"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Отнесла в утес из меди,</w:t>
            </w:r>
          </w:p>
          <w:p w14:paraId="4C07BC5B"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lastRenderedPageBreak/>
              <w:t>Что за девятью замками;</w:t>
            </w:r>
          </w:p>
          <w:p w14:paraId="5FD1D662"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Корни </w:t>
            </w:r>
            <w:proofErr w:type="spellStart"/>
            <w:r w:rsidRPr="00BF1FB2">
              <w:rPr>
                <w:rFonts w:ascii="Times New Roman" w:hAnsi="Times New Roman"/>
                <w:sz w:val="24"/>
                <w:szCs w:val="24"/>
              </w:rPr>
              <w:t>Сампо</w:t>
            </w:r>
            <w:proofErr w:type="spellEnd"/>
            <w:r w:rsidRPr="00BF1FB2">
              <w:rPr>
                <w:rFonts w:ascii="Times New Roman" w:hAnsi="Times New Roman"/>
                <w:sz w:val="24"/>
                <w:szCs w:val="24"/>
              </w:rPr>
              <w:t xml:space="preserve"> там зарыла</w:t>
            </w:r>
          </w:p>
          <w:p w14:paraId="101A59F3"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В глубину на девять сажен,</w:t>
            </w:r>
          </w:p>
          <w:p w14:paraId="5DF98BC7"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И один шел корень в землю,</w:t>
            </w:r>
          </w:p>
          <w:p w14:paraId="49743C97"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А другой — на берег моря,</w:t>
            </w:r>
          </w:p>
          <w:p w14:paraId="0B454AE5" w14:textId="77777777" w:rsidR="00975BAF" w:rsidRPr="00BF1FB2" w:rsidRDefault="00975BAF" w:rsidP="00C27E16">
            <w:pPr>
              <w:spacing w:after="0" w:line="240" w:lineRule="auto"/>
              <w:rPr>
                <w:rFonts w:ascii="Times New Roman" w:hAnsi="Times New Roman"/>
                <w:sz w:val="24"/>
                <w:szCs w:val="24"/>
              </w:rPr>
            </w:pPr>
            <w:r w:rsidRPr="00BF1FB2">
              <w:rPr>
                <w:rFonts w:ascii="Times New Roman" w:hAnsi="Times New Roman"/>
                <w:sz w:val="24"/>
                <w:szCs w:val="24"/>
              </w:rPr>
              <w:t>Третий корень — в глубь утеса.</w:t>
            </w:r>
          </w:p>
          <w:p w14:paraId="7C56E517" w14:textId="77777777" w:rsidR="00975BAF" w:rsidRPr="00BF1FB2" w:rsidRDefault="00975BAF" w:rsidP="00C27E16">
            <w:pPr>
              <w:spacing w:after="0" w:line="240" w:lineRule="auto"/>
              <w:jc w:val="both"/>
              <w:rPr>
                <w:rFonts w:ascii="Times New Roman" w:hAnsi="Times New Roman"/>
                <w:sz w:val="24"/>
                <w:szCs w:val="24"/>
              </w:rPr>
            </w:pPr>
          </w:p>
        </w:tc>
      </w:tr>
    </w:tbl>
    <w:p w14:paraId="032A3883" w14:textId="77777777" w:rsidR="00502707" w:rsidRPr="00BF1FB2" w:rsidRDefault="00502707" w:rsidP="00502707">
      <w:pPr>
        <w:spacing w:after="0" w:line="240" w:lineRule="auto"/>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14:paraId="05C6A08E" w14:textId="77777777" w:rsidR="00502707" w:rsidRPr="00BF1FB2" w:rsidRDefault="00502707" w:rsidP="00502707">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300A2C73" w14:textId="77777777" w:rsidR="00975BAF" w:rsidRPr="00BF1FB2" w:rsidRDefault="00975BAF" w:rsidP="00217ED9">
      <w:pPr>
        <w:pStyle w:val="2"/>
        <w:ind w:left="360"/>
        <w:rPr>
          <w:rFonts w:ascii="Times New Roman" w:hAnsi="Times New Roman"/>
          <w:sz w:val="24"/>
          <w:szCs w:val="24"/>
        </w:rPr>
      </w:pPr>
    </w:p>
    <w:p w14:paraId="1157FF7A" w14:textId="77777777" w:rsidR="00975BAF" w:rsidRPr="00D90F19" w:rsidRDefault="00975BAF" w:rsidP="00502707">
      <w:pPr>
        <w:pStyle w:val="2"/>
        <w:ind w:left="360"/>
        <w:jc w:val="center"/>
        <w:rPr>
          <w:rFonts w:ascii="Times New Roman" w:hAnsi="Times New Roman"/>
          <w:i w:val="0"/>
          <w:iCs w:val="0"/>
          <w:sz w:val="24"/>
          <w:szCs w:val="24"/>
        </w:rPr>
      </w:pPr>
      <w:r w:rsidRPr="00D90F19">
        <w:rPr>
          <w:rFonts w:ascii="Times New Roman" w:hAnsi="Times New Roman"/>
          <w:i w:val="0"/>
          <w:iCs w:val="0"/>
          <w:sz w:val="24"/>
          <w:szCs w:val="24"/>
        </w:rPr>
        <w:t>Руна восемнадцатая</w:t>
      </w:r>
    </w:p>
    <w:p w14:paraId="77F0AF64" w14:textId="77777777" w:rsidR="0099793E" w:rsidRPr="0099793E" w:rsidRDefault="0099793E" w:rsidP="0099793E">
      <w:pPr>
        <w:pStyle w:val="a3"/>
        <w:spacing w:after="0" w:line="240" w:lineRule="auto"/>
        <w:ind w:left="360"/>
        <w:jc w:val="center"/>
        <w:outlineLvl w:val="1"/>
        <w:rPr>
          <w:rFonts w:ascii="Times New Roman" w:hAnsi="Times New Roman"/>
          <w:sz w:val="24"/>
          <w:szCs w:val="24"/>
        </w:rPr>
      </w:pPr>
      <w:r w:rsidRPr="0099793E">
        <w:rPr>
          <w:rFonts w:ascii="Times New Roman" w:hAnsi="Times New Roman"/>
          <w:sz w:val="24"/>
          <w:szCs w:val="24"/>
        </w:rPr>
        <w:t>(фрагмент)</w:t>
      </w:r>
    </w:p>
    <w:p w14:paraId="67857D22" w14:textId="77777777" w:rsidR="00975BAF" w:rsidRPr="00BF1FB2" w:rsidRDefault="004B620D" w:rsidP="00502707">
      <w:pPr>
        <w:pStyle w:val="a3"/>
        <w:spacing w:after="0" w:line="240" w:lineRule="auto"/>
        <w:ind w:left="360"/>
        <w:jc w:val="both"/>
        <w:outlineLvl w:val="1"/>
        <w:rPr>
          <w:rFonts w:ascii="Times New Roman" w:hAnsi="Times New Roman"/>
          <w:sz w:val="24"/>
          <w:szCs w:val="24"/>
        </w:rPr>
      </w:pPr>
      <w:r>
        <w:rPr>
          <w:rFonts w:ascii="Times New Roman" w:hAnsi="Times New Roman"/>
          <w:sz w:val="24"/>
          <w:szCs w:val="24"/>
          <w:u w:val="single"/>
        </w:rPr>
        <w:t>*</w:t>
      </w:r>
      <w:r w:rsidR="00502707">
        <w:rPr>
          <w:rFonts w:ascii="Times New Roman" w:hAnsi="Times New Roman"/>
          <w:sz w:val="24"/>
          <w:szCs w:val="24"/>
          <w:u w:val="single"/>
        </w:rPr>
        <w:t xml:space="preserve">Вопросы и задания. </w:t>
      </w:r>
      <w:r w:rsidR="00502707" w:rsidRPr="00502707">
        <w:rPr>
          <w:rFonts w:ascii="Times New Roman" w:hAnsi="Times New Roman"/>
          <w:sz w:val="24"/>
          <w:szCs w:val="24"/>
        </w:rPr>
        <w:t>Кто я</w:t>
      </w:r>
      <w:r w:rsidR="00502707">
        <w:rPr>
          <w:rFonts w:ascii="Times New Roman" w:hAnsi="Times New Roman"/>
          <w:sz w:val="24"/>
          <w:szCs w:val="24"/>
        </w:rPr>
        <w:t>вляется героиней фрагмента? Опишите ее. Каки</w:t>
      </w:r>
      <w:r w:rsidR="00057A60">
        <w:rPr>
          <w:rFonts w:ascii="Times New Roman" w:hAnsi="Times New Roman"/>
          <w:sz w:val="24"/>
          <w:szCs w:val="24"/>
        </w:rPr>
        <w:t>ми добродетелями она наделена? Что вы скажете о ее характере?</w:t>
      </w:r>
    </w:p>
    <w:tbl>
      <w:tblPr>
        <w:tblpPr w:leftFromText="180" w:rightFromText="180" w:vertAnchor="text" w:horzAnchor="margin" w:tblpY="4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532"/>
        <w:gridCol w:w="2894"/>
      </w:tblGrid>
      <w:tr w:rsidR="00975BAF" w:rsidRPr="00BF1FB2" w14:paraId="44AE87A9" w14:textId="77777777" w:rsidTr="009D7D4B">
        <w:tc>
          <w:tcPr>
            <w:tcW w:w="3402" w:type="dxa"/>
          </w:tcPr>
          <w:p w14:paraId="071E75DE"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Дева </w:t>
            </w:r>
            <w:proofErr w:type="spellStart"/>
            <w:r w:rsidRPr="00BF1FB2">
              <w:rPr>
                <w:rFonts w:ascii="Times New Roman" w:hAnsi="Times New Roman"/>
                <w:sz w:val="24"/>
                <w:szCs w:val="24"/>
              </w:rPr>
              <w:t>Анникки</w:t>
            </w:r>
            <w:proofErr w:type="spellEnd"/>
            <w:r w:rsidRPr="00BF1FB2">
              <w:rPr>
                <w:rFonts w:ascii="Times New Roman" w:hAnsi="Times New Roman"/>
                <w:sz w:val="24"/>
                <w:szCs w:val="24"/>
              </w:rPr>
              <w:t>, красотка,</w:t>
            </w:r>
          </w:p>
          <w:p w14:paraId="369C8A6F"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Дочка сумерек и ночи,</w:t>
            </w:r>
          </w:p>
          <w:p w14:paraId="2E77946D"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Прежде солнышка проснулась,</w:t>
            </w:r>
          </w:p>
          <w:p w14:paraId="3C85D3BE"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Рано утром пробудилась</w:t>
            </w:r>
          </w:p>
          <w:p w14:paraId="7518F810"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И белье уже колотит,</w:t>
            </w:r>
          </w:p>
          <w:p w14:paraId="59F1680F" w14:textId="77777777" w:rsidR="00975BAF" w:rsidRPr="00BF1FB2" w:rsidRDefault="00975BAF" w:rsidP="00C27E16">
            <w:pPr>
              <w:spacing w:after="0" w:line="240" w:lineRule="auto"/>
              <w:rPr>
                <w:rFonts w:ascii="Times New Roman" w:hAnsi="Times New Roman"/>
                <w:sz w:val="24"/>
                <w:szCs w:val="24"/>
              </w:rPr>
            </w:pPr>
            <w:r w:rsidRPr="00BF1FB2">
              <w:rPr>
                <w:rFonts w:ascii="Times New Roman" w:hAnsi="Times New Roman"/>
                <w:sz w:val="24"/>
                <w:szCs w:val="24"/>
              </w:rPr>
              <w:t xml:space="preserve">Платья чисто </w:t>
            </w:r>
            <w:proofErr w:type="spellStart"/>
            <w:r w:rsidRPr="00BF1FB2">
              <w:rPr>
                <w:rFonts w:ascii="Times New Roman" w:hAnsi="Times New Roman"/>
                <w:sz w:val="24"/>
                <w:szCs w:val="24"/>
              </w:rPr>
              <w:t>полоскает</w:t>
            </w:r>
            <w:proofErr w:type="spellEnd"/>
          </w:p>
          <w:p w14:paraId="1D31F72B" w14:textId="77777777" w:rsidR="00975BAF" w:rsidRPr="00BF1FB2" w:rsidRDefault="00975BAF" w:rsidP="00C27E16">
            <w:pPr>
              <w:spacing w:after="0" w:line="240" w:lineRule="auto"/>
              <w:rPr>
                <w:rFonts w:ascii="Times New Roman" w:hAnsi="Times New Roman"/>
                <w:sz w:val="24"/>
                <w:szCs w:val="24"/>
              </w:rPr>
            </w:pPr>
            <w:r w:rsidRPr="00BF1FB2">
              <w:rPr>
                <w:rFonts w:ascii="Times New Roman" w:hAnsi="Times New Roman"/>
                <w:sz w:val="24"/>
                <w:szCs w:val="24"/>
              </w:rPr>
              <w:t>…</w:t>
            </w:r>
          </w:p>
          <w:p w14:paraId="20E3FFCB"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Молвит старый </w:t>
            </w:r>
            <w:proofErr w:type="spellStart"/>
            <w:r w:rsidRPr="00BF1FB2">
              <w:rPr>
                <w:rFonts w:ascii="Times New Roman" w:hAnsi="Times New Roman"/>
                <w:sz w:val="24"/>
                <w:szCs w:val="24"/>
              </w:rPr>
              <w:t>Вяйнямёйнен</w:t>
            </w:r>
            <w:proofErr w:type="spellEnd"/>
            <w:r w:rsidRPr="00BF1FB2">
              <w:rPr>
                <w:rFonts w:ascii="Times New Roman" w:hAnsi="Times New Roman"/>
                <w:sz w:val="24"/>
                <w:szCs w:val="24"/>
              </w:rPr>
              <w:t>,</w:t>
            </w:r>
          </w:p>
          <w:p w14:paraId="65D8DA0C"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Говорит слова такие:</w:t>
            </w:r>
          </w:p>
          <w:p w14:paraId="4B31ED41" w14:textId="77777777" w:rsidR="00975BAF" w:rsidRPr="00BF1FB2" w:rsidRDefault="00057A60" w:rsidP="00C27E16">
            <w:pPr>
              <w:spacing w:after="0" w:line="240" w:lineRule="auto"/>
              <w:jc w:val="both"/>
              <w:rPr>
                <w:rFonts w:ascii="Times New Roman" w:hAnsi="Times New Roman"/>
                <w:sz w:val="24"/>
                <w:szCs w:val="24"/>
              </w:rPr>
            </w:pPr>
            <w:r>
              <w:rPr>
                <w:rFonts w:ascii="Times New Roman" w:hAnsi="Times New Roman"/>
                <w:sz w:val="24"/>
                <w:szCs w:val="24"/>
              </w:rPr>
              <w:t>«</w:t>
            </w:r>
            <w:r w:rsidR="00975BAF" w:rsidRPr="00BF1FB2">
              <w:rPr>
                <w:rFonts w:ascii="Times New Roman" w:hAnsi="Times New Roman"/>
                <w:sz w:val="24"/>
                <w:szCs w:val="24"/>
              </w:rPr>
              <w:t>Ну, скажу я правду ясно.</w:t>
            </w:r>
          </w:p>
          <w:p w14:paraId="5567A9DC"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Я солгал тебе немножко:</w:t>
            </w:r>
          </w:p>
          <w:p w14:paraId="04EC2F32"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Я иду, чтоб взять девицу,</w:t>
            </w:r>
          </w:p>
          <w:p w14:paraId="73DB5592"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Получить младую деву -</w:t>
            </w:r>
          </w:p>
          <w:p w14:paraId="406EBC06"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Взять из </w:t>
            </w:r>
            <w:proofErr w:type="spellStart"/>
            <w:r w:rsidRPr="00BF1FB2">
              <w:rPr>
                <w:rFonts w:ascii="Times New Roman" w:hAnsi="Times New Roman"/>
                <w:sz w:val="24"/>
                <w:szCs w:val="24"/>
              </w:rPr>
              <w:t>Похъёлы</w:t>
            </w:r>
            <w:proofErr w:type="spellEnd"/>
            <w:r w:rsidRPr="00BF1FB2">
              <w:rPr>
                <w:rFonts w:ascii="Times New Roman" w:hAnsi="Times New Roman"/>
                <w:sz w:val="24"/>
                <w:szCs w:val="24"/>
              </w:rPr>
              <w:t xml:space="preserve"> суровой,</w:t>
            </w:r>
          </w:p>
          <w:p w14:paraId="733000ED"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Из туманной </w:t>
            </w:r>
            <w:proofErr w:type="spellStart"/>
            <w:r w:rsidRPr="00BF1FB2">
              <w:rPr>
                <w:rFonts w:ascii="Times New Roman" w:hAnsi="Times New Roman"/>
                <w:sz w:val="24"/>
                <w:szCs w:val="24"/>
              </w:rPr>
              <w:t>Сариолы</w:t>
            </w:r>
            <w:proofErr w:type="spellEnd"/>
            <w:r w:rsidRPr="00BF1FB2">
              <w:rPr>
                <w:rFonts w:ascii="Times New Roman" w:hAnsi="Times New Roman"/>
                <w:sz w:val="24"/>
                <w:szCs w:val="24"/>
              </w:rPr>
              <w:t>,</w:t>
            </w:r>
          </w:p>
          <w:p w14:paraId="13A080A2"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Из жилища людоедов,</w:t>
            </w:r>
          </w:p>
          <w:p w14:paraId="0F737622" w14:textId="77777777" w:rsidR="00975BAF" w:rsidRPr="00BF1FB2" w:rsidRDefault="00057A60" w:rsidP="00C27E16">
            <w:pPr>
              <w:spacing w:after="0" w:line="240" w:lineRule="auto"/>
              <w:jc w:val="both"/>
              <w:rPr>
                <w:rFonts w:ascii="Times New Roman" w:hAnsi="Times New Roman"/>
                <w:sz w:val="24"/>
                <w:szCs w:val="24"/>
              </w:rPr>
            </w:pPr>
            <w:r>
              <w:rPr>
                <w:rFonts w:ascii="Times New Roman" w:hAnsi="Times New Roman"/>
                <w:sz w:val="24"/>
                <w:szCs w:val="24"/>
              </w:rPr>
              <w:t>Где героев топят в море»</w:t>
            </w:r>
            <w:r w:rsidR="00975BAF" w:rsidRPr="00BF1FB2">
              <w:rPr>
                <w:rFonts w:ascii="Times New Roman" w:hAnsi="Times New Roman"/>
                <w:sz w:val="24"/>
                <w:szCs w:val="24"/>
              </w:rPr>
              <w:t>.</w:t>
            </w:r>
          </w:p>
          <w:p w14:paraId="5B87C16E"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Дева </w:t>
            </w:r>
            <w:proofErr w:type="spellStart"/>
            <w:r w:rsidRPr="00BF1FB2">
              <w:rPr>
                <w:rFonts w:ascii="Times New Roman" w:hAnsi="Times New Roman"/>
                <w:sz w:val="24"/>
                <w:szCs w:val="24"/>
              </w:rPr>
              <w:t>Анникки</w:t>
            </w:r>
            <w:proofErr w:type="spellEnd"/>
            <w:r w:rsidRPr="00BF1FB2">
              <w:rPr>
                <w:rFonts w:ascii="Times New Roman" w:hAnsi="Times New Roman"/>
                <w:sz w:val="24"/>
                <w:szCs w:val="24"/>
              </w:rPr>
              <w:t>, красотка,</w:t>
            </w:r>
          </w:p>
          <w:p w14:paraId="021472F4"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Дочка сумерек и ночи,</w:t>
            </w:r>
          </w:p>
          <w:p w14:paraId="658AB3E2"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Услыхавши эту правду,</w:t>
            </w:r>
          </w:p>
          <w:p w14:paraId="1523DC9E"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Эту правду без обмана,</w:t>
            </w:r>
          </w:p>
          <w:p w14:paraId="1BD35904"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Уж платков не выбивала,</w:t>
            </w:r>
          </w:p>
        </w:tc>
        <w:tc>
          <w:tcPr>
            <w:tcW w:w="3532" w:type="dxa"/>
          </w:tcPr>
          <w:p w14:paraId="160AAA19"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Платьев больше не </w:t>
            </w:r>
            <w:proofErr w:type="gramStart"/>
            <w:r w:rsidRPr="00BF1FB2">
              <w:rPr>
                <w:rFonts w:ascii="Times New Roman" w:hAnsi="Times New Roman"/>
                <w:sz w:val="24"/>
                <w:szCs w:val="24"/>
              </w:rPr>
              <w:t>стирала</w:t>
            </w:r>
            <w:proofErr w:type="gramEnd"/>
            <w:r w:rsidRPr="00BF1FB2">
              <w:rPr>
                <w:rFonts w:ascii="Times New Roman" w:hAnsi="Times New Roman"/>
                <w:sz w:val="24"/>
                <w:szCs w:val="24"/>
              </w:rPr>
              <w:t xml:space="preserve"> На широком переходе,</w:t>
            </w:r>
          </w:p>
          <w:p w14:paraId="322C4B0A"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На краю моста, на красном;</w:t>
            </w:r>
          </w:p>
          <w:p w14:paraId="68477CD2"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Подхватив рукою платья,</w:t>
            </w:r>
          </w:p>
          <w:p w14:paraId="198C7B5A"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Подобрав подол рукою,</w:t>
            </w:r>
          </w:p>
          <w:p w14:paraId="3D64F739" w14:textId="77777777" w:rsidR="00975BAF" w:rsidRPr="00BF1FB2" w:rsidRDefault="00975BAF" w:rsidP="00C27E16">
            <w:pPr>
              <w:spacing w:after="0" w:line="240" w:lineRule="auto"/>
              <w:jc w:val="both"/>
              <w:rPr>
                <w:rFonts w:ascii="Times New Roman" w:hAnsi="Times New Roman"/>
                <w:sz w:val="24"/>
                <w:szCs w:val="24"/>
              </w:rPr>
            </w:pPr>
            <w:proofErr w:type="spellStart"/>
            <w:r w:rsidRPr="00BF1FB2">
              <w:rPr>
                <w:rFonts w:ascii="Times New Roman" w:hAnsi="Times New Roman"/>
                <w:sz w:val="24"/>
                <w:szCs w:val="24"/>
              </w:rPr>
              <w:t>Припустилася</w:t>
            </w:r>
            <w:proofErr w:type="spellEnd"/>
            <w:r w:rsidRPr="00BF1FB2">
              <w:rPr>
                <w:rFonts w:ascii="Times New Roman" w:hAnsi="Times New Roman"/>
                <w:sz w:val="24"/>
                <w:szCs w:val="24"/>
              </w:rPr>
              <w:t xml:space="preserve"> в дорогу,</w:t>
            </w:r>
          </w:p>
          <w:p w14:paraId="656D2324"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Побежала к дому быстро,</w:t>
            </w:r>
          </w:p>
          <w:p w14:paraId="26EA0953"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К кузнецу пришла в жилище,</w:t>
            </w:r>
          </w:p>
          <w:p w14:paraId="7B74888B"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Подошла сама к горнилу.</w:t>
            </w:r>
          </w:p>
          <w:p w14:paraId="40A74311"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Там работал </w:t>
            </w:r>
            <w:proofErr w:type="spellStart"/>
            <w:r w:rsidRPr="00BF1FB2">
              <w:rPr>
                <w:rFonts w:ascii="Times New Roman" w:hAnsi="Times New Roman"/>
                <w:sz w:val="24"/>
                <w:szCs w:val="24"/>
              </w:rPr>
              <w:t>Ильмаринен</w:t>
            </w:r>
            <w:proofErr w:type="spellEnd"/>
            <w:r w:rsidRPr="00BF1FB2">
              <w:rPr>
                <w:rFonts w:ascii="Times New Roman" w:hAnsi="Times New Roman"/>
                <w:sz w:val="24"/>
                <w:szCs w:val="24"/>
              </w:rPr>
              <w:t>,</w:t>
            </w:r>
          </w:p>
          <w:p w14:paraId="6BC4C5B4"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Вековечный тот </w:t>
            </w:r>
            <w:proofErr w:type="spellStart"/>
            <w:r w:rsidRPr="00BF1FB2">
              <w:rPr>
                <w:rFonts w:ascii="Times New Roman" w:hAnsi="Times New Roman"/>
                <w:sz w:val="24"/>
                <w:szCs w:val="24"/>
              </w:rPr>
              <w:t>кователь</w:t>
            </w:r>
            <w:proofErr w:type="spellEnd"/>
            <w:r w:rsidRPr="00BF1FB2">
              <w:rPr>
                <w:rFonts w:ascii="Times New Roman" w:hAnsi="Times New Roman"/>
                <w:sz w:val="24"/>
                <w:szCs w:val="24"/>
              </w:rPr>
              <w:t>,</w:t>
            </w:r>
          </w:p>
          <w:p w14:paraId="76E1851F"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Делал лавку из железа,</w:t>
            </w:r>
          </w:p>
          <w:p w14:paraId="44BCE47B"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Серебром ее украсил;</w:t>
            </w:r>
          </w:p>
          <w:p w14:paraId="1D962405"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Копоть с локоть — на макушке,</w:t>
            </w:r>
          </w:p>
          <w:p w14:paraId="23F0856C"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На плечах углей на сажень.</w:t>
            </w:r>
          </w:p>
          <w:p w14:paraId="5D3B3D26"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Подошла к дверям девица,</w:t>
            </w:r>
          </w:p>
          <w:p w14:paraId="44A5CE7E"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Говорит слова такие:</w:t>
            </w:r>
          </w:p>
          <w:p w14:paraId="27EFA2FF" w14:textId="77777777" w:rsidR="00975BAF" w:rsidRPr="00BF1FB2" w:rsidRDefault="00057A60" w:rsidP="00C27E16">
            <w:pPr>
              <w:spacing w:after="0" w:line="240" w:lineRule="auto"/>
              <w:jc w:val="both"/>
              <w:rPr>
                <w:rFonts w:ascii="Times New Roman" w:hAnsi="Times New Roman"/>
                <w:sz w:val="24"/>
                <w:szCs w:val="24"/>
              </w:rPr>
            </w:pPr>
            <w:r>
              <w:rPr>
                <w:rFonts w:ascii="Times New Roman" w:hAnsi="Times New Roman"/>
                <w:sz w:val="24"/>
                <w:szCs w:val="24"/>
              </w:rPr>
              <w:t>«</w:t>
            </w:r>
            <w:r w:rsidR="00975BAF" w:rsidRPr="00BF1FB2">
              <w:rPr>
                <w:rFonts w:ascii="Times New Roman" w:hAnsi="Times New Roman"/>
                <w:sz w:val="24"/>
                <w:szCs w:val="24"/>
              </w:rPr>
              <w:t xml:space="preserve">Брат-кузнец мой, </w:t>
            </w:r>
            <w:proofErr w:type="spellStart"/>
            <w:r w:rsidR="00975BAF" w:rsidRPr="00BF1FB2">
              <w:rPr>
                <w:rFonts w:ascii="Times New Roman" w:hAnsi="Times New Roman"/>
                <w:sz w:val="24"/>
                <w:szCs w:val="24"/>
              </w:rPr>
              <w:t>Ильмаринен</w:t>
            </w:r>
            <w:proofErr w:type="spellEnd"/>
            <w:r w:rsidR="00975BAF" w:rsidRPr="00BF1FB2">
              <w:rPr>
                <w:rFonts w:ascii="Times New Roman" w:hAnsi="Times New Roman"/>
                <w:sz w:val="24"/>
                <w:szCs w:val="24"/>
              </w:rPr>
              <w:t>,</w:t>
            </w:r>
          </w:p>
          <w:p w14:paraId="2F4CE7B4"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Вековечный ты </w:t>
            </w:r>
            <w:proofErr w:type="spellStart"/>
            <w:r w:rsidRPr="00BF1FB2">
              <w:rPr>
                <w:rFonts w:ascii="Times New Roman" w:hAnsi="Times New Roman"/>
                <w:sz w:val="24"/>
                <w:szCs w:val="24"/>
              </w:rPr>
              <w:t>кователь</w:t>
            </w:r>
            <w:proofErr w:type="spellEnd"/>
            <w:r w:rsidRPr="00BF1FB2">
              <w:rPr>
                <w:rFonts w:ascii="Times New Roman" w:hAnsi="Times New Roman"/>
                <w:sz w:val="24"/>
                <w:szCs w:val="24"/>
              </w:rPr>
              <w:t>!</w:t>
            </w:r>
          </w:p>
          <w:p w14:paraId="3461C0C7"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Челночок мне, братец, выкуй,</w:t>
            </w:r>
          </w:p>
          <w:p w14:paraId="252D6AB6"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Выкуй мне получше кольца,</w:t>
            </w:r>
          </w:p>
          <w:p w14:paraId="5A63887B" w14:textId="77777777" w:rsidR="00975BAF" w:rsidRPr="00BF1FB2" w:rsidRDefault="00975BAF" w:rsidP="00C27E16">
            <w:pPr>
              <w:spacing w:after="0" w:line="240" w:lineRule="auto"/>
              <w:jc w:val="both"/>
              <w:rPr>
                <w:rFonts w:ascii="Times New Roman" w:hAnsi="Times New Roman"/>
                <w:sz w:val="24"/>
                <w:szCs w:val="24"/>
              </w:rPr>
            </w:pPr>
          </w:p>
        </w:tc>
        <w:tc>
          <w:tcPr>
            <w:tcW w:w="2894" w:type="dxa"/>
          </w:tcPr>
          <w:p w14:paraId="3777B1A6"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Выкуй две иль три сережки,</w:t>
            </w:r>
          </w:p>
          <w:p w14:paraId="05E6F46A"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Пять иль шесть мне подпоясок,</w:t>
            </w:r>
          </w:p>
          <w:p w14:paraId="083B4873"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Я за то скажу всю правду,</w:t>
            </w:r>
          </w:p>
          <w:p w14:paraId="65571142" w14:textId="77777777" w:rsidR="00975BAF" w:rsidRPr="00BF1FB2" w:rsidRDefault="00057A60" w:rsidP="00C27E16">
            <w:pPr>
              <w:spacing w:after="0" w:line="240" w:lineRule="auto"/>
              <w:rPr>
                <w:rFonts w:ascii="Times New Roman" w:hAnsi="Times New Roman"/>
                <w:sz w:val="24"/>
                <w:szCs w:val="24"/>
              </w:rPr>
            </w:pPr>
            <w:r>
              <w:rPr>
                <w:rFonts w:ascii="Times New Roman" w:hAnsi="Times New Roman"/>
                <w:sz w:val="24"/>
                <w:szCs w:val="24"/>
              </w:rPr>
              <w:t>Безо лжи все расскажу я!»</w:t>
            </w:r>
          </w:p>
          <w:p w14:paraId="583DF4A1"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Дочка </w:t>
            </w:r>
            <w:proofErr w:type="spellStart"/>
            <w:r w:rsidRPr="00BF1FB2">
              <w:rPr>
                <w:rFonts w:ascii="Times New Roman" w:hAnsi="Times New Roman"/>
                <w:sz w:val="24"/>
                <w:szCs w:val="24"/>
              </w:rPr>
              <w:t>Похъёлы</w:t>
            </w:r>
            <w:proofErr w:type="spellEnd"/>
            <w:r w:rsidRPr="00BF1FB2">
              <w:rPr>
                <w:rFonts w:ascii="Times New Roman" w:hAnsi="Times New Roman"/>
                <w:sz w:val="24"/>
                <w:szCs w:val="24"/>
              </w:rPr>
              <w:t>, красотка,</w:t>
            </w:r>
          </w:p>
          <w:p w14:paraId="5BDEB4A8"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Говорит в ответ ей слово:</w:t>
            </w:r>
          </w:p>
          <w:p w14:paraId="09C567A7" w14:textId="77777777" w:rsidR="00975BAF" w:rsidRPr="00BF1FB2" w:rsidRDefault="00057A60" w:rsidP="00C27E16">
            <w:pPr>
              <w:spacing w:after="0" w:line="240" w:lineRule="auto"/>
              <w:jc w:val="both"/>
              <w:rPr>
                <w:rFonts w:ascii="Times New Roman" w:hAnsi="Times New Roman"/>
                <w:sz w:val="24"/>
                <w:szCs w:val="24"/>
              </w:rPr>
            </w:pPr>
            <w:r>
              <w:rPr>
                <w:rFonts w:ascii="Times New Roman" w:hAnsi="Times New Roman"/>
                <w:sz w:val="24"/>
                <w:szCs w:val="24"/>
              </w:rPr>
              <w:t>«</w:t>
            </w:r>
            <w:r w:rsidR="00975BAF" w:rsidRPr="00BF1FB2">
              <w:rPr>
                <w:rFonts w:ascii="Times New Roman" w:hAnsi="Times New Roman"/>
                <w:sz w:val="24"/>
                <w:szCs w:val="24"/>
              </w:rPr>
              <w:t>Мать, ведь ты меня носила,</w:t>
            </w:r>
          </w:p>
          <w:p w14:paraId="7526243E"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Ты меня ведь возрастила!</w:t>
            </w:r>
          </w:p>
          <w:p w14:paraId="53494FAA"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Я не выберу богатства,</w:t>
            </w:r>
          </w:p>
          <w:p w14:paraId="3E821163"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Ни с сокровищами мужа.</w:t>
            </w:r>
          </w:p>
          <w:p w14:paraId="1EE1DAA2"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Муж мой должен быть красивым:</w:t>
            </w:r>
          </w:p>
          <w:p w14:paraId="598D4042"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И лицом красив, и телом.</w:t>
            </w:r>
          </w:p>
          <w:p w14:paraId="1AE701CA"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Никогда то не бывало,</w:t>
            </w:r>
          </w:p>
          <w:p w14:paraId="2B3C65BF"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Чтоб девицу продавали.</w:t>
            </w:r>
          </w:p>
          <w:p w14:paraId="47180F2D"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Без сокровища пойду я</w:t>
            </w:r>
          </w:p>
          <w:p w14:paraId="010B136F"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К </w:t>
            </w:r>
            <w:proofErr w:type="spellStart"/>
            <w:r w:rsidRPr="00BF1FB2">
              <w:rPr>
                <w:rFonts w:ascii="Times New Roman" w:hAnsi="Times New Roman"/>
                <w:sz w:val="24"/>
                <w:szCs w:val="24"/>
              </w:rPr>
              <w:t>Ильмаринену</w:t>
            </w:r>
            <w:proofErr w:type="spellEnd"/>
            <w:r w:rsidRPr="00BF1FB2">
              <w:rPr>
                <w:rFonts w:ascii="Times New Roman" w:hAnsi="Times New Roman"/>
                <w:sz w:val="24"/>
                <w:szCs w:val="24"/>
              </w:rPr>
              <w:t xml:space="preserve"> младому,</w:t>
            </w:r>
          </w:p>
          <w:p w14:paraId="20F533E3"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Что нам выковал здесь </w:t>
            </w:r>
            <w:proofErr w:type="spellStart"/>
            <w:r w:rsidRPr="00BF1FB2">
              <w:rPr>
                <w:rFonts w:ascii="Times New Roman" w:hAnsi="Times New Roman"/>
                <w:sz w:val="24"/>
                <w:szCs w:val="24"/>
              </w:rPr>
              <w:t>Сампо</w:t>
            </w:r>
            <w:proofErr w:type="spellEnd"/>
            <w:r w:rsidRPr="00BF1FB2">
              <w:rPr>
                <w:rFonts w:ascii="Times New Roman" w:hAnsi="Times New Roman"/>
                <w:sz w:val="24"/>
                <w:szCs w:val="24"/>
              </w:rPr>
              <w:t>,</w:t>
            </w:r>
          </w:p>
          <w:p w14:paraId="79D44588" w14:textId="77777777" w:rsidR="00975BAF" w:rsidRPr="00BF1FB2" w:rsidRDefault="00057A60" w:rsidP="00C27E16">
            <w:pPr>
              <w:spacing w:after="0" w:line="240" w:lineRule="auto"/>
              <w:rPr>
                <w:rFonts w:ascii="Times New Roman" w:hAnsi="Times New Roman"/>
                <w:sz w:val="24"/>
                <w:szCs w:val="24"/>
              </w:rPr>
            </w:pPr>
            <w:r>
              <w:rPr>
                <w:rFonts w:ascii="Times New Roman" w:hAnsi="Times New Roman"/>
                <w:sz w:val="24"/>
                <w:szCs w:val="24"/>
              </w:rPr>
              <w:t>Крышку пеструю украсил»</w:t>
            </w:r>
            <w:r w:rsidR="00975BAF" w:rsidRPr="00BF1FB2">
              <w:rPr>
                <w:rFonts w:ascii="Times New Roman" w:hAnsi="Times New Roman"/>
                <w:sz w:val="24"/>
                <w:szCs w:val="24"/>
              </w:rPr>
              <w:t>.</w:t>
            </w:r>
          </w:p>
          <w:p w14:paraId="5F7C7558" w14:textId="77777777" w:rsidR="00975BAF" w:rsidRPr="00BF1FB2" w:rsidRDefault="00975BAF" w:rsidP="00C27E16">
            <w:pPr>
              <w:spacing w:after="0" w:line="240" w:lineRule="auto"/>
              <w:rPr>
                <w:rFonts w:ascii="Times New Roman" w:hAnsi="Times New Roman"/>
                <w:sz w:val="24"/>
                <w:szCs w:val="24"/>
              </w:rPr>
            </w:pPr>
          </w:p>
        </w:tc>
      </w:tr>
    </w:tbl>
    <w:p w14:paraId="76973E4D" w14:textId="77777777" w:rsidR="00975BAF" w:rsidRPr="00BF1FB2" w:rsidRDefault="00975BAF" w:rsidP="009D7D4B">
      <w:pPr>
        <w:pStyle w:val="a3"/>
        <w:spacing w:after="0" w:line="240" w:lineRule="auto"/>
        <w:ind w:left="360"/>
        <w:jc w:val="both"/>
        <w:outlineLvl w:val="1"/>
        <w:rPr>
          <w:rFonts w:ascii="Times New Roman" w:hAnsi="Times New Roman"/>
          <w:sz w:val="24"/>
          <w:szCs w:val="24"/>
        </w:rPr>
      </w:pPr>
    </w:p>
    <w:p w14:paraId="233DFCFF" w14:textId="77777777" w:rsidR="00975BAF" w:rsidRPr="00BF1FB2" w:rsidRDefault="00975BAF" w:rsidP="009D7D4B">
      <w:pPr>
        <w:pStyle w:val="a3"/>
        <w:spacing w:after="0" w:line="240" w:lineRule="auto"/>
        <w:ind w:left="360"/>
        <w:jc w:val="center"/>
        <w:outlineLvl w:val="1"/>
        <w:rPr>
          <w:rFonts w:ascii="Times New Roman" w:hAnsi="Times New Roman"/>
          <w:b/>
          <w:bCs/>
          <w:sz w:val="24"/>
          <w:szCs w:val="24"/>
        </w:rPr>
      </w:pPr>
    </w:p>
    <w:p w14:paraId="1C1F8134" w14:textId="77777777" w:rsidR="0099793E" w:rsidRPr="00BF1FB2" w:rsidRDefault="0099793E" w:rsidP="0099793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AC7510" w14:textId="77777777" w:rsidR="0099793E" w:rsidRPr="00BF1FB2" w:rsidRDefault="0099793E" w:rsidP="0099793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613EA77" w14:textId="77777777" w:rsidR="0099793E" w:rsidRDefault="0099793E" w:rsidP="009D7D4B">
      <w:pPr>
        <w:pStyle w:val="a3"/>
        <w:spacing w:after="0" w:line="240" w:lineRule="auto"/>
        <w:ind w:left="360"/>
        <w:jc w:val="center"/>
        <w:outlineLvl w:val="1"/>
        <w:rPr>
          <w:rFonts w:ascii="Times New Roman" w:hAnsi="Times New Roman"/>
          <w:b/>
          <w:bCs/>
          <w:sz w:val="24"/>
          <w:szCs w:val="24"/>
        </w:rPr>
      </w:pPr>
    </w:p>
    <w:p w14:paraId="15169041" w14:textId="77777777" w:rsidR="0099793E" w:rsidRDefault="0099793E" w:rsidP="009D7D4B">
      <w:pPr>
        <w:pStyle w:val="a3"/>
        <w:spacing w:after="0" w:line="240" w:lineRule="auto"/>
        <w:ind w:left="360"/>
        <w:jc w:val="center"/>
        <w:outlineLvl w:val="1"/>
        <w:rPr>
          <w:rFonts w:ascii="Times New Roman" w:hAnsi="Times New Roman"/>
          <w:b/>
          <w:bCs/>
          <w:sz w:val="24"/>
          <w:szCs w:val="24"/>
        </w:rPr>
      </w:pPr>
    </w:p>
    <w:p w14:paraId="1DA8C9DC" w14:textId="77777777" w:rsidR="00975BAF" w:rsidRDefault="00975BAF" w:rsidP="009D7D4B">
      <w:pPr>
        <w:pStyle w:val="a3"/>
        <w:spacing w:after="0" w:line="240" w:lineRule="auto"/>
        <w:ind w:left="360"/>
        <w:jc w:val="center"/>
        <w:outlineLvl w:val="1"/>
        <w:rPr>
          <w:rFonts w:ascii="Times New Roman" w:hAnsi="Times New Roman"/>
          <w:b/>
          <w:bCs/>
          <w:sz w:val="24"/>
          <w:szCs w:val="24"/>
        </w:rPr>
      </w:pPr>
      <w:r w:rsidRPr="00BF1FB2">
        <w:rPr>
          <w:rFonts w:ascii="Times New Roman" w:hAnsi="Times New Roman"/>
          <w:b/>
          <w:bCs/>
          <w:sz w:val="24"/>
          <w:szCs w:val="24"/>
        </w:rPr>
        <w:t>Руна двадцать первая</w:t>
      </w:r>
    </w:p>
    <w:p w14:paraId="6F54B1E5" w14:textId="77777777" w:rsidR="0099793E" w:rsidRPr="0099793E" w:rsidRDefault="0099793E" w:rsidP="009D7D4B">
      <w:pPr>
        <w:pStyle w:val="a3"/>
        <w:spacing w:after="0" w:line="240" w:lineRule="auto"/>
        <w:ind w:left="360"/>
        <w:jc w:val="center"/>
        <w:outlineLvl w:val="1"/>
        <w:rPr>
          <w:rFonts w:ascii="Times New Roman" w:hAnsi="Times New Roman"/>
          <w:sz w:val="24"/>
          <w:szCs w:val="24"/>
        </w:rPr>
      </w:pPr>
      <w:r w:rsidRPr="0099793E">
        <w:rPr>
          <w:rFonts w:ascii="Times New Roman" w:hAnsi="Times New Roman"/>
          <w:sz w:val="24"/>
          <w:szCs w:val="24"/>
        </w:rPr>
        <w:t>(фрагмент)</w:t>
      </w:r>
    </w:p>
    <w:p w14:paraId="1F398824" w14:textId="77777777" w:rsidR="0099793E" w:rsidRPr="00BF1FB2" w:rsidRDefault="004B620D" w:rsidP="0099793E">
      <w:pPr>
        <w:pStyle w:val="a3"/>
        <w:spacing w:after="0" w:line="240" w:lineRule="auto"/>
        <w:ind w:left="360"/>
        <w:jc w:val="both"/>
        <w:outlineLvl w:val="1"/>
        <w:rPr>
          <w:rFonts w:ascii="Times New Roman" w:hAnsi="Times New Roman"/>
          <w:sz w:val="24"/>
          <w:szCs w:val="24"/>
        </w:rPr>
      </w:pPr>
      <w:r>
        <w:rPr>
          <w:rFonts w:ascii="Times New Roman" w:hAnsi="Times New Roman"/>
          <w:sz w:val="24"/>
          <w:szCs w:val="24"/>
          <w:u w:val="single"/>
        </w:rPr>
        <w:t>*</w:t>
      </w:r>
      <w:r w:rsidR="0099793E">
        <w:rPr>
          <w:rFonts w:ascii="Times New Roman" w:hAnsi="Times New Roman"/>
          <w:sz w:val="24"/>
          <w:szCs w:val="24"/>
          <w:u w:val="single"/>
        </w:rPr>
        <w:t>Вопросы и задания.</w:t>
      </w:r>
      <w:r w:rsidR="0099793E" w:rsidRPr="0099793E">
        <w:rPr>
          <w:rFonts w:ascii="Times New Roman" w:hAnsi="Times New Roman"/>
          <w:sz w:val="24"/>
          <w:szCs w:val="24"/>
        </w:rPr>
        <w:t xml:space="preserve"> </w:t>
      </w:r>
      <w:r w:rsidR="0099793E">
        <w:rPr>
          <w:rFonts w:ascii="Times New Roman" w:hAnsi="Times New Roman"/>
          <w:sz w:val="24"/>
          <w:szCs w:val="24"/>
        </w:rPr>
        <w:t xml:space="preserve">Прочитайте фрагменты двух рун, 21 и 41. </w:t>
      </w:r>
      <w:r w:rsidR="0099793E" w:rsidRPr="00BF1FB2">
        <w:rPr>
          <w:rFonts w:ascii="Times New Roman" w:hAnsi="Times New Roman"/>
          <w:sz w:val="24"/>
          <w:szCs w:val="24"/>
        </w:rPr>
        <w:t xml:space="preserve">Кто такой </w:t>
      </w:r>
      <w:proofErr w:type="spellStart"/>
      <w:r w:rsidR="0099793E" w:rsidRPr="00BF1FB2">
        <w:rPr>
          <w:rFonts w:ascii="Times New Roman" w:hAnsi="Times New Roman"/>
          <w:sz w:val="24"/>
          <w:szCs w:val="24"/>
        </w:rPr>
        <w:t>Вяйнямёйнен</w:t>
      </w:r>
      <w:proofErr w:type="spellEnd"/>
      <w:r w:rsidR="0099793E" w:rsidRPr="00BF1FB2">
        <w:rPr>
          <w:rFonts w:ascii="Times New Roman" w:hAnsi="Times New Roman"/>
          <w:sz w:val="24"/>
          <w:szCs w:val="24"/>
        </w:rPr>
        <w:t>? О чем его песни? Какова скрытая в них сила? Чьи песни ему кажутся более значительными и сильными?</w:t>
      </w:r>
    </w:p>
    <w:p w14:paraId="7D28A0EB" w14:textId="77777777" w:rsidR="0099793E" w:rsidRPr="00BF1FB2" w:rsidRDefault="0099793E" w:rsidP="0099793E">
      <w:pPr>
        <w:pStyle w:val="a3"/>
        <w:spacing w:after="0" w:line="240" w:lineRule="auto"/>
        <w:ind w:left="0"/>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7"/>
        <w:gridCol w:w="3141"/>
        <w:gridCol w:w="2937"/>
      </w:tblGrid>
      <w:tr w:rsidR="00975BAF" w:rsidRPr="00BF1FB2" w14:paraId="4F1154BF" w14:textId="77777777" w:rsidTr="0099793E">
        <w:tc>
          <w:tcPr>
            <w:tcW w:w="3346" w:type="dxa"/>
          </w:tcPr>
          <w:p w14:paraId="1AB26164"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Молвил старый </w:t>
            </w:r>
            <w:proofErr w:type="spellStart"/>
            <w:r w:rsidRPr="00BF1FB2">
              <w:rPr>
                <w:rFonts w:ascii="Times New Roman" w:hAnsi="Times New Roman"/>
                <w:sz w:val="24"/>
                <w:szCs w:val="24"/>
              </w:rPr>
              <w:t>Вяйнямёйнен</w:t>
            </w:r>
            <w:proofErr w:type="spellEnd"/>
            <w:r w:rsidRPr="00BF1FB2">
              <w:rPr>
                <w:rFonts w:ascii="Times New Roman" w:hAnsi="Times New Roman"/>
                <w:sz w:val="24"/>
                <w:szCs w:val="24"/>
              </w:rPr>
              <w:t>,</w:t>
            </w:r>
          </w:p>
          <w:p w14:paraId="484F0348"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Говорит слова такие:</w:t>
            </w:r>
          </w:p>
          <w:p w14:paraId="1A3DC5B6" w14:textId="77777777" w:rsidR="00975BAF" w:rsidRPr="00BF1FB2" w:rsidRDefault="00057A60" w:rsidP="00C27E16">
            <w:pPr>
              <w:spacing w:after="0" w:line="240" w:lineRule="auto"/>
              <w:jc w:val="both"/>
              <w:rPr>
                <w:rFonts w:ascii="Times New Roman" w:hAnsi="Times New Roman"/>
                <w:sz w:val="24"/>
                <w:szCs w:val="24"/>
              </w:rPr>
            </w:pPr>
            <w:r>
              <w:rPr>
                <w:rFonts w:ascii="Times New Roman" w:hAnsi="Times New Roman"/>
                <w:sz w:val="24"/>
                <w:szCs w:val="24"/>
              </w:rPr>
              <w:t>«</w:t>
            </w:r>
            <w:r w:rsidR="00975BAF" w:rsidRPr="00BF1FB2">
              <w:rPr>
                <w:rFonts w:ascii="Times New Roman" w:hAnsi="Times New Roman"/>
                <w:sz w:val="24"/>
                <w:szCs w:val="24"/>
              </w:rPr>
              <w:t>Коль не явится другой кто,</w:t>
            </w:r>
          </w:p>
          <w:p w14:paraId="4ED6A7D0"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Чтобы петь со мною вместе,</w:t>
            </w:r>
          </w:p>
          <w:p w14:paraId="1BF0C875"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В одиночку петь я стану,</w:t>
            </w:r>
          </w:p>
          <w:p w14:paraId="7F46E793"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И один спою я песни;</w:t>
            </w:r>
          </w:p>
          <w:p w14:paraId="5E2EDFA5"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Был певцом уж так и создан -</w:t>
            </w:r>
          </w:p>
          <w:p w14:paraId="4746B6DA"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Песнопевцем от рожденья,</w:t>
            </w:r>
          </w:p>
          <w:p w14:paraId="7EE190F9"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Не спрошу я у другого</w:t>
            </w:r>
          </w:p>
          <w:p w14:paraId="2E83A11C" w14:textId="77777777" w:rsidR="00975BAF" w:rsidRPr="00BF1FB2" w:rsidRDefault="00057A60" w:rsidP="00C27E16">
            <w:pPr>
              <w:spacing w:after="0" w:line="240" w:lineRule="auto"/>
              <w:jc w:val="both"/>
              <w:rPr>
                <w:rFonts w:ascii="Times New Roman" w:hAnsi="Times New Roman"/>
                <w:sz w:val="24"/>
                <w:szCs w:val="24"/>
              </w:rPr>
            </w:pPr>
            <w:r>
              <w:rPr>
                <w:rFonts w:ascii="Times New Roman" w:hAnsi="Times New Roman"/>
                <w:sz w:val="24"/>
                <w:szCs w:val="24"/>
              </w:rPr>
              <w:t>Ни пути, ни цели песен»</w:t>
            </w:r>
            <w:r w:rsidR="00975BAF" w:rsidRPr="00BF1FB2">
              <w:rPr>
                <w:rFonts w:ascii="Times New Roman" w:hAnsi="Times New Roman"/>
                <w:sz w:val="24"/>
                <w:szCs w:val="24"/>
              </w:rPr>
              <w:t>.</w:t>
            </w:r>
          </w:p>
          <w:p w14:paraId="0AC8845E"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Старый, верный </w:t>
            </w:r>
            <w:proofErr w:type="spellStart"/>
            <w:r w:rsidRPr="00BF1FB2">
              <w:rPr>
                <w:rFonts w:ascii="Times New Roman" w:hAnsi="Times New Roman"/>
                <w:sz w:val="24"/>
                <w:szCs w:val="24"/>
              </w:rPr>
              <w:t>Вяйнямёйнен</w:t>
            </w:r>
            <w:proofErr w:type="spellEnd"/>
            <w:r w:rsidRPr="00BF1FB2">
              <w:rPr>
                <w:rFonts w:ascii="Times New Roman" w:hAnsi="Times New Roman"/>
                <w:sz w:val="24"/>
                <w:szCs w:val="24"/>
              </w:rPr>
              <w:t>,</w:t>
            </w:r>
          </w:p>
          <w:p w14:paraId="498AD1C8"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Пенья вечная опора,</w:t>
            </w:r>
          </w:p>
          <w:p w14:paraId="6D9EB201"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Начал радостное дело,</w:t>
            </w:r>
          </w:p>
          <w:p w14:paraId="7C1FD415"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Исполненье песнопенья,</w:t>
            </w:r>
          </w:p>
          <w:p w14:paraId="6C18366B"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Зазвучала песнь веселья,</w:t>
            </w:r>
          </w:p>
          <w:p w14:paraId="77EC8C65"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Слово мощно загремело.</w:t>
            </w:r>
          </w:p>
          <w:p w14:paraId="48D303B0"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Начал старый </w:t>
            </w:r>
            <w:proofErr w:type="spellStart"/>
            <w:r w:rsidRPr="00BF1FB2">
              <w:rPr>
                <w:rFonts w:ascii="Times New Roman" w:hAnsi="Times New Roman"/>
                <w:sz w:val="24"/>
                <w:szCs w:val="24"/>
              </w:rPr>
              <w:t>Вяйнямёйнен</w:t>
            </w:r>
            <w:proofErr w:type="spellEnd"/>
            <w:r w:rsidRPr="00BF1FB2">
              <w:rPr>
                <w:rFonts w:ascii="Times New Roman" w:hAnsi="Times New Roman"/>
                <w:sz w:val="24"/>
                <w:szCs w:val="24"/>
              </w:rPr>
              <w:t>,</w:t>
            </w:r>
          </w:p>
          <w:p w14:paraId="624160A9"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Людям дал услышать мудрость:</w:t>
            </w:r>
          </w:p>
          <w:p w14:paraId="0126188D"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Знал он много слов хороших,</w:t>
            </w:r>
          </w:p>
          <w:p w14:paraId="2D8894F1"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Ведал много дивных песен,</w:t>
            </w:r>
          </w:p>
          <w:p w14:paraId="6BC6B279"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Больше, чем у скал каменьев,</w:t>
            </w:r>
          </w:p>
          <w:p w14:paraId="40B9B7E4"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Чем цветов в воде цветущей.</w:t>
            </w:r>
          </w:p>
          <w:p w14:paraId="2FD085AA"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И запел тут </w:t>
            </w:r>
            <w:proofErr w:type="spellStart"/>
            <w:r w:rsidRPr="00BF1FB2">
              <w:rPr>
                <w:rFonts w:ascii="Times New Roman" w:hAnsi="Times New Roman"/>
                <w:sz w:val="24"/>
                <w:szCs w:val="24"/>
              </w:rPr>
              <w:t>Вяйнямёйнен</w:t>
            </w:r>
            <w:proofErr w:type="spellEnd"/>
            <w:r w:rsidRPr="00BF1FB2">
              <w:rPr>
                <w:rFonts w:ascii="Times New Roman" w:hAnsi="Times New Roman"/>
                <w:sz w:val="24"/>
                <w:szCs w:val="24"/>
              </w:rPr>
              <w:t>,</w:t>
            </w:r>
          </w:p>
          <w:p w14:paraId="6DA48A72"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Пел он вечеру на радость</w:t>
            </w:r>
          </w:p>
        </w:tc>
        <w:tc>
          <w:tcPr>
            <w:tcW w:w="3212" w:type="dxa"/>
          </w:tcPr>
          <w:p w14:paraId="5C602063"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Чтобы женщины смеялись,</w:t>
            </w:r>
          </w:p>
          <w:p w14:paraId="6EC7623C"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Чтоб мужчины веселились,</w:t>
            </w:r>
          </w:p>
          <w:p w14:paraId="721083B1"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Чтобы слушали, дивились</w:t>
            </w:r>
          </w:p>
          <w:p w14:paraId="7E990CB7" w14:textId="77777777" w:rsidR="00975BAF" w:rsidRPr="00BF1FB2" w:rsidRDefault="00975BAF" w:rsidP="00C27E16">
            <w:pPr>
              <w:spacing w:after="0" w:line="240" w:lineRule="auto"/>
              <w:jc w:val="both"/>
              <w:rPr>
                <w:rFonts w:ascii="Times New Roman" w:hAnsi="Times New Roman"/>
                <w:sz w:val="24"/>
                <w:szCs w:val="24"/>
              </w:rPr>
            </w:pPr>
            <w:proofErr w:type="spellStart"/>
            <w:r w:rsidRPr="00BF1FB2">
              <w:rPr>
                <w:rFonts w:ascii="Times New Roman" w:hAnsi="Times New Roman"/>
                <w:sz w:val="24"/>
                <w:szCs w:val="24"/>
              </w:rPr>
              <w:t>Вяйнямёйнена</w:t>
            </w:r>
            <w:proofErr w:type="spellEnd"/>
            <w:r w:rsidRPr="00BF1FB2">
              <w:rPr>
                <w:rFonts w:ascii="Times New Roman" w:hAnsi="Times New Roman"/>
                <w:sz w:val="24"/>
                <w:szCs w:val="24"/>
              </w:rPr>
              <w:t xml:space="preserve"> напевам,</w:t>
            </w:r>
          </w:p>
          <w:p w14:paraId="5089CC94"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И дивились те, кто слушал,</w:t>
            </w:r>
          </w:p>
          <w:p w14:paraId="517A2C98"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Слух ничем не отвлекая.</w:t>
            </w:r>
          </w:p>
          <w:p w14:paraId="570DB376"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Молвил старый </w:t>
            </w:r>
            <w:proofErr w:type="spellStart"/>
            <w:r w:rsidRPr="00BF1FB2">
              <w:rPr>
                <w:rFonts w:ascii="Times New Roman" w:hAnsi="Times New Roman"/>
                <w:sz w:val="24"/>
                <w:szCs w:val="24"/>
              </w:rPr>
              <w:t>Вяйнямёйнен</w:t>
            </w:r>
            <w:proofErr w:type="spellEnd"/>
            <w:r w:rsidRPr="00BF1FB2">
              <w:rPr>
                <w:rFonts w:ascii="Times New Roman" w:hAnsi="Times New Roman"/>
                <w:sz w:val="24"/>
                <w:szCs w:val="24"/>
              </w:rPr>
              <w:t>,</w:t>
            </w:r>
          </w:p>
          <w:p w14:paraId="43AA9374"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Он сказал, окончив пенье:</w:t>
            </w:r>
          </w:p>
          <w:p w14:paraId="01E79DF7" w14:textId="77777777" w:rsidR="00975BAF" w:rsidRPr="00BF1FB2" w:rsidRDefault="00382D45" w:rsidP="00C27E16">
            <w:pPr>
              <w:spacing w:after="0" w:line="240" w:lineRule="auto"/>
              <w:jc w:val="both"/>
              <w:rPr>
                <w:rFonts w:ascii="Times New Roman" w:hAnsi="Times New Roman"/>
                <w:sz w:val="24"/>
                <w:szCs w:val="24"/>
              </w:rPr>
            </w:pPr>
            <w:r>
              <w:rPr>
                <w:rFonts w:ascii="Times New Roman" w:hAnsi="Times New Roman"/>
                <w:sz w:val="24"/>
                <w:szCs w:val="24"/>
              </w:rPr>
              <w:t>«</w:t>
            </w:r>
            <w:r w:rsidR="00975BAF" w:rsidRPr="00BF1FB2">
              <w:rPr>
                <w:rFonts w:ascii="Times New Roman" w:hAnsi="Times New Roman"/>
                <w:sz w:val="24"/>
                <w:szCs w:val="24"/>
              </w:rPr>
              <w:t>Я совсем не знаменитый,</w:t>
            </w:r>
          </w:p>
          <w:p w14:paraId="2DA3B186"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Ни певец, ни заклинатель,</w:t>
            </w:r>
          </w:p>
          <w:p w14:paraId="7BDE1C46"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Не могу пропеть я много,</w:t>
            </w:r>
          </w:p>
          <w:p w14:paraId="12EF9BEC"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И мое уменье слабо.</w:t>
            </w:r>
          </w:p>
          <w:p w14:paraId="0D3D7532"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О, когда б запел создатель,</w:t>
            </w:r>
          </w:p>
          <w:p w14:paraId="09C5A515"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Слово с уст своих сказал нам!</w:t>
            </w:r>
          </w:p>
          <w:p w14:paraId="7E5AC6A8"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Мощно песни он пропел бы,</w:t>
            </w:r>
          </w:p>
          <w:p w14:paraId="7B84056D"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Произнес бы заклинанья.</w:t>
            </w:r>
          </w:p>
          <w:p w14:paraId="12D1241B"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Море в мед он обратил бы,</w:t>
            </w:r>
          </w:p>
          <w:p w14:paraId="7C62DCDF"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А песок — в горох красивый,</w:t>
            </w:r>
          </w:p>
          <w:p w14:paraId="77C058A2"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Хрящ морской — в хороший солод,</w:t>
            </w:r>
          </w:p>
          <w:p w14:paraId="29154859"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Солью стали б камни моря,</w:t>
            </w:r>
          </w:p>
          <w:p w14:paraId="30853DCC"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Хлебородной почвой — рощи,</w:t>
            </w:r>
          </w:p>
          <w:p w14:paraId="02A08F2F"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Темный лес — пшеничным полем</w:t>
            </w:r>
          </w:p>
        </w:tc>
        <w:tc>
          <w:tcPr>
            <w:tcW w:w="3013" w:type="dxa"/>
          </w:tcPr>
          <w:p w14:paraId="64A1A9E8"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Горы стали б пирогами,</w:t>
            </w:r>
          </w:p>
          <w:p w14:paraId="29000D17"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Стали б яйцами каменья…</w:t>
            </w:r>
          </w:p>
          <w:p w14:paraId="0202F3BE"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Он бы пел и заклинал бы,</w:t>
            </w:r>
          </w:p>
          <w:p w14:paraId="464D5EF8"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Он бы пел, и рысий мех бы</w:t>
            </w:r>
          </w:p>
          <w:p w14:paraId="21412A9D"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Для хозяина он создал,</w:t>
            </w:r>
          </w:p>
          <w:p w14:paraId="5C0C7D55"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На кафтан сукно хозяйке,</w:t>
            </w:r>
          </w:p>
          <w:p w14:paraId="66311DD6"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Башмачки на ноги дочке,</w:t>
            </w:r>
          </w:p>
          <w:p w14:paraId="05529388"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Сыну — красную рубашку.</w:t>
            </w:r>
          </w:p>
          <w:p w14:paraId="4BF27464"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О ты, </w:t>
            </w:r>
            <w:proofErr w:type="spellStart"/>
            <w:r w:rsidRPr="00BF1FB2">
              <w:rPr>
                <w:rFonts w:ascii="Times New Roman" w:hAnsi="Times New Roman"/>
                <w:sz w:val="24"/>
                <w:szCs w:val="24"/>
              </w:rPr>
              <w:t>Укко</w:t>
            </w:r>
            <w:proofErr w:type="spellEnd"/>
            <w:r w:rsidRPr="00BF1FB2">
              <w:rPr>
                <w:rFonts w:ascii="Times New Roman" w:hAnsi="Times New Roman"/>
                <w:sz w:val="24"/>
                <w:szCs w:val="24"/>
              </w:rPr>
              <w:t>, бог верховный,</w:t>
            </w:r>
          </w:p>
          <w:p w14:paraId="2F67EBB5"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Сделай, праведный создатель,</w:t>
            </w:r>
          </w:p>
          <w:p w14:paraId="40CA4E41"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Чтоб всегда тут сладко жили,</w:t>
            </w:r>
          </w:p>
          <w:p w14:paraId="2C28E2BD"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Чтобы так довольны были,</w:t>
            </w:r>
          </w:p>
          <w:p w14:paraId="378F3F4F"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Как теперь на угощенье,</w:t>
            </w:r>
          </w:p>
          <w:p w14:paraId="0D7C7A97"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На пирушке </w:t>
            </w:r>
            <w:proofErr w:type="spellStart"/>
            <w:r w:rsidRPr="00BF1FB2">
              <w:rPr>
                <w:rFonts w:ascii="Times New Roman" w:hAnsi="Times New Roman"/>
                <w:sz w:val="24"/>
                <w:szCs w:val="24"/>
              </w:rPr>
              <w:t>Сариолы</w:t>
            </w:r>
            <w:proofErr w:type="spellEnd"/>
            <w:r w:rsidRPr="00BF1FB2">
              <w:rPr>
                <w:rFonts w:ascii="Times New Roman" w:hAnsi="Times New Roman"/>
                <w:sz w:val="24"/>
                <w:szCs w:val="24"/>
              </w:rPr>
              <w:t>.</w:t>
            </w:r>
          </w:p>
          <w:p w14:paraId="7B77B1DE"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Пусть течет рекою пиво,</w:t>
            </w:r>
          </w:p>
          <w:p w14:paraId="39EF88A3"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Пусть медовое польется</w:t>
            </w:r>
          </w:p>
          <w:p w14:paraId="355999C6"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В этом </w:t>
            </w:r>
            <w:proofErr w:type="spellStart"/>
            <w:r w:rsidRPr="00BF1FB2">
              <w:rPr>
                <w:rFonts w:ascii="Times New Roman" w:hAnsi="Times New Roman"/>
                <w:sz w:val="24"/>
                <w:szCs w:val="24"/>
              </w:rPr>
              <w:t>Похъёлы</w:t>
            </w:r>
            <w:proofErr w:type="spellEnd"/>
            <w:r w:rsidRPr="00BF1FB2">
              <w:rPr>
                <w:rFonts w:ascii="Times New Roman" w:hAnsi="Times New Roman"/>
                <w:sz w:val="24"/>
                <w:szCs w:val="24"/>
              </w:rPr>
              <w:t xml:space="preserve"> жилище,</w:t>
            </w:r>
          </w:p>
          <w:p w14:paraId="496D227C"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По строеньям </w:t>
            </w:r>
            <w:proofErr w:type="spellStart"/>
            <w:r w:rsidRPr="00BF1FB2">
              <w:rPr>
                <w:rFonts w:ascii="Times New Roman" w:hAnsi="Times New Roman"/>
                <w:sz w:val="24"/>
                <w:szCs w:val="24"/>
              </w:rPr>
              <w:t>Сариолы</w:t>
            </w:r>
            <w:proofErr w:type="spellEnd"/>
            <w:r w:rsidRPr="00BF1FB2">
              <w:rPr>
                <w:rFonts w:ascii="Times New Roman" w:hAnsi="Times New Roman"/>
                <w:sz w:val="24"/>
                <w:szCs w:val="24"/>
              </w:rPr>
              <w:t>.</w:t>
            </w:r>
          </w:p>
          <w:p w14:paraId="7AD0DBEA"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Чтобы днем здесь распевали,</w:t>
            </w:r>
          </w:p>
          <w:p w14:paraId="39919D4A"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Вечерами мирно пели,</w:t>
            </w:r>
          </w:p>
          <w:p w14:paraId="224BEE56"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Жив пока в дому хозяин</w:t>
            </w:r>
          </w:p>
          <w:p w14:paraId="56031389"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И пока жива хозяйка…</w:t>
            </w:r>
          </w:p>
        </w:tc>
      </w:tr>
    </w:tbl>
    <w:p w14:paraId="66ED0564" w14:textId="77777777" w:rsidR="0099793E" w:rsidRPr="00D90F19" w:rsidRDefault="0099793E" w:rsidP="0099793E">
      <w:pPr>
        <w:pStyle w:val="2"/>
        <w:ind w:left="360"/>
        <w:jc w:val="center"/>
        <w:rPr>
          <w:rFonts w:ascii="Times New Roman" w:hAnsi="Times New Roman"/>
          <w:i w:val="0"/>
          <w:iCs w:val="0"/>
          <w:sz w:val="24"/>
          <w:szCs w:val="24"/>
        </w:rPr>
      </w:pPr>
      <w:r w:rsidRPr="00D90F19">
        <w:rPr>
          <w:rFonts w:ascii="Times New Roman" w:hAnsi="Times New Roman"/>
          <w:i w:val="0"/>
          <w:iCs w:val="0"/>
          <w:sz w:val="24"/>
          <w:szCs w:val="24"/>
        </w:rPr>
        <w:t>Руна сорок первая</w:t>
      </w:r>
    </w:p>
    <w:p w14:paraId="2DF4BDA6" w14:textId="77777777" w:rsidR="0099793E" w:rsidRPr="00D90F19" w:rsidRDefault="0099793E" w:rsidP="0099793E">
      <w:pPr>
        <w:pStyle w:val="a3"/>
        <w:spacing w:after="0" w:line="240" w:lineRule="auto"/>
        <w:ind w:left="644"/>
        <w:jc w:val="center"/>
        <w:rPr>
          <w:rFonts w:ascii="Times New Roman" w:hAnsi="Times New Roman"/>
          <w:sz w:val="24"/>
          <w:szCs w:val="24"/>
        </w:rPr>
      </w:pPr>
      <w:r w:rsidRPr="00D90F19">
        <w:rPr>
          <w:rFonts w:ascii="Times New Roman" w:hAnsi="Times New Roman"/>
          <w:sz w:val="24"/>
          <w:szCs w:val="24"/>
        </w:rPr>
        <w:t>(фрагмент)</w:t>
      </w:r>
    </w:p>
    <w:tbl>
      <w:tblPr>
        <w:tblpPr w:leftFromText="180" w:rightFromText="180" w:horzAnchor="margin" w:tblpY="-46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260"/>
        <w:gridCol w:w="3260"/>
      </w:tblGrid>
      <w:tr w:rsidR="0099793E" w:rsidRPr="00BF1FB2" w14:paraId="2A0BAA44" w14:textId="77777777" w:rsidTr="0099793E">
        <w:trPr>
          <w:trHeight w:val="8875"/>
        </w:trPr>
        <w:tc>
          <w:tcPr>
            <w:tcW w:w="3227" w:type="dxa"/>
          </w:tcPr>
          <w:p w14:paraId="211C477F"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lastRenderedPageBreak/>
              <w:t xml:space="preserve">Вот играет </w:t>
            </w:r>
            <w:proofErr w:type="spellStart"/>
            <w:r w:rsidRPr="00BF1FB2">
              <w:rPr>
                <w:rFonts w:ascii="Times New Roman" w:hAnsi="Times New Roman"/>
                <w:sz w:val="24"/>
                <w:szCs w:val="24"/>
              </w:rPr>
              <w:t>Вяйнямёйнен</w:t>
            </w:r>
            <w:proofErr w:type="spellEnd"/>
            <w:r w:rsidRPr="00BF1FB2">
              <w:rPr>
                <w:rFonts w:ascii="Times New Roman" w:hAnsi="Times New Roman"/>
                <w:sz w:val="24"/>
                <w:szCs w:val="24"/>
              </w:rPr>
              <w:t xml:space="preserve"> -</w:t>
            </w:r>
          </w:p>
          <w:p w14:paraId="54EFA3D5"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И в лесу не стало зверя</w:t>
            </w:r>
          </w:p>
          <w:p w14:paraId="086D1446"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Изо всех четвероногих,</w:t>
            </w:r>
          </w:p>
          <w:p w14:paraId="5BAF7880"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Кто скакать и бегать может,</w:t>
            </w:r>
          </w:p>
          <w:p w14:paraId="75AEB3BE"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Чтоб не шли туда послушать</w:t>
            </w:r>
          </w:p>
          <w:p w14:paraId="4A3279C8"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И, ликуя, восторгаться.</w:t>
            </w:r>
          </w:p>
          <w:p w14:paraId="0D76CDF1"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Белка весело цеплялась,</w:t>
            </w:r>
          </w:p>
          <w:p w14:paraId="21C759B0"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С ветки прыгала на ветку;</w:t>
            </w:r>
          </w:p>
          <w:p w14:paraId="77C8852F"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Подбежали горностаи</w:t>
            </w:r>
          </w:p>
          <w:p w14:paraId="62AA4A84"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И на изгороди сели;</w:t>
            </w:r>
          </w:p>
          <w:p w14:paraId="39F9A044"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Лось запрыгал на поляне,</w:t>
            </w:r>
          </w:p>
          <w:p w14:paraId="38862346"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Даже радовались рыси,</w:t>
            </w:r>
          </w:p>
          <w:p w14:paraId="0D0414B7"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Волк проснулся на болоте,-</w:t>
            </w:r>
          </w:p>
          <w:p w14:paraId="709B739D"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На песчанике поднялся</w:t>
            </w:r>
          </w:p>
          <w:p w14:paraId="16AF44A6"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Сам медведь в сосновых чащах,</w:t>
            </w:r>
          </w:p>
          <w:p w14:paraId="5CE95C76"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Средь густых зеленых елей.</w:t>
            </w:r>
          </w:p>
          <w:p w14:paraId="7F8CF1A1"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Волк бежит широким полем,</w:t>
            </w:r>
          </w:p>
          <w:p w14:paraId="5D1EBABA"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По песку медведь несется</w:t>
            </w:r>
          </w:p>
          <w:p w14:paraId="7EEE5A8B"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И садится у забора,</w:t>
            </w:r>
          </w:p>
          <w:p w14:paraId="191472B2"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У калитки он уселся:</w:t>
            </w:r>
          </w:p>
          <w:p w14:paraId="4080D53B"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Повалил забор на камни,</w:t>
            </w:r>
          </w:p>
          <w:p w14:paraId="2981059D"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На песок свалил калитку,</w:t>
            </w:r>
          </w:p>
          <w:p w14:paraId="55C10EF5"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На сосну тогда влезает,</w:t>
            </w:r>
          </w:p>
          <w:p w14:paraId="6A67AC4F"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Он вскарабкался на елку,</w:t>
            </w:r>
          </w:p>
          <w:p w14:paraId="264A54B4"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Чтобы ту игру послушать</w:t>
            </w:r>
          </w:p>
          <w:p w14:paraId="0CA0367D"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И, ликуя, восторгаться.</w:t>
            </w:r>
          </w:p>
          <w:p w14:paraId="79571C9E"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 xml:space="preserve">Бодрый </w:t>
            </w:r>
            <w:proofErr w:type="spellStart"/>
            <w:r w:rsidRPr="00BF1FB2">
              <w:rPr>
                <w:rFonts w:ascii="Times New Roman" w:hAnsi="Times New Roman"/>
                <w:sz w:val="24"/>
                <w:szCs w:val="24"/>
              </w:rPr>
              <w:t>Тапиолы</w:t>
            </w:r>
            <w:proofErr w:type="spellEnd"/>
            <w:r w:rsidRPr="00BF1FB2">
              <w:rPr>
                <w:rFonts w:ascii="Times New Roman" w:hAnsi="Times New Roman"/>
                <w:sz w:val="24"/>
                <w:szCs w:val="24"/>
              </w:rPr>
              <w:t xml:space="preserve"> старец,</w:t>
            </w:r>
          </w:p>
          <w:p w14:paraId="1DF1D6FB"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 xml:space="preserve">Тот, кто в </w:t>
            </w:r>
            <w:proofErr w:type="spellStart"/>
            <w:r w:rsidRPr="00BF1FB2">
              <w:rPr>
                <w:rFonts w:ascii="Times New Roman" w:hAnsi="Times New Roman"/>
                <w:sz w:val="24"/>
                <w:szCs w:val="24"/>
              </w:rPr>
              <w:t>Метсоле</w:t>
            </w:r>
            <w:proofErr w:type="spellEnd"/>
            <w:r w:rsidRPr="00BF1FB2">
              <w:rPr>
                <w:rFonts w:ascii="Times New Roman" w:hAnsi="Times New Roman"/>
                <w:sz w:val="24"/>
                <w:szCs w:val="24"/>
              </w:rPr>
              <w:t xml:space="preserve"> хозяин,</w:t>
            </w:r>
          </w:p>
          <w:p w14:paraId="61D11F24"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 xml:space="preserve">С ним и </w:t>
            </w:r>
            <w:proofErr w:type="spellStart"/>
            <w:r w:rsidRPr="00BF1FB2">
              <w:rPr>
                <w:rFonts w:ascii="Times New Roman" w:hAnsi="Times New Roman"/>
                <w:sz w:val="24"/>
                <w:szCs w:val="24"/>
              </w:rPr>
              <w:t>Тапио</w:t>
            </w:r>
            <w:proofErr w:type="spellEnd"/>
            <w:r w:rsidRPr="00BF1FB2">
              <w:rPr>
                <w:rFonts w:ascii="Times New Roman" w:hAnsi="Times New Roman"/>
                <w:sz w:val="24"/>
                <w:szCs w:val="24"/>
              </w:rPr>
              <w:t xml:space="preserve"> народец,</w:t>
            </w:r>
          </w:p>
          <w:p w14:paraId="2EA49E9E"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Все, и девушки и парни,</w:t>
            </w:r>
          </w:p>
          <w:p w14:paraId="7C65D482"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Влезли на гору повыше,</w:t>
            </w:r>
          </w:p>
          <w:p w14:paraId="69967982"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Чтобы ту игру послушать.</w:t>
            </w:r>
          </w:p>
        </w:tc>
        <w:tc>
          <w:tcPr>
            <w:tcW w:w="3260" w:type="dxa"/>
          </w:tcPr>
          <w:p w14:paraId="4CC05AD9"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И сама хозяйка леса,-</w:t>
            </w:r>
          </w:p>
          <w:p w14:paraId="0A6A22E2"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Эта бодрая старуха,</w:t>
            </w:r>
          </w:p>
          <w:p w14:paraId="24C8E8BB"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Вышла в синеньких чулочках,</w:t>
            </w:r>
          </w:p>
          <w:p w14:paraId="4A95235A"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Подвязав их красным бантом,</w:t>
            </w:r>
          </w:p>
          <w:p w14:paraId="567A103B"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На нарост березы села,</w:t>
            </w:r>
          </w:p>
          <w:p w14:paraId="23CD8DCA"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На изгиб ольхи зеленой,</w:t>
            </w:r>
          </w:p>
          <w:p w14:paraId="1FC53682"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Чтобы кантеле послушать,</w:t>
            </w:r>
          </w:p>
          <w:p w14:paraId="6BC8CE93"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Чтоб услышать эти звуки.</w:t>
            </w:r>
          </w:p>
          <w:p w14:paraId="11A9C3D5"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Все воздушные летуньи,</w:t>
            </w:r>
          </w:p>
          <w:p w14:paraId="38CA818B"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Все с двумя крылами птицы</w:t>
            </w:r>
          </w:p>
          <w:p w14:paraId="4BD8900E"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Запорхали, прилетели,</w:t>
            </w:r>
          </w:p>
          <w:p w14:paraId="4E1B4BC4"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Прилетели и уселись</w:t>
            </w:r>
          </w:p>
          <w:p w14:paraId="08368083"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Слушать радостные звуки</w:t>
            </w:r>
          </w:p>
          <w:p w14:paraId="2DECE10E"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И, ликуя, восторгаться….</w:t>
            </w:r>
          </w:p>
          <w:p w14:paraId="7382AA27"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И в воде не оставалось</w:t>
            </w:r>
          </w:p>
          <w:p w14:paraId="76C692B9"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Никого, кто шесть имеет</w:t>
            </w:r>
          </w:p>
          <w:p w14:paraId="3AF7CD73"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Плавников на теле рыбьем,</w:t>
            </w:r>
          </w:p>
          <w:p w14:paraId="4F919390"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Не осталось рыбьей стаи,</w:t>
            </w:r>
          </w:p>
          <w:p w14:paraId="1ED6CC8A"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Чтоб не шла туда послушать</w:t>
            </w:r>
          </w:p>
          <w:p w14:paraId="317179B7"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И, ликуя, восторгаться.</w:t>
            </w:r>
          </w:p>
          <w:p w14:paraId="69572211"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Собрались, приплывши, щуки,</w:t>
            </w:r>
          </w:p>
          <w:p w14:paraId="4EC2D60B"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Псы нескладные морские;</w:t>
            </w:r>
          </w:p>
          <w:p w14:paraId="239A451B"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Собрались от рифов семги,</w:t>
            </w:r>
          </w:p>
          <w:p w14:paraId="7059DFDE"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Из глубин сиги приплыли,</w:t>
            </w:r>
          </w:p>
          <w:p w14:paraId="42EE374B"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Выплыл окунь красноглазый,</w:t>
            </w:r>
          </w:p>
          <w:p w14:paraId="47CC0499"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Корюшки приплыли стаей,</w:t>
            </w:r>
          </w:p>
          <w:p w14:paraId="78D93EF1"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Вместе все в камыш уткнулись,</w:t>
            </w:r>
          </w:p>
          <w:p w14:paraId="415089D4"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Стали в ряд, чтобы послушать</w:t>
            </w:r>
          </w:p>
          <w:p w14:paraId="49C4619B" w14:textId="77777777" w:rsidR="0099793E" w:rsidRPr="00BF1FB2" w:rsidRDefault="0099793E" w:rsidP="004345F1">
            <w:pPr>
              <w:spacing w:after="0" w:line="240" w:lineRule="auto"/>
              <w:jc w:val="both"/>
              <w:rPr>
                <w:rFonts w:ascii="Times New Roman" w:hAnsi="Times New Roman"/>
                <w:sz w:val="24"/>
                <w:szCs w:val="24"/>
              </w:rPr>
            </w:pPr>
            <w:proofErr w:type="spellStart"/>
            <w:r w:rsidRPr="00BF1FB2">
              <w:rPr>
                <w:rFonts w:ascii="Times New Roman" w:hAnsi="Times New Roman"/>
                <w:sz w:val="24"/>
                <w:szCs w:val="24"/>
              </w:rPr>
              <w:t>Вяйнямёйнена</w:t>
            </w:r>
            <w:proofErr w:type="spellEnd"/>
            <w:r w:rsidRPr="00BF1FB2">
              <w:rPr>
                <w:rFonts w:ascii="Times New Roman" w:hAnsi="Times New Roman"/>
                <w:sz w:val="24"/>
                <w:szCs w:val="24"/>
              </w:rPr>
              <w:t xml:space="preserve"> напевы</w:t>
            </w:r>
          </w:p>
          <w:p w14:paraId="0DE15E1D"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И игрою восторгаться.</w:t>
            </w:r>
          </w:p>
          <w:p w14:paraId="19E43A1B" w14:textId="77777777" w:rsidR="0099793E" w:rsidRPr="00BF1FB2" w:rsidRDefault="0099793E" w:rsidP="004345F1">
            <w:pPr>
              <w:spacing w:after="0" w:line="240" w:lineRule="auto"/>
              <w:jc w:val="both"/>
              <w:rPr>
                <w:rFonts w:ascii="Times New Roman" w:hAnsi="Times New Roman"/>
                <w:sz w:val="24"/>
                <w:szCs w:val="24"/>
              </w:rPr>
            </w:pPr>
            <w:proofErr w:type="spellStart"/>
            <w:r w:rsidRPr="00BF1FB2">
              <w:rPr>
                <w:rFonts w:ascii="Times New Roman" w:hAnsi="Times New Roman"/>
                <w:sz w:val="24"/>
                <w:szCs w:val="24"/>
              </w:rPr>
              <w:t>Ахто</w:t>
            </w:r>
            <w:proofErr w:type="spellEnd"/>
            <w:r w:rsidRPr="00BF1FB2">
              <w:rPr>
                <w:rFonts w:ascii="Times New Roman" w:hAnsi="Times New Roman"/>
                <w:sz w:val="24"/>
                <w:szCs w:val="24"/>
              </w:rPr>
              <w:t>, этот царь потоков,</w:t>
            </w:r>
          </w:p>
        </w:tc>
        <w:tc>
          <w:tcPr>
            <w:tcW w:w="3260" w:type="dxa"/>
          </w:tcPr>
          <w:p w14:paraId="6395E0CB"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С бородой из трав зеленых,</w:t>
            </w:r>
          </w:p>
          <w:p w14:paraId="07DDB46D"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Выплыл тоже на поверхность,</w:t>
            </w:r>
          </w:p>
          <w:p w14:paraId="5F5F638E"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На цветке морском он выплыл.</w:t>
            </w:r>
          </w:p>
          <w:p w14:paraId="697B33FF"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Слышит дивной песни звуки,</w:t>
            </w:r>
          </w:p>
          <w:p w14:paraId="3686AFAE"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Говорит слова такие:</w:t>
            </w:r>
          </w:p>
          <w:p w14:paraId="680E6B38" w14:textId="77777777" w:rsidR="0099793E" w:rsidRPr="00BF1FB2" w:rsidRDefault="005A6D03" w:rsidP="004345F1">
            <w:pPr>
              <w:spacing w:after="0" w:line="240" w:lineRule="auto"/>
              <w:jc w:val="both"/>
              <w:rPr>
                <w:rFonts w:ascii="Times New Roman" w:hAnsi="Times New Roman"/>
                <w:sz w:val="24"/>
                <w:szCs w:val="24"/>
              </w:rPr>
            </w:pPr>
            <w:r>
              <w:rPr>
                <w:rFonts w:ascii="Times New Roman" w:hAnsi="Times New Roman"/>
                <w:sz w:val="24"/>
                <w:szCs w:val="24"/>
              </w:rPr>
              <w:t>«</w:t>
            </w:r>
            <w:r w:rsidR="0099793E" w:rsidRPr="00BF1FB2">
              <w:rPr>
                <w:rFonts w:ascii="Times New Roman" w:hAnsi="Times New Roman"/>
                <w:sz w:val="24"/>
                <w:szCs w:val="24"/>
              </w:rPr>
              <w:t xml:space="preserve">Не </w:t>
            </w:r>
            <w:proofErr w:type="gramStart"/>
            <w:r w:rsidR="0099793E" w:rsidRPr="00BF1FB2">
              <w:rPr>
                <w:rFonts w:ascii="Times New Roman" w:hAnsi="Times New Roman"/>
                <w:sz w:val="24"/>
                <w:szCs w:val="24"/>
              </w:rPr>
              <w:t>слыхал</w:t>
            </w:r>
            <w:proofErr w:type="gramEnd"/>
            <w:r w:rsidR="0099793E" w:rsidRPr="00BF1FB2">
              <w:rPr>
                <w:rFonts w:ascii="Times New Roman" w:hAnsi="Times New Roman"/>
                <w:sz w:val="24"/>
                <w:szCs w:val="24"/>
              </w:rPr>
              <w:t xml:space="preserve"> ни разу в жизни</w:t>
            </w:r>
          </w:p>
          <w:p w14:paraId="0C34285A"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Ничего, чтоб так звучало,</w:t>
            </w:r>
          </w:p>
          <w:p w14:paraId="47FCB27A"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 xml:space="preserve">Как играет </w:t>
            </w:r>
            <w:proofErr w:type="spellStart"/>
            <w:r w:rsidRPr="00BF1FB2">
              <w:rPr>
                <w:rFonts w:ascii="Times New Roman" w:hAnsi="Times New Roman"/>
                <w:sz w:val="24"/>
                <w:szCs w:val="24"/>
              </w:rPr>
              <w:t>Вяйнямёйнен</w:t>
            </w:r>
            <w:proofErr w:type="spellEnd"/>
            <w:r w:rsidRPr="00BF1FB2">
              <w:rPr>
                <w:rFonts w:ascii="Times New Roman" w:hAnsi="Times New Roman"/>
                <w:sz w:val="24"/>
                <w:szCs w:val="24"/>
              </w:rPr>
              <w:t>,</w:t>
            </w:r>
          </w:p>
          <w:p w14:paraId="4457CB7C"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Как поет певец чудесный»</w:t>
            </w:r>
          </w:p>
          <w:p w14:paraId="772633BA" w14:textId="77777777" w:rsidR="0099793E" w:rsidRPr="00BF1FB2" w:rsidRDefault="0099793E" w:rsidP="004345F1">
            <w:pPr>
              <w:spacing w:after="0" w:line="240" w:lineRule="auto"/>
              <w:ind w:right="317"/>
              <w:jc w:val="both"/>
              <w:rPr>
                <w:rFonts w:ascii="Times New Roman" w:hAnsi="Times New Roman"/>
                <w:sz w:val="24"/>
                <w:szCs w:val="24"/>
              </w:rPr>
            </w:pPr>
            <w:r w:rsidRPr="00BF1FB2">
              <w:rPr>
                <w:rFonts w:ascii="Times New Roman" w:hAnsi="Times New Roman"/>
                <w:sz w:val="24"/>
                <w:szCs w:val="24"/>
              </w:rPr>
              <w:t>Так играл отец почтенный,</w:t>
            </w:r>
          </w:p>
          <w:p w14:paraId="0F9B650D" w14:textId="77777777" w:rsidR="0099793E" w:rsidRPr="00BF1FB2" w:rsidRDefault="0099793E" w:rsidP="004345F1">
            <w:pPr>
              <w:spacing w:after="0" w:line="240" w:lineRule="auto"/>
              <w:ind w:right="317"/>
              <w:jc w:val="both"/>
              <w:rPr>
                <w:rFonts w:ascii="Times New Roman" w:hAnsi="Times New Roman"/>
                <w:sz w:val="24"/>
                <w:szCs w:val="24"/>
              </w:rPr>
            </w:pPr>
            <w:r w:rsidRPr="00BF1FB2">
              <w:rPr>
                <w:rFonts w:ascii="Times New Roman" w:hAnsi="Times New Roman"/>
                <w:sz w:val="24"/>
                <w:szCs w:val="24"/>
              </w:rPr>
              <w:t xml:space="preserve">Восхищал всех </w:t>
            </w:r>
            <w:proofErr w:type="spellStart"/>
            <w:r w:rsidRPr="00BF1FB2">
              <w:rPr>
                <w:rFonts w:ascii="Times New Roman" w:hAnsi="Times New Roman"/>
                <w:sz w:val="24"/>
                <w:szCs w:val="24"/>
              </w:rPr>
              <w:t>Вяйнямёйнен</w:t>
            </w:r>
            <w:proofErr w:type="spellEnd"/>
            <w:r w:rsidRPr="00BF1FB2">
              <w:rPr>
                <w:rFonts w:ascii="Times New Roman" w:hAnsi="Times New Roman"/>
                <w:sz w:val="24"/>
                <w:szCs w:val="24"/>
              </w:rPr>
              <w:t>.</w:t>
            </w:r>
          </w:p>
          <w:p w14:paraId="57806E93"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Даже дочери творенья,</w:t>
            </w:r>
          </w:p>
          <w:p w14:paraId="751EE8D9"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Девы воздуха явились</w:t>
            </w:r>
          </w:p>
          <w:p w14:paraId="3DD7B8CE"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И, ликуя, восторгались,</w:t>
            </w:r>
          </w:p>
          <w:p w14:paraId="17D986F0"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Слыша кантеле звучанье;…</w:t>
            </w:r>
          </w:p>
          <w:p w14:paraId="0F1A5F56"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 xml:space="preserve">….Плачет старый </w:t>
            </w:r>
            <w:proofErr w:type="spellStart"/>
            <w:r w:rsidRPr="00BF1FB2">
              <w:rPr>
                <w:rFonts w:ascii="Times New Roman" w:hAnsi="Times New Roman"/>
                <w:sz w:val="24"/>
                <w:szCs w:val="24"/>
              </w:rPr>
              <w:t>Вяйнямёйнен</w:t>
            </w:r>
            <w:proofErr w:type="spellEnd"/>
            <w:r w:rsidRPr="00BF1FB2">
              <w:rPr>
                <w:rFonts w:ascii="Times New Roman" w:hAnsi="Times New Roman"/>
                <w:sz w:val="24"/>
                <w:szCs w:val="24"/>
              </w:rPr>
              <w:t>,</w:t>
            </w:r>
          </w:p>
          <w:p w14:paraId="01C817EC"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Слезы катятся обильно,</w:t>
            </w:r>
          </w:p>
          <w:p w14:paraId="744A7C9E"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Из очей сбегают капли,</w:t>
            </w:r>
          </w:p>
          <w:p w14:paraId="689BA8F8"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Вниз жемчужные стекают;</w:t>
            </w:r>
          </w:p>
          <w:p w14:paraId="36AE0E55"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Покрупней они брусники</w:t>
            </w:r>
          </w:p>
          <w:p w14:paraId="4E689D5B"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И горошины потолще,</w:t>
            </w:r>
          </w:p>
          <w:p w14:paraId="1E699B08"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Покрупней яйца пеструшки,</w:t>
            </w:r>
          </w:p>
          <w:p w14:paraId="546D35C1"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Головы касатки больше…</w:t>
            </w:r>
          </w:p>
          <w:p w14:paraId="7CB421A0"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w:t>
            </w:r>
          </w:p>
          <w:p w14:paraId="257AE246"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 xml:space="preserve">Так роняет </w:t>
            </w:r>
            <w:proofErr w:type="spellStart"/>
            <w:r w:rsidRPr="00BF1FB2">
              <w:rPr>
                <w:rFonts w:ascii="Times New Roman" w:hAnsi="Times New Roman"/>
                <w:sz w:val="24"/>
                <w:szCs w:val="24"/>
              </w:rPr>
              <w:t>Вяйнямёйнен</w:t>
            </w:r>
            <w:proofErr w:type="spellEnd"/>
          </w:p>
          <w:p w14:paraId="764767AD"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Водяные капли, старый,</w:t>
            </w:r>
          </w:p>
          <w:p w14:paraId="2C61464B"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На морское побережье,</w:t>
            </w:r>
          </w:p>
          <w:p w14:paraId="2AD27B32"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А с морского побережья</w:t>
            </w:r>
          </w:p>
          <w:p w14:paraId="67CCFFBC"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В глубину воды блестящей,</w:t>
            </w:r>
          </w:p>
          <w:p w14:paraId="3E7BAF95" w14:textId="77777777" w:rsidR="0099793E" w:rsidRPr="00BF1FB2" w:rsidRDefault="0099793E" w:rsidP="004345F1">
            <w:pPr>
              <w:spacing w:after="0" w:line="240" w:lineRule="auto"/>
              <w:jc w:val="both"/>
              <w:rPr>
                <w:rFonts w:ascii="Times New Roman" w:hAnsi="Times New Roman"/>
                <w:sz w:val="24"/>
                <w:szCs w:val="24"/>
              </w:rPr>
            </w:pPr>
            <w:r w:rsidRPr="00BF1FB2">
              <w:rPr>
                <w:rFonts w:ascii="Times New Roman" w:hAnsi="Times New Roman"/>
                <w:sz w:val="24"/>
                <w:szCs w:val="24"/>
              </w:rPr>
              <w:t>На чернеющую тину…</w:t>
            </w:r>
          </w:p>
        </w:tc>
      </w:tr>
    </w:tbl>
    <w:p w14:paraId="1C8FC2F4" w14:textId="77777777" w:rsidR="0099793E" w:rsidRPr="00BF1FB2" w:rsidRDefault="0099793E" w:rsidP="0099793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14:paraId="5236D2B9" w14:textId="77777777" w:rsidR="0099793E" w:rsidRPr="00BF1FB2" w:rsidRDefault="0099793E" w:rsidP="0099793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C3ED302" w14:textId="77777777" w:rsidR="005544BE" w:rsidRDefault="005544BE" w:rsidP="0099793E">
      <w:pPr>
        <w:pStyle w:val="a3"/>
        <w:spacing w:after="0" w:line="240" w:lineRule="auto"/>
        <w:ind w:left="360"/>
        <w:outlineLvl w:val="1"/>
        <w:rPr>
          <w:rFonts w:ascii="Times New Roman" w:hAnsi="Times New Roman"/>
          <w:sz w:val="24"/>
          <w:szCs w:val="24"/>
          <w:u w:val="single"/>
        </w:rPr>
      </w:pPr>
    </w:p>
    <w:p w14:paraId="3131B85D" w14:textId="77777777" w:rsidR="005544BE" w:rsidRDefault="005544BE" w:rsidP="0099793E">
      <w:pPr>
        <w:pStyle w:val="a3"/>
        <w:spacing w:after="0" w:line="240" w:lineRule="auto"/>
        <w:ind w:left="360"/>
        <w:outlineLvl w:val="1"/>
        <w:rPr>
          <w:rFonts w:ascii="Times New Roman" w:hAnsi="Times New Roman"/>
          <w:sz w:val="24"/>
          <w:szCs w:val="24"/>
          <w:u w:val="single"/>
        </w:rPr>
      </w:pPr>
    </w:p>
    <w:p w14:paraId="5B7A89F2" w14:textId="77777777" w:rsidR="00975BAF" w:rsidRDefault="004B620D" w:rsidP="0099793E">
      <w:pPr>
        <w:pStyle w:val="a3"/>
        <w:spacing w:after="0" w:line="240" w:lineRule="auto"/>
        <w:ind w:left="360"/>
        <w:outlineLvl w:val="1"/>
        <w:rPr>
          <w:rFonts w:ascii="Times New Roman" w:hAnsi="Times New Roman"/>
          <w:sz w:val="24"/>
          <w:szCs w:val="24"/>
        </w:rPr>
      </w:pPr>
      <w:r>
        <w:rPr>
          <w:rFonts w:ascii="Times New Roman" w:hAnsi="Times New Roman"/>
          <w:sz w:val="24"/>
          <w:szCs w:val="24"/>
          <w:u w:val="single"/>
        </w:rPr>
        <w:t>*</w:t>
      </w:r>
      <w:r w:rsidR="0099793E">
        <w:rPr>
          <w:rFonts w:ascii="Times New Roman" w:hAnsi="Times New Roman"/>
          <w:sz w:val="24"/>
          <w:szCs w:val="24"/>
          <w:u w:val="single"/>
        </w:rPr>
        <w:t>Вопросы и задания.</w:t>
      </w:r>
      <w:r w:rsidR="0099793E">
        <w:rPr>
          <w:rFonts w:ascii="Times New Roman" w:hAnsi="Times New Roman"/>
          <w:sz w:val="24"/>
          <w:szCs w:val="24"/>
        </w:rPr>
        <w:t xml:space="preserve"> Какова роль искусства в жизни простых тружеников? Обладает ли искусство особыми свойствами? Каков народный певец? Какова его роль в повседневной жизни?</w:t>
      </w:r>
    </w:p>
    <w:p w14:paraId="070AF1AB" w14:textId="77777777" w:rsidR="005544BE" w:rsidRDefault="005544BE" w:rsidP="0099793E">
      <w:pPr>
        <w:spacing w:after="0" w:line="240" w:lineRule="auto"/>
        <w:jc w:val="both"/>
        <w:rPr>
          <w:rFonts w:ascii="Times New Roman" w:hAnsi="Times New Roman"/>
          <w:sz w:val="24"/>
          <w:szCs w:val="24"/>
        </w:rPr>
      </w:pPr>
    </w:p>
    <w:p w14:paraId="49E5DE0D" w14:textId="77777777" w:rsidR="0099793E" w:rsidRPr="00BF1FB2" w:rsidRDefault="0099793E" w:rsidP="0099793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r w:rsidR="005544BE">
        <w:rPr>
          <w:rFonts w:ascii="Times New Roman" w:hAnsi="Times New Roman"/>
          <w:sz w:val="24"/>
          <w:szCs w:val="24"/>
        </w:rPr>
        <w:t>___</w:t>
      </w:r>
    </w:p>
    <w:p w14:paraId="128463A7" w14:textId="77777777" w:rsidR="0099793E" w:rsidRPr="00BF1FB2" w:rsidRDefault="0099793E" w:rsidP="0099793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BEFC9B8" w14:textId="77777777" w:rsidR="0099793E" w:rsidRPr="0099793E" w:rsidRDefault="0099793E" w:rsidP="0099793E">
      <w:pPr>
        <w:pStyle w:val="a3"/>
        <w:spacing w:after="0" w:line="240" w:lineRule="auto"/>
        <w:ind w:left="360"/>
        <w:outlineLvl w:val="1"/>
        <w:rPr>
          <w:rFonts w:ascii="Times New Roman" w:hAnsi="Times New Roman"/>
          <w:b/>
          <w:bCs/>
          <w:sz w:val="24"/>
          <w:szCs w:val="24"/>
        </w:rPr>
      </w:pPr>
    </w:p>
    <w:p w14:paraId="391A7FB2" w14:textId="77777777" w:rsidR="00975BAF" w:rsidRPr="00BF1FB2" w:rsidRDefault="00975BAF" w:rsidP="0099793E">
      <w:pPr>
        <w:pStyle w:val="a3"/>
        <w:spacing w:after="0" w:line="240" w:lineRule="auto"/>
        <w:ind w:left="357"/>
        <w:jc w:val="center"/>
        <w:outlineLvl w:val="1"/>
        <w:rPr>
          <w:rFonts w:ascii="Times New Roman" w:hAnsi="Times New Roman"/>
          <w:b/>
          <w:bCs/>
          <w:sz w:val="24"/>
          <w:szCs w:val="24"/>
        </w:rPr>
      </w:pPr>
      <w:r w:rsidRPr="00BF1FB2">
        <w:rPr>
          <w:rFonts w:ascii="Times New Roman" w:hAnsi="Times New Roman"/>
          <w:b/>
          <w:bCs/>
          <w:sz w:val="24"/>
          <w:szCs w:val="24"/>
        </w:rPr>
        <w:t>Руна двадцать третья</w:t>
      </w:r>
    </w:p>
    <w:p w14:paraId="48A1A036" w14:textId="77777777" w:rsidR="0099793E" w:rsidRPr="0099793E" w:rsidRDefault="0099793E" w:rsidP="0099793E">
      <w:pPr>
        <w:pStyle w:val="2"/>
        <w:spacing w:before="0" w:after="0" w:line="240" w:lineRule="auto"/>
        <w:ind w:left="357"/>
        <w:jc w:val="center"/>
        <w:rPr>
          <w:rFonts w:ascii="Times New Roman" w:hAnsi="Times New Roman"/>
          <w:b w:val="0"/>
          <w:bCs w:val="0"/>
          <w:i w:val="0"/>
          <w:iCs w:val="0"/>
          <w:sz w:val="24"/>
          <w:szCs w:val="24"/>
        </w:rPr>
      </w:pPr>
      <w:r w:rsidRPr="0099793E">
        <w:rPr>
          <w:rFonts w:ascii="Times New Roman" w:hAnsi="Times New Roman"/>
          <w:b w:val="0"/>
          <w:bCs w:val="0"/>
          <w:i w:val="0"/>
          <w:iCs w:val="0"/>
          <w:sz w:val="24"/>
          <w:szCs w:val="24"/>
        </w:rPr>
        <w:lastRenderedPageBreak/>
        <w:t>(фрагмент)</w:t>
      </w:r>
    </w:p>
    <w:p w14:paraId="7B8C1B91" w14:textId="77777777" w:rsidR="0099793E" w:rsidRPr="00BF1FB2" w:rsidRDefault="004B620D" w:rsidP="0099793E">
      <w:pPr>
        <w:pStyle w:val="2"/>
        <w:ind w:left="360"/>
        <w:jc w:val="both"/>
        <w:rPr>
          <w:rFonts w:ascii="Times New Roman" w:hAnsi="Times New Roman"/>
          <w:b w:val="0"/>
          <w:bCs w:val="0"/>
          <w:i w:val="0"/>
          <w:iCs w:val="0"/>
          <w:sz w:val="24"/>
          <w:szCs w:val="24"/>
        </w:rPr>
      </w:pPr>
      <w:r>
        <w:rPr>
          <w:rFonts w:ascii="Times New Roman" w:hAnsi="Times New Roman"/>
          <w:b w:val="0"/>
          <w:bCs w:val="0"/>
          <w:i w:val="0"/>
          <w:iCs w:val="0"/>
          <w:sz w:val="24"/>
          <w:szCs w:val="24"/>
          <w:u w:val="single"/>
        </w:rPr>
        <w:t>*</w:t>
      </w:r>
      <w:r w:rsidR="0099793E" w:rsidRPr="0099793E">
        <w:rPr>
          <w:rFonts w:ascii="Times New Roman" w:hAnsi="Times New Roman"/>
          <w:b w:val="0"/>
          <w:bCs w:val="0"/>
          <w:i w:val="0"/>
          <w:iCs w:val="0"/>
          <w:sz w:val="24"/>
          <w:szCs w:val="24"/>
          <w:u w:val="single"/>
        </w:rPr>
        <w:t>Вопросы и задания.</w:t>
      </w:r>
      <w:r w:rsidR="0099793E">
        <w:rPr>
          <w:rFonts w:ascii="Times New Roman" w:hAnsi="Times New Roman"/>
          <w:sz w:val="24"/>
          <w:szCs w:val="24"/>
        </w:rPr>
        <w:t xml:space="preserve"> </w:t>
      </w:r>
      <w:r w:rsidR="0099793E" w:rsidRPr="00BF1FB2">
        <w:rPr>
          <w:rFonts w:ascii="Times New Roman" w:hAnsi="Times New Roman"/>
          <w:b w:val="0"/>
          <w:bCs w:val="0"/>
          <w:i w:val="0"/>
          <w:iCs w:val="0"/>
          <w:sz w:val="24"/>
          <w:szCs w:val="24"/>
        </w:rPr>
        <w:t>Какие наставления даются жениху и невесте перед свадьбой? Каковы семейные ценности северных народов? Актуальны ли они в наши дни?</w:t>
      </w:r>
    </w:p>
    <w:p w14:paraId="490A95B7" w14:textId="77777777" w:rsidR="00975BAF" w:rsidRPr="0099793E" w:rsidRDefault="00975BAF" w:rsidP="0099793E">
      <w:pPr>
        <w:pStyle w:val="a3"/>
        <w:spacing w:after="0" w:line="240" w:lineRule="auto"/>
        <w:ind w:left="36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0"/>
      </w:tblGrid>
      <w:tr w:rsidR="00975BAF" w:rsidRPr="00BF1FB2" w14:paraId="35364335" w14:textId="77777777" w:rsidTr="00C27E16">
        <w:tc>
          <w:tcPr>
            <w:tcW w:w="4785" w:type="dxa"/>
          </w:tcPr>
          <w:p w14:paraId="361E7A0D"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В продолженье целой жизни</w:t>
            </w:r>
          </w:p>
          <w:p w14:paraId="4A3D2621"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И пока сияет месяц,</w:t>
            </w:r>
          </w:p>
          <w:p w14:paraId="26EC9EED"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Ты нечистых нравов бойся,</w:t>
            </w:r>
          </w:p>
          <w:p w14:paraId="5E99A2E4"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Чистоту свою храни ты!</w:t>
            </w:r>
          </w:p>
          <w:p w14:paraId="470AF8E4"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Добродетель в доме ценят,</w:t>
            </w:r>
          </w:p>
          <w:p w14:paraId="0AFB2A88"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В добром доме чистых нравов.</w:t>
            </w:r>
          </w:p>
        </w:tc>
        <w:tc>
          <w:tcPr>
            <w:tcW w:w="4786" w:type="dxa"/>
          </w:tcPr>
          <w:p w14:paraId="609B65DE"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Муж пытает нрав супруги,</w:t>
            </w:r>
          </w:p>
          <w:p w14:paraId="449FD3E9"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Лучших в ней достоинств ищет;</w:t>
            </w:r>
          </w:p>
          <w:p w14:paraId="42915874"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Важны знанья по хозяйству,</w:t>
            </w:r>
          </w:p>
          <w:p w14:paraId="5CFB2691"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Если нет порядка в доме;</w:t>
            </w:r>
          </w:p>
          <w:p w14:paraId="2A036D02"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Там нуждаются в усердье,</w:t>
            </w:r>
          </w:p>
          <w:p w14:paraId="6079A185" w14:textId="77777777" w:rsidR="00975BAF" w:rsidRPr="00BF1FB2" w:rsidRDefault="00975BAF" w:rsidP="00C27E16">
            <w:pPr>
              <w:spacing w:after="0" w:line="240" w:lineRule="auto"/>
              <w:rPr>
                <w:rFonts w:ascii="Times New Roman" w:hAnsi="Times New Roman"/>
                <w:sz w:val="24"/>
                <w:szCs w:val="24"/>
              </w:rPr>
            </w:pPr>
            <w:r w:rsidRPr="00BF1FB2">
              <w:rPr>
                <w:rFonts w:ascii="Times New Roman" w:hAnsi="Times New Roman"/>
                <w:sz w:val="24"/>
                <w:szCs w:val="24"/>
              </w:rPr>
              <w:t>Где к нему сам муж негоден.</w:t>
            </w:r>
          </w:p>
        </w:tc>
      </w:tr>
    </w:tbl>
    <w:p w14:paraId="7DBD2490" w14:textId="77777777" w:rsidR="0099793E" w:rsidRPr="00BF1FB2" w:rsidRDefault="0099793E" w:rsidP="0099793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C30A01F" w14:textId="77777777" w:rsidR="0099793E" w:rsidRPr="00BF1FB2" w:rsidRDefault="0099793E" w:rsidP="0099793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07BB02F" w14:textId="77777777" w:rsidR="00975BAF" w:rsidRPr="00BF1FB2" w:rsidRDefault="00975BAF" w:rsidP="00141340">
      <w:pPr>
        <w:pStyle w:val="a3"/>
        <w:spacing w:after="0" w:line="240" w:lineRule="auto"/>
        <w:ind w:left="0"/>
        <w:jc w:val="center"/>
        <w:outlineLvl w:val="1"/>
        <w:rPr>
          <w:rFonts w:ascii="Times New Roman" w:hAnsi="Times New Roman"/>
          <w:b/>
          <w:bCs/>
          <w:sz w:val="24"/>
          <w:szCs w:val="24"/>
        </w:rPr>
      </w:pPr>
      <w:r w:rsidRPr="00BF1FB2">
        <w:rPr>
          <w:rFonts w:ascii="Times New Roman" w:hAnsi="Times New Roman"/>
          <w:b/>
          <w:bCs/>
          <w:sz w:val="24"/>
          <w:szCs w:val="24"/>
        </w:rPr>
        <w:t>Руна пятидесятая</w:t>
      </w:r>
    </w:p>
    <w:p w14:paraId="3422DCA2" w14:textId="77777777" w:rsidR="00975BAF" w:rsidRDefault="0099793E" w:rsidP="0099793E">
      <w:pPr>
        <w:pStyle w:val="a3"/>
        <w:spacing w:after="0" w:line="240" w:lineRule="auto"/>
        <w:ind w:left="644"/>
        <w:jc w:val="center"/>
        <w:rPr>
          <w:rFonts w:ascii="Times New Roman" w:hAnsi="Times New Roman"/>
          <w:i/>
          <w:iCs/>
          <w:sz w:val="24"/>
          <w:szCs w:val="24"/>
        </w:rPr>
      </w:pPr>
      <w:r>
        <w:rPr>
          <w:rFonts w:ascii="Times New Roman" w:hAnsi="Times New Roman"/>
          <w:i/>
          <w:iCs/>
          <w:sz w:val="24"/>
          <w:szCs w:val="24"/>
        </w:rPr>
        <w:t>(заключительная руна, фрагмент)</w:t>
      </w:r>
    </w:p>
    <w:p w14:paraId="3876F95C" w14:textId="77777777" w:rsidR="0099793E" w:rsidRPr="00BF1FB2" w:rsidRDefault="0099793E" w:rsidP="00BB7948">
      <w:pPr>
        <w:ind w:left="360"/>
        <w:jc w:val="both"/>
        <w:rPr>
          <w:rFonts w:ascii="Times New Roman" w:hAnsi="Times New Roman"/>
          <w:sz w:val="24"/>
          <w:szCs w:val="24"/>
        </w:rPr>
      </w:pPr>
      <w:r>
        <w:rPr>
          <w:rFonts w:ascii="Times New Roman" w:hAnsi="Times New Roman"/>
          <w:sz w:val="24"/>
          <w:szCs w:val="24"/>
          <w:u w:val="single"/>
        </w:rPr>
        <w:t xml:space="preserve">Вопросы и задания. </w:t>
      </w:r>
      <w:r>
        <w:rPr>
          <w:rFonts w:ascii="Times New Roman" w:hAnsi="Times New Roman"/>
          <w:sz w:val="24"/>
          <w:szCs w:val="24"/>
        </w:rPr>
        <w:t xml:space="preserve">Что воспевает </w:t>
      </w:r>
      <w:proofErr w:type="spellStart"/>
      <w:r>
        <w:rPr>
          <w:rFonts w:ascii="Times New Roman" w:hAnsi="Times New Roman"/>
          <w:sz w:val="24"/>
          <w:szCs w:val="24"/>
        </w:rPr>
        <w:t>Вайнемёйнен</w:t>
      </w:r>
      <w:proofErr w:type="spellEnd"/>
      <w:r>
        <w:rPr>
          <w:rFonts w:ascii="Times New Roman" w:hAnsi="Times New Roman"/>
          <w:sz w:val="24"/>
          <w:szCs w:val="24"/>
        </w:rPr>
        <w:t xml:space="preserve"> в этой руне? </w:t>
      </w:r>
      <w:r w:rsidR="00BB7948">
        <w:rPr>
          <w:rFonts w:ascii="Times New Roman" w:hAnsi="Times New Roman"/>
          <w:sz w:val="24"/>
          <w:szCs w:val="24"/>
        </w:rPr>
        <w:t xml:space="preserve">Как оценивает свой жизненный путь и дело своей жизни? </w:t>
      </w:r>
      <w:r w:rsidRPr="00BF1FB2">
        <w:rPr>
          <w:rFonts w:ascii="Times New Roman" w:hAnsi="Times New Roman"/>
          <w:sz w:val="24"/>
          <w:szCs w:val="24"/>
        </w:rPr>
        <w:t xml:space="preserve">Какое наследие оставил следующим поколениям </w:t>
      </w:r>
      <w:proofErr w:type="spellStart"/>
      <w:r w:rsidRPr="00BF1FB2">
        <w:rPr>
          <w:rFonts w:ascii="Times New Roman" w:hAnsi="Times New Roman"/>
          <w:sz w:val="24"/>
          <w:szCs w:val="24"/>
        </w:rPr>
        <w:t>Вайнемёйнен</w:t>
      </w:r>
      <w:proofErr w:type="spellEnd"/>
      <w:r w:rsidRPr="00BF1FB2">
        <w:rPr>
          <w:rFonts w:ascii="Times New Roman" w:hAnsi="Times New Roman"/>
          <w:sz w:val="24"/>
          <w:szCs w:val="24"/>
        </w:rPr>
        <w:t xml:space="preserve">? </w:t>
      </w:r>
      <w:r w:rsidR="00BB7948">
        <w:rPr>
          <w:rFonts w:ascii="Times New Roman" w:hAnsi="Times New Roman"/>
          <w:sz w:val="24"/>
          <w:szCs w:val="24"/>
        </w:rPr>
        <w:t>Какие напутствия дает герой следующим поколениям?</w:t>
      </w:r>
    </w:p>
    <w:p w14:paraId="47491557" w14:textId="77777777" w:rsidR="0099793E" w:rsidRPr="0099793E" w:rsidRDefault="0099793E" w:rsidP="0099793E">
      <w:pPr>
        <w:pStyle w:val="a3"/>
        <w:spacing w:after="0" w:line="240" w:lineRule="auto"/>
        <w:ind w:left="644"/>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2972"/>
        <w:gridCol w:w="3133"/>
      </w:tblGrid>
      <w:tr w:rsidR="00975BAF" w:rsidRPr="00BF1FB2" w14:paraId="35C18CB6" w14:textId="77777777" w:rsidTr="00C27E16">
        <w:tc>
          <w:tcPr>
            <w:tcW w:w="3544" w:type="dxa"/>
          </w:tcPr>
          <w:p w14:paraId="59C4790E"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Так промолвил на прощанье:</w:t>
            </w:r>
          </w:p>
          <w:p w14:paraId="6164EEBE" w14:textId="77777777" w:rsidR="00975BAF" w:rsidRPr="00BF1FB2" w:rsidRDefault="005A6D03" w:rsidP="00C27E16">
            <w:pPr>
              <w:spacing w:after="0" w:line="240" w:lineRule="auto"/>
              <w:jc w:val="both"/>
              <w:rPr>
                <w:rFonts w:ascii="Times New Roman" w:hAnsi="Times New Roman"/>
                <w:sz w:val="24"/>
                <w:szCs w:val="24"/>
              </w:rPr>
            </w:pPr>
            <w:r>
              <w:rPr>
                <w:rFonts w:ascii="Times New Roman" w:hAnsi="Times New Roman"/>
                <w:sz w:val="24"/>
                <w:szCs w:val="24"/>
              </w:rPr>
              <w:t>«</w:t>
            </w:r>
            <w:r w:rsidR="00975BAF" w:rsidRPr="00BF1FB2">
              <w:rPr>
                <w:rFonts w:ascii="Times New Roman" w:hAnsi="Times New Roman"/>
                <w:sz w:val="24"/>
                <w:szCs w:val="24"/>
              </w:rPr>
              <w:t>Вот исчезнет это время,</w:t>
            </w:r>
          </w:p>
          <w:p w14:paraId="7827D4FF"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Дни пройдут и дни настанут,</w:t>
            </w:r>
          </w:p>
          <w:p w14:paraId="2B234302"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Я опять здесь нужен буду,</w:t>
            </w:r>
          </w:p>
          <w:p w14:paraId="02CE6DAF"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Ждать, искать меня здесь будут,</w:t>
            </w:r>
          </w:p>
          <w:p w14:paraId="445290C4"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Чтоб я вновь устроил </w:t>
            </w:r>
            <w:proofErr w:type="spellStart"/>
            <w:r w:rsidRPr="00BF1FB2">
              <w:rPr>
                <w:rFonts w:ascii="Times New Roman" w:hAnsi="Times New Roman"/>
                <w:sz w:val="24"/>
                <w:szCs w:val="24"/>
              </w:rPr>
              <w:t>Сампо</w:t>
            </w:r>
            <w:proofErr w:type="spellEnd"/>
            <w:r w:rsidRPr="00BF1FB2">
              <w:rPr>
                <w:rFonts w:ascii="Times New Roman" w:hAnsi="Times New Roman"/>
                <w:sz w:val="24"/>
                <w:szCs w:val="24"/>
              </w:rPr>
              <w:t>,</w:t>
            </w:r>
          </w:p>
          <w:p w14:paraId="2E887FE8"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Сделал короб многострунный,</w:t>
            </w:r>
          </w:p>
          <w:p w14:paraId="459FA373"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Вновь пустил на небо месяц,</w:t>
            </w:r>
          </w:p>
          <w:p w14:paraId="184E4726"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Солнцу снова дал свободу:</w:t>
            </w:r>
          </w:p>
          <w:p w14:paraId="0E0C4484"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Ведь без месяца и солнца</w:t>
            </w:r>
          </w:p>
          <w:p w14:paraId="07AD28EA" w14:textId="77777777" w:rsidR="00975BAF" w:rsidRPr="00BF1FB2" w:rsidRDefault="005A6D03" w:rsidP="00C27E16">
            <w:pPr>
              <w:spacing w:after="0" w:line="240" w:lineRule="auto"/>
              <w:jc w:val="both"/>
              <w:rPr>
                <w:rFonts w:ascii="Times New Roman" w:hAnsi="Times New Roman"/>
                <w:sz w:val="24"/>
                <w:szCs w:val="24"/>
              </w:rPr>
            </w:pPr>
            <w:r>
              <w:rPr>
                <w:rFonts w:ascii="Times New Roman" w:hAnsi="Times New Roman"/>
                <w:sz w:val="24"/>
                <w:szCs w:val="24"/>
              </w:rPr>
              <w:t>Радость в мире невозможна»</w:t>
            </w:r>
            <w:r w:rsidR="00975BAF" w:rsidRPr="00BF1FB2">
              <w:rPr>
                <w:rFonts w:ascii="Times New Roman" w:hAnsi="Times New Roman"/>
                <w:sz w:val="24"/>
                <w:szCs w:val="24"/>
              </w:rPr>
              <w:t>.</w:t>
            </w:r>
          </w:p>
          <w:p w14:paraId="19074BE3"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Едет старый </w:t>
            </w:r>
            <w:proofErr w:type="spellStart"/>
            <w:r w:rsidRPr="00BF1FB2">
              <w:rPr>
                <w:rFonts w:ascii="Times New Roman" w:hAnsi="Times New Roman"/>
                <w:sz w:val="24"/>
                <w:szCs w:val="24"/>
              </w:rPr>
              <w:t>Вяйнямёйнен</w:t>
            </w:r>
            <w:proofErr w:type="spellEnd"/>
            <w:r w:rsidRPr="00BF1FB2">
              <w:rPr>
                <w:rFonts w:ascii="Times New Roman" w:hAnsi="Times New Roman"/>
                <w:sz w:val="24"/>
                <w:szCs w:val="24"/>
              </w:rPr>
              <w:t>,</w:t>
            </w:r>
          </w:p>
          <w:p w14:paraId="47F703C1"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Едет с парусом шуршащим</w:t>
            </w:r>
          </w:p>
          <w:p w14:paraId="6A57D71B"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На челне, обитом медью,</w:t>
            </w:r>
          </w:p>
          <w:p w14:paraId="46E41866"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На богатой медью лодке,</w:t>
            </w:r>
          </w:p>
          <w:p w14:paraId="3788E8FB"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Едет он туда, где вместе</w:t>
            </w:r>
          </w:p>
          <w:p w14:paraId="1A5EBC8D"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Сходятся земля и небо.</w:t>
            </w:r>
          </w:p>
          <w:p w14:paraId="3F743F1F"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Там пристал с своею лодкой,</w:t>
            </w:r>
          </w:p>
          <w:p w14:paraId="69A65031"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С челноком остановился.</w:t>
            </w:r>
          </w:p>
          <w:p w14:paraId="2C5F5007"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Только кантеле оставил,</w:t>
            </w:r>
          </w:p>
          <w:p w14:paraId="5F8DE96B"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Суоми чудную усладу,</w:t>
            </w:r>
          </w:p>
          <w:p w14:paraId="624095A5"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Радость вечную — народу,</w:t>
            </w:r>
          </w:p>
          <w:p w14:paraId="62B9CABC" w14:textId="77777777" w:rsidR="00975BAF" w:rsidRPr="00BF1FB2" w:rsidRDefault="00975BAF" w:rsidP="00C27E16">
            <w:pPr>
              <w:spacing w:after="0" w:line="240" w:lineRule="auto"/>
              <w:jc w:val="both"/>
              <w:rPr>
                <w:rFonts w:ascii="Times New Roman" w:hAnsi="Times New Roman"/>
                <w:sz w:val="24"/>
                <w:szCs w:val="24"/>
              </w:rPr>
            </w:pPr>
          </w:p>
        </w:tc>
        <w:tc>
          <w:tcPr>
            <w:tcW w:w="3261" w:type="dxa"/>
          </w:tcPr>
          <w:p w14:paraId="0CA36870"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Своим детям — свое пенье….</w:t>
            </w:r>
          </w:p>
          <w:p w14:paraId="73EA57DE"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….Тихо шел своей дорогой,</w:t>
            </w:r>
          </w:p>
          <w:p w14:paraId="0039CEEC"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И узнал я всякий ветер,</w:t>
            </w:r>
          </w:p>
          <w:p w14:paraId="44C3DD2B"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Познакомился я с бурей,</w:t>
            </w:r>
          </w:p>
          <w:p w14:paraId="2908A59F"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Стал дрожать я на морозе,</w:t>
            </w:r>
          </w:p>
          <w:p w14:paraId="4BC6954F"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Научился плакать в стужу.</w:t>
            </w:r>
          </w:p>
          <w:p w14:paraId="1C5ADBA8"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Нахожу теперь я многих,</w:t>
            </w:r>
          </w:p>
          <w:p w14:paraId="64A97B58"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Часто я людей встречаю,</w:t>
            </w:r>
          </w:p>
          <w:p w14:paraId="54EDCB77"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Что меня ругают злобно</w:t>
            </w:r>
          </w:p>
          <w:p w14:paraId="41A36EAB"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И меня словами колют,</w:t>
            </w:r>
          </w:p>
          <w:p w14:paraId="35D9792D"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За язык мой проклинают,</w:t>
            </w:r>
          </w:p>
          <w:p w14:paraId="730A9221"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Заглушают криком голос;</w:t>
            </w:r>
          </w:p>
          <w:p w14:paraId="7794F392"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Говорят, что я трещу лишь,</w:t>
            </w:r>
          </w:p>
          <w:p w14:paraId="28512459"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Что мое не нужно пенье,</w:t>
            </w:r>
          </w:p>
          <w:p w14:paraId="4BEC2AFF"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Что пою я часто плохо</w:t>
            </w:r>
          </w:p>
          <w:p w14:paraId="3E3A491C"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И не знаю лучших песен.</w:t>
            </w:r>
          </w:p>
          <w:p w14:paraId="5D139428"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Люди добрые, прошу вас,</w:t>
            </w:r>
          </w:p>
          <w:p w14:paraId="5327AC54"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Не сочтите это странным,</w:t>
            </w:r>
          </w:p>
          <w:p w14:paraId="340AFEA3"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Что пою я, как ребенок,</w:t>
            </w:r>
          </w:p>
          <w:p w14:paraId="24D7912D"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Щебечу я, как малютка!</w:t>
            </w:r>
          </w:p>
          <w:p w14:paraId="7CE93CA4"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Слов чужих не приобрел я,</w:t>
            </w:r>
          </w:p>
          <w:p w14:paraId="1AC862DB"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Не принес речей с чужбины.</w:t>
            </w:r>
          </w:p>
        </w:tc>
        <w:tc>
          <w:tcPr>
            <w:tcW w:w="3508" w:type="dxa"/>
          </w:tcPr>
          <w:p w14:paraId="14852807"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Не был отдан я в ученье,</w:t>
            </w:r>
          </w:p>
          <w:p w14:paraId="535D5E6C"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У мужей могучих не был,</w:t>
            </w:r>
          </w:p>
          <w:p w14:paraId="3FFC32D2"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Ведь другие обучались,</w:t>
            </w:r>
          </w:p>
          <w:p w14:paraId="4936771C"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Я ж не мог уйти из дома -</w:t>
            </w:r>
          </w:p>
          <w:p w14:paraId="49843853"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Бросить матушку родную,</w:t>
            </w:r>
          </w:p>
          <w:p w14:paraId="7071A91B"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С ней одной я оставался.</w:t>
            </w:r>
          </w:p>
          <w:p w14:paraId="537172A9"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Я учился только дома</w:t>
            </w:r>
          </w:p>
          <w:p w14:paraId="42488EFE"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За своим родным забором,</w:t>
            </w:r>
          </w:p>
          <w:p w14:paraId="74A278B1"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Где родимой прялка пела,</w:t>
            </w:r>
          </w:p>
          <w:p w14:paraId="17FD1703"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Стружкой пел рубанок брата,</w:t>
            </w:r>
          </w:p>
          <w:p w14:paraId="6368998A"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Я ж совсем еще ребенком</w:t>
            </w:r>
          </w:p>
          <w:p w14:paraId="3ED73FF7"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Бегал в рваной рубашонке.</w:t>
            </w:r>
          </w:p>
          <w:p w14:paraId="62BDB1BB"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Как бы ни было, а все же</w:t>
            </w:r>
          </w:p>
          <w:p w14:paraId="22584C52"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Проложил певцам лыжню я,</w:t>
            </w:r>
          </w:p>
          <w:p w14:paraId="3074A328"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Я в лесу раздвинул ветки,</w:t>
            </w:r>
          </w:p>
          <w:p w14:paraId="05A4064F"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Прорубил тропинку в чаще,</w:t>
            </w:r>
          </w:p>
          <w:p w14:paraId="0092B0D6"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Выход к будущему дал я,-</w:t>
            </w:r>
          </w:p>
          <w:p w14:paraId="1696B4B2"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 xml:space="preserve">И </w:t>
            </w:r>
            <w:proofErr w:type="spellStart"/>
            <w:r w:rsidRPr="00BF1FB2">
              <w:rPr>
                <w:rFonts w:ascii="Times New Roman" w:hAnsi="Times New Roman"/>
                <w:sz w:val="24"/>
                <w:szCs w:val="24"/>
              </w:rPr>
              <w:t>тропиночка</w:t>
            </w:r>
            <w:proofErr w:type="spellEnd"/>
            <w:r w:rsidRPr="00BF1FB2">
              <w:rPr>
                <w:rFonts w:ascii="Times New Roman" w:hAnsi="Times New Roman"/>
                <w:sz w:val="24"/>
                <w:szCs w:val="24"/>
              </w:rPr>
              <w:t xml:space="preserve"> открылась</w:t>
            </w:r>
          </w:p>
          <w:p w14:paraId="2E9ED7EC"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Для певцов, кто петь способен,</w:t>
            </w:r>
          </w:p>
          <w:p w14:paraId="1ECE541D"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Тех, кто песнями богаче</w:t>
            </w:r>
          </w:p>
          <w:p w14:paraId="6C7D906C" w14:textId="77777777" w:rsidR="00975BAF" w:rsidRPr="00BF1FB2" w:rsidRDefault="00975BAF" w:rsidP="00C27E16">
            <w:pPr>
              <w:spacing w:after="0" w:line="240" w:lineRule="auto"/>
              <w:jc w:val="both"/>
              <w:rPr>
                <w:rFonts w:ascii="Times New Roman" w:hAnsi="Times New Roman"/>
                <w:sz w:val="24"/>
                <w:szCs w:val="24"/>
              </w:rPr>
            </w:pPr>
            <w:r w:rsidRPr="00BF1FB2">
              <w:rPr>
                <w:rFonts w:ascii="Times New Roman" w:hAnsi="Times New Roman"/>
                <w:sz w:val="24"/>
                <w:szCs w:val="24"/>
              </w:rPr>
              <w:t>Меж растущей молодежью,</w:t>
            </w:r>
          </w:p>
          <w:p w14:paraId="281A640D" w14:textId="77777777" w:rsidR="00975BAF" w:rsidRPr="00BF1FB2" w:rsidRDefault="00975BAF" w:rsidP="00C27E16">
            <w:pPr>
              <w:spacing w:after="0" w:line="240" w:lineRule="auto"/>
              <w:rPr>
                <w:rFonts w:ascii="Times New Roman" w:hAnsi="Times New Roman"/>
                <w:sz w:val="24"/>
                <w:szCs w:val="24"/>
              </w:rPr>
            </w:pPr>
            <w:r w:rsidRPr="00BF1FB2">
              <w:rPr>
                <w:rFonts w:ascii="Times New Roman" w:hAnsi="Times New Roman"/>
                <w:sz w:val="24"/>
                <w:szCs w:val="24"/>
              </w:rPr>
              <w:t>В восходящем поколенье.</w:t>
            </w:r>
          </w:p>
          <w:p w14:paraId="177D1CAB" w14:textId="77777777" w:rsidR="00975BAF" w:rsidRPr="00BF1FB2" w:rsidRDefault="00975BAF" w:rsidP="00C27E16">
            <w:pPr>
              <w:spacing w:after="0" w:line="240" w:lineRule="auto"/>
              <w:rPr>
                <w:rFonts w:ascii="Times New Roman" w:hAnsi="Times New Roman"/>
                <w:sz w:val="24"/>
                <w:szCs w:val="24"/>
              </w:rPr>
            </w:pPr>
          </w:p>
        </w:tc>
      </w:tr>
    </w:tbl>
    <w:p w14:paraId="5D3FEB9F" w14:textId="77777777" w:rsidR="00975BAF" w:rsidRPr="00BF1FB2" w:rsidRDefault="00975BAF" w:rsidP="00F13101">
      <w:pPr>
        <w:spacing w:after="0" w:line="240" w:lineRule="auto"/>
        <w:ind w:left="360"/>
        <w:rPr>
          <w:rFonts w:ascii="Times New Roman" w:hAnsi="Times New Roman"/>
          <w:sz w:val="24"/>
          <w:szCs w:val="24"/>
        </w:rPr>
      </w:pPr>
    </w:p>
    <w:p w14:paraId="783F13DE" w14:textId="77777777" w:rsidR="00975BAF" w:rsidRPr="00BF1FB2" w:rsidRDefault="00975BAF" w:rsidP="00F13101">
      <w:pPr>
        <w:spacing w:after="0" w:line="240" w:lineRule="auto"/>
        <w:ind w:left="360"/>
        <w:rPr>
          <w:rFonts w:ascii="Times New Roman" w:hAnsi="Times New Roman"/>
          <w:sz w:val="24"/>
          <w:szCs w:val="24"/>
        </w:rPr>
      </w:pPr>
    </w:p>
    <w:p w14:paraId="26EA1513" w14:textId="77777777" w:rsidR="00BB7948" w:rsidRPr="00BF1FB2" w:rsidRDefault="00BB7948" w:rsidP="00BB7948">
      <w:pPr>
        <w:spacing w:after="0" w:line="240" w:lineRule="auto"/>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14:paraId="7D374341" w14:textId="77777777" w:rsidR="00BB7948" w:rsidRPr="00BF1FB2" w:rsidRDefault="00BB7948" w:rsidP="00BB794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1C0E26" w14:textId="77777777" w:rsidR="00975BAF" w:rsidRPr="00BF1FB2" w:rsidRDefault="00975BAF" w:rsidP="00F13101">
      <w:pPr>
        <w:spacing w:after="0" w:line="240" w:lineRule="auto"/>
        <w:ind w:left="360"/>
        <w:rPr>
          <w:rFonts w:ascii="Times New Roman" w:hAnsi="Times New Roman"/>
          <w:sz w:val="24"/>
          <w:szCs w:val="24"/>
        </w:rPr>
      </w:pPr>
    </w:p>
    <w:p w14:paraId="6B579341" w14:textId="77777777" w:rsidR="00B61BCC" w:rsidRPr="00B61BCC" w:rsidRDefault="00B61BCC" w:rsidP="00B61BCC">
      <w:pPr>
        <w:spacing w:after="0" w:line="240" w:lineRule="auto"/>
        <w:jc w:val="center"/>
        <w:rPr>
          <w:rFonts w:ascii="Times New Roman" w:hAnsi="Times New Roman"/>
          <w:b/>
          <w:bCs/>
          <w:i/>
          <w:iCs/>
          <w:sz w:val="28"/>
          <w:szCs w:val="28"/>
        </w:rPr>
      </w:pPr>
      <w:r w:rsidRPr="00B61BCC">
        <w:rPr>
          <w:rFonts w:ascii="Times New Roman" w:hAnsi="Times New Roman"/>
          <w:b/>
          <w:bCs/>
          <w:i/>
          <w:iCs/>
          <w:sz w:val="28"/>
          <w:szCs w:val="28"/>
        </w:rPr>
        <w:t xml:space="preserve">Практикум </w:t>
      </w:r>
      <w:r w:rsidRPr="00B61BCC">
        <w:rPr>
          <w:rFonts w:ascii="Times New Roman" w:hAnsi="Times New Roman"/>
          <w:b/>
          <w:bCs/>
          <w:i/>
          <w:iCs/>
          <w:sz w:val="28"/>
          <w:szCs w:val="28"/>
          <w:lang w:val="en-US"/>
        </w:rPr>
        <w:t>VI</w:t>
      </w:r>
      <w:r w:rsidRPr="00B61BCC">
        <w:rPr>
          <w:rFonts w:ascii="Times New Roman" w:hAnsi="Times New Roman"/>
          <w:b/>
          <w:bCs/>
          <w:i/>
          <w:iCs/>
          <w:sz w:val="28"/>
          <w:szCs w:val="28"/>
        </w:rPr>
        <w:t xml:space="preserve">. </w:t>
      </w:r>
    </w:p>
    <w:p w14:paraId="19B92172" w14:textId="77777777" w:rsidR="00D56B15" w:rsidRPr="00B61BCC" w:rsidRDefault="00B61BCC" w:rsidP="00B61BCC">
      <w:pPr>
        <w:spacing w:after="0" w:line="240" w:lineRule="auto"/>
        <w:jc w:val="center"/>
        <w:rPr>
          <w:rFonts w:ascii="Times New Roman" w:hAnsi="Times New Roman"/>
          <w:b/>
          <w:bCs/>
          <w:sz w:val="28"/>
          <w:szCs w:val="28"/>
        </w:rPr>
      </w:pPr>
      <w:r w:rsidRPr="00B61BCC">
        <w:rPr>
          <w:rFonts w:ascii="Times New Roman" w:hAnsi="Times New Roman"/>
          <w:b/>
          <w:bCs/>
          <w:i/>
          <w:iCs/>
          <w:sz w:val="28"/>
          <w:szCs w:val="28"/>
        </w:rPr>
        <w:t>Образ северной природы как духовное пространство</w:t>
      </w:r>
    </w:p>
    <w:p w14:paraId="6E44DD91" w14:textId="77777777" w:rsidR="00B61BCC" w:rsidRDefault="00B61BCC" w:rsidP="00D56B15">
      <w:pPr>
        <w:jc w:val="both"/>
        <w:rPr>
          <w:rFonts w:ascii="Times New Roman" w:hAnsi="Times New Roman"/>
          <w:b/>
          <w:bCs/>
          <w:sz w:val="24"/>
          <w:szCs w:val="24"/>
          <w:u w:val="single"/>
        </w:rPr>
      </w:pPr>
    </w:p>
    <w:p w14:paraId="62F4E4A2" w14:textId="77777777" w:rsidR="00D56B15" w:rsidRDefault="00D56B15" w:rsidP="00D56B15">
      <w:pPr>
        <w:jc w:val="both"/>
        <w:rPr>
          <w:rFonts w:ascii="Times New Roman" w:hAnsi="Times New Roman"/>
          <w:b/>
          <w:bCs/>
          <w:sz w:val="24"/>
          <w:szCs w:val="24"/>
          <w:u w:val="single"/>
        </w:rPr>
      </w:pPr>
      <w:r>
        <w:rPr>
          <w:rFonts w:ascii="Times New Roman" w:hAnsi="Times New Roman"/>
          <w:b/>
          <w:bCs/>
          <w:sz w:val="24"/>
          <w:szCs w:val="24"/>
          <w:u w:val="single"/>
        </w:rPr>
        <w:t>Вопросы и задания</w:t>
      </w:r>
    </w:p>
    <w:p w14:paraId="67F3F67D" w14:textId="77777777" w:rsidR="00D56B15" w:rsidRPr="00D56B15" w:rsidRDefault="00D56B15" w:rsidP="00D56B15">
      <w:pPr>
        <w:ind w:firstLine="708"/>
        <w:jc w:val="both"/>
        <w:rPr>
          <w:rFonts w:ascii="Times New Roman" w:hAnsi="Times New Roman"/>
          <w:sz w:val="24"/>
          <w:szCs w:val="24"/>
        </w:rPr>
      </w:pPr>
      <w:r>
        <w:rPr>
          <w:rFonts w:ascii="Times New Roman" w:hAnsi="Times New Roman"/>
          <w:sz w:val="24"/>
          <w:szCs w:val="24"/>
        </w:rPr>
        <w:t>При изучении каких разделов вашего курса вы обращаетесь к теме родной природы? Подберите фрагменты из прозаических произведений местных авторов, позволяющих раскрыть духовно-нравственное содержание образов родной земли и природы. Составьте фрагмент урока по данной теме.</w:t>
      </w:r>
    </w:p>
    <w:p w14:paraId="1543F8DF" w14:textId="77777777" w:rsidR="00D56B15" w:rsidRPr="00D56B15" w:rsidRDefault="00D56B15" w:rsidP="00D56B15">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AF4638" w14:textId="77777777" w:rsidR="00BB7948" w:rsidRPr="00BF1FB2" w:rsidRDefault="00D56B15" w:rsidP="00BB7948">
      <w:pPr>
        <w:spacing w:after="0" w:line="240" w:lineRule="auto"/>
        <w:ind w:firstLine="360"/>
        <w:jc w:val="both"/>
        <w:rPr>
          <w:rFonts w:ascii="Times New Roman" w:hAnsi="Times New Roman"/>
          <w:sz w:val="24"/>
          <w:szCs w:val="24"/>
        </w:rPr>
      </w:pPr>
      <w:r>
        <w:rPr>
          <w:rFonts w:ascii="Times New Roman" w:hAnsi="Times New Roman"/>
          <w:sz w:val="24"/>
          <w:szCs w:val="24"/>
          <w:u w:val="single"/>
        </w:rPr>
        <w:t>*</w:t>
      </w:r>
      <w:r w:rsidR="00BB7948">
        <w:rPr>
          <w:rFonts w:ascii="Times New Roman" w:hAnsi="Times New Roman"/>
          <w:sz w:val="24"/>
          <w:szCs w:val="24"/>
          <w:u w:val="single"/>
        </w:rPr>
        <w:t xml:space="preserve">Вопросы и задания. </w:t>
      </w:r>
      <w:r w:rsidR="00BB7948">
        <w:rPr>
          <w:rFonts w:ascii="Times New Roman" w:hAnsi="Times New Roman"/>
          <w:sz w:val="24"/>
          <w:szCs w:val="24"/>
        </w:rPr>
        <w:t>Прочитайте отрывки из произведения М.М.</w:t>
      </w:r>
      <w:r w:rsidR="00370C39">
        <w:rPr>
          <w:rFonts w:ascii="Times New Roman" w:hAnsi="Times New Roman"/>
          <w:sz w:val="24"/>
          <w:szCs w:val="24"/>
        </w:rPr>
        <w:t xml:space="preserve"> </w:t>
      </w:r>
      <w:r w:rsidR="00BB7948">
        <w:rPr>
          <w:rFonts w:ascii="Times New Roman" w:hAnsi="Times New Roman"/>
          <w:sz w:val="24"/>
          <w:szCs w:val="24"/>
        </w:rPr>
        <w:t>Пришвина «В краю непуганых птиц». Ответьте на вопросы</w:t>
      </w:r>
      <w:r w:rsidR="00CF370B">
        <w:rPr>
          <w:rFonts w:ascii="Times New Roman" w:hAnsi="Times New Roman"/>
          <w:sz w:val="24"/>
          <w:szCs w:val="24"/>
        </w:rPr>
        <w:t>, помещенные в конце текста</w:t>
      </w:r>
      <w:r w:rsidR="00370C39">
        <w:rPr>
          <w:rFonts w:ascii="Times New Roman" w:hAnsi="Times New Roman"/>
          <w:sz w:val="24"/>
          <w:szCs w:val="24"/>
        </w:rPr>
        <w:t>.</w:t>
      </w:r>
    </w:p>
    <w:p w14:paraId="3E25CFED" w14:textId="77777777" w:rsidR="00975BAF" w:rsidRPr="00BF1FB2" w:rsidRDefault="00975BAF" w:rsidP="00F13101">
      <w:pPr>
        <w:spacing w:after="0" w:line="240" w:lineRule="auto"/>
        <w:ind w:left="360"/>
        <w:jc w:val="both"/>
        <w:rPr>
          <w:rFonts w:ascii="Times New Roman" w:hAnsi="Times New Roman"/>
          <w:sz w:val="24"/>
          <w:szCs w:val="24"/>
        </w:rPr>
      </w:pPr>
    </w:p>
    <w:p w14:paraId="4BA67B0F" w14:textId="77777777" w:rsidR="00975BAF" w:rsidRPr="00CF370B" w:rsidRDefault="00BB7948" w:rsidP="00F13101">
      <w:pPr>
        <w:spacing w:after="0" w:line="240" w:lineRule="auto"/>
        <w:ind w:left="360"/>
        <w:jc w:val="center"/>
        <w:rPr>
          <w:rFonts w:ascii="Times New Roman" w:hAnsi="Times New Roman"/>
          <w:bCs/>
          <w:i/>
          <w:iCs/>
          <w:sz w:val="24"/>
          <w:szCs w:val="24"/>
        </w:rPr>
      </w:pPr>
      <w:r w:rsidRPr="00CF370B">
        <w:rPr>
          <w:rFonts w:ascii="Times New Roman" w:hAnsi="Times New Roman"/>
          <w:bCs/>
          <w:i/>
          <w:iCs/>
          <w:sz w:val="24"/>
          <w:szCs w:val="24"/>
        </w:rPr>
        <w:t>М.</w:t>
      </w:r>
      <w:r w:rsidR="00975BAF" w:rsidRPr="00CF370B">
        <w:rPr>
          <w:rFonts w:ascii="Times New Roman" w:hAnsi="Times New Roman"/>
          <w:bCs/>
          <w:i/>
          <w:iCs/>
          <w:sz w:val="24"/>
          <w:szCs w:val="24"/>
        </w:rPr>
        <w:t>М.</w:t>
      </w:r>
      <w:r w:rsidR="00370C39">
        <w:rPr>
          <w:rFonts w:ascii="Times New Roman" w:hAnsi="Times New Roman"/>
          <w:bCs/>
          <w:i/>
          <w:iCs/>
          <w:sz w:val="24"/>
          <w:szCs w:val="24"/>
        </w:rPr>
        <w:t xml:space="preserve"> </w:t>
      </w:r>
      <w:r w:rsidR="00975BAF" w:rsidRPr="00CF370B">
        <w:rPr>
          <w:rFonts w:ascii="Times New Roman" w:hAnsi="Times New Roman"/>
          <w:bCs/>
          <w:i/>
          <w:iCs/>
          <w:sz w:val="24"/>
          <w:szCs w:val="24"/>
        </w:rPr>
        <w:t>Пришвин. В краю непуганых птиц</w:t>
      </w:r>
    </w:p>
    <w:p w14:paraId="4CCBBE9F" w14:textId="77777777" w:rsidR="00BB7948" w:rsidRPr="00BB7948" w:rsidRDefault="00BB7948" w:rsidP="00F13101">
      <w:pPr>
        <w:spacing w:after="0" w:line="240" w:lineRule="auto"/>
        <w:ind w:left="360"/>
        <w:jc w:val="center"/>
        <w:rPr>
          <w:rFonts w:ascii="Times New Roman" w:hAnsi="Times New Roman"/>
          <w:bCs/>
          <w:sz w:val="24"/>
          <w:szCs w:val="24"/>
        </w:rPr>
      </w:pPr>
      <w:r w:rsidRPr="00BB7948">
        <w:rPr>
          <w:rFonts w:ascii="Times New Roman" w:hAnsi="Times New Roman"/>
          <w:bCs/>
          <w:sz w:val="24"/>
          <w:szCs w:val="24"/>
        </w:rPr>
        <w:t>(фрагмент</w:t>
      </w:r>
      <w:r>
        <w:rPr>
          <w:rFonts w:ascii="Times New Roman" w:hAnsi="Times New Roman"/>
          <w:bCs/>
          <w:sz w:val="24"/>
          <w:szCs w:val="24"/>
        </w:rPr>
        <w:t>ы</w:t>
      </w:r>
      <w:r w:rsidRPr="00BB7948">
        <w:rPr>
          <w:rFonts w:ascii="Times New Roman" w:hAnsi="Times New Roman"/>
          <w:bCs/>
          <w:sz w:val="24"/>
          <w:szCs w:val="24"/>
        </w:rPr>
        <w:t>)</w:t>
      </w:r>
    </w:p>
    <w:p w14:paraId="3F5CC13D" w14:textId="77777777" w:rsidR="00975BAF" w:rsidRPr="00BF1FB2" w:rsidRDefault="00975BAF" w:rsidP="00F13101">
      <w:pPr>
        <w:spacing w:after="0" w:line="240" w:lineRule="auto"/>
        <w:ind w:left="360"/>
        <w:rPr>
          <w:rFonts w:ascii="Times New Roman" w:hAnsi="Times New Roman"/>
          <w:sz w:val="24"/>
          <w:szCs w:val="24"/>
        </w:rPr>
      </w:pPr>
    </w:p>
    <w:p w14:paraId="646E1514" w14:textId="77777777" w:rsidR="00BB7948" w:rsidRDefault="00975BAF" w:rsidP="00BB7948">
      <w:pPr>
        <w:spacing w:after="0" w:line="240" w:lineRule="auto"/>
        <w:ind w:firstLine="360"/>
        <w:jc w:val="both"/>
        <w:rPr>
          <w:rFonts w:ascii="Times New Roman" w:hAnsi="Times New Roman"/>
          <w:sz w:val="24"/>
          <w:szCs w:val="24"/>
        </w:rPr>
      </w:pPr>
      <w:r w:rsidRPr="00BF1FB2">
        <w:rPr>
          <w:rFonts w:ascii="Times New Roman" w:hAnsi="Times New Roman"/>
          <w:sz w:val="24"/>
          <w:szCs w:val="24"/>
        </w:rPr>
        <w:t xml:space="preserve">Прежде чем начать рассказывать о своем путешествии в «край непуганых птиц», мне хочется объяснить, почему мне вздумалось из центра умственной жизни нашей родины отправиться в такие дебри, где люди занимаются охотой, рыбной ловлей, верят в колдунов, в </w:t>
      </w:r>
      <w:proofErr w:type="spellStart"/>
      <w:r w:rsidRPr="00BF1FB2">
        <w:rPr>
          <w:rFonts w:ascii="Times New Roman" w:hAnsi="Times New Roman"/>
          <w:sz w:val="24"/>
          <w:szCs w:val="24"/>
        </w:rPr>
        <w:t>лесовую</w:t>
      </w:r>
      <w:proofErr w:type="spellEnd"/>
      <w:r w:rsidRPr="00BF1FB2">
        <w:rPr>
          <w:rFonts w:ascii="Times New Roman" w:hAnsi="Times New Roman"/>
          <w:sz w:val="24"/>
          <w:szCs w:val="24"/>
        </w:rPr>
        <w:t xml:space="preserve"> и водяную нечистую силу, сообщаются пешком по едва заметным тропинкам, освещаются лучиной, – словом, живут почти что первобытной жизнью. Чтобы сделать себя понятным, я начну издалека: я передам одно мое впечатление из Берлина.</w:t>
      </w:r>
      <w:r w:rsidR="00BB7948" w:rsidRPr="00BB7948">
        <w:rPr>
          <w:rFonts w:ascii="Times New Roman" w:hAnsi="Times New Roman"/>
          <w:sz w:val="24"/>
          <w:szCs w:val="24"/>
        </w:rPr>
        <w:t xml:space="preserve"> &lt;</w:t>
      </w:r>
      <w:r w:rsidR="00BB7948">
        <w:rPr>
          <w:rFonts w:ascii="Times New Roman" w:hAnsi="Times New Roman"/>
          <w:sz w:val="24"/>
          <w:szCs w:val="24"/>
        </w:rPr>
        <w:t>…</w:t>
      </w:r>
      <w:r w:rsidR="00BB7948" w:rsidRPr="00BB7948">
        <w:rPr>
          <w:rFonts w:ascii="Times New Roman" w:hAnsi="Times New Roman"/>
          <w:sz w:val="24"/>
          <w:szCs w:val="24"/>
        </w:rPr>
        <w:t>&gt;</w:t>
      </w:r>
      <w:r w:rsidR="00BB7948">
        <w:rPr>
          <w:rFonts w:ascii="Times New Roman" w:hAnsi="Times New Roman"/>
          <w:sz w:val="24"/>
          <w:szCs w:val="24"/>
        </w:rPr>
        <w:t xml:space="preserve"> </w:t>
      </w:r>
      <w:r w:rsidRPr="00BF1FB2">
        <w:rPr>
          <w:rFonts w:ascii="Times New Roman" w:hAnsi="Times New Roman"/>
          <w:sz w:val="24"/>
          <w:szCs w:val="24"/>
        </w:rPr>
        <w:t xml:space="preserve">В столице между домами всегда остаются еще не застроенные, не закованные в асфальт и камень кусочки земли. Почти у каждого берлинского рабочего есть неудержимое стремление арендовать эти кусочки, с тем чтобы потом по воскресеньям, устроив предварительно беседку, возделывать на них картофель. </w:t>
      </w:r>
      <w:r w:rsidR="00BB7948" w:rsidRPr="00BB7948">
        <w:rPr>
          <w:rFonts w:ascii="Times New Roman" w:hAnsi="Times New Roman"/>
          <w:sz w:val="24"/>
          <w:szCs w:val="24"/>
        </w:rPr>
        <w:t>&lt;</w:t>
      </w:r>
      <w:r w:rsidR="00BB7948">
        <w:rPr>
          <w:rFonts w:ascii="Times New Roman" w:hAnsi="Times New Roman"/>
          <w:sz w:val="24"/>
          <w:szCs w:val="24"/>
        </w:rPr>
        <w:t>…</w:t>
      </w:r>
      <w:r w:rsidR="00BB7948" w:rsidRPr="00BB7948">
        <w:rPr>
          <w:rFonts w:ascii="Times New Roman" w:hAnsi="Times New Roman"/>
          <w:sz w:val="24"/>
          <w:szCs w:val="24"/>
        </w:rPr>
        <w:t>&gt;</w:t>
      </w:r>
      <w:r w:rsidR="00BB7948">
        <w:rPr>
          <w:rFonts w:ascii="Times New Roman" w:hAnsi="Times New Roman"/>
          <w:sz w:val="24"/>
          <w:szCs w:val="24"/>
        </w:rPr>
        <w:t xml:space="preserve"> </w:t>
      </w:r>
      <w:r w:rsidRPr="00BF1FB2">
        <w:rPr>
          <w:rFonts w:ascii="Times New Roman" w:hAnsi="Times New Roman"/>
          <w:sz w:val="24"/>
          <w:szCs w:val="24"/>
        </w:rPr>
        <w:t>Так вот как отводят себе душу эти берлинские дачники. От смысла дачи – средства восстановления сил, отнятых городом, посредством общения с природой, – в этом случае остается почти лишь мечта. Немного лучше и с нашими дачниками из мелкого служащего люда, ютящегося летом на окраинах городов. Теперь читатели меня поймут, почему, имея в своем распоряжении два свободных месяца, я вздумал отвести свою душу так, чтобы уже не оставалось тени сомнений в окружающей меня природе, чтобы сами люди, эти опаснейшие враги природы, ничего не имели общего с городом, почти не знали о нем и не отличались от природы.</w:t>
      </w:r>
    </w:p>
    <w:p w14:paraId="6E2B8AE3" w14:textId="77777777" w:rsidR="00975BAF" w:rsidRPr="00BF1FB2" w:rsidRDefault="00975BAF" w:rsidP="00BB7948">
      <w:pPr>
        <w:spacing w:after="0" w:line="240" w:lineRule="auto"/>
        <w:ind w:firstLine="360"/>
        <w:jc w:val="both"/>
        <w:rPr>
          <w:rFonts w:ascii="Times New Roman" w:hAnsi="Times New Roman"/>
          <w:sz w:val="24"/>
          <w:szCs w:val="24"/>
        </w:rPr>
      </w:pPr>
      <w:r w:rsidRPr="00BF1FB2">
        <w:rPr>
          <w:rFonts w:ascii="Times New Roman" w:hAnsi="Times New Roman"/>
          <w:sz w:val="24"/>
          <w:szCs w:val="24"/>
        </w:rPr>
        <w:lastRenderedPageBreak/>
        <w:t>Где же найти такой край непуганых птиц? Конечно, на Севере, в Архангельской или Олонецкой губерниях, ближайших от Петербурга местах, не тронутых цивилизацией. Вместо того чтобы употребить свое время на «путешествие» в полном смысле этого слова, то есть передвижение себя по этим обширным пространствам, мне казалось выгоднее поселиться где-нибудь в их характерном уголку и, изучив этот уголок, составить себе более верное суждение о всем крае, чем при настоящем путешествии.</w:t>
      </w:r>
      <w:r w:rsidR="00BB7948">
        <w:rPr>
          <w:rFonts w:ascii="Times New Roman" w:hAnsi="Times New Roman"/>
          <w:sz w:val="24"/>
          <w:szCs w:val="24"/>
        </w:rPr>
        <w:t xml:space="preserve"> </w:t>
      </w:r>
      <w:r w:rsidR="00BB7948" w:rsidRPr="00BB7948">
        <w:rPr>
          <w:rFonts w:ascii="Times New Roman" w:hAnsi="Times New Roman"/>
          <w:sz w:val="24"/>
          <w:szCs w:val="24"/>
        </w:rPr>
        <w:t>&lt;</w:t>
      </w:r>
      <w:r w:rsidR="00BB7948">
        <w:rPr>
          <w:rFonts w:ascii="Times New Roman" w:hAnsi="Times New Roman"/>
          <w:sz w:val="24"/>
          <w:szCs w:val="24"/>
        </w:rPr>
        <w:t>…</w:t>
      </w:r>
      <w:r w:rsidR="00BB7948" w:rsidRPr="00BB7948">
        <w:rPr>
          <w:rFonts w:ascii="Times New Roman" w:hAnsi="Times New Roman"/>
          <w:sz w:val="24"/>
          <w:szCs w:val="24"/>
        </w:rPr>
        <w:t>&gt;</w:t>
      </w:r>
      <w:r w:rsidR="00BB7948">
        <w:rPr>
          <w:rFonts w:ascii="Times New Roman" w:hAnsi="Times New Roman"/>
          <w:sz w:val="24"/>
          <w:szCs w:val="24"/>
        </w:rPr>
        <w:t xml:space="preserve"> </w:t>
      </w:r>
      <w:r w:rsidRPr="00BF1FB2">
        <w:rPr>
          <w:rFonts w:ascii="Times New Roman" w:hAnsi="Times New Roman"/>
          <w:sz w:val="24"/>
          <w:szCs w:val="24"/>
        </w:rPr>
        <w:t>Какой он, «край непуганых птиц»? С какой целью рассказчик совершает своё путешествие? Что мы узнаем о людях и природе из его размышлений? С какими проблемами сталкивается человек, живущий в городе? Какова роль природы в жизни человека? Какова роль человека в жизни природы?</w:t>
      </w:r>
    </w:p>
    <w:p w14:paraId="177C1284" w14:textId="77777777" w:rsidR="00975BAF" w:rsidRPr="00BF1FB2" w:rsidRDefault="00BB7948" w:rsidP="00BB7948">
      <w:pPr>
        <w:spacing w:after="0" w:line="240" w:lineRule="auto"/>
        <w:ind w:firstLine="360"/>
        <w:jc w:val="both"/>
        <w:rPr>
          <w:rFonts w:ascii="Times New Roman" w:hAnsi="Times New Roman"/>
          <w:sz w:val="24"/>
          <w:szCs w:val="24"/>
        </w:rPr>
      </w:pPr>
      <w:r w:rsidRPr="00BB7948">
        <w:rPr>
          <w:rFonts w:ascii="Times New Roman" w:hAnsi="Times New Roman"/>
          <w:sz w:val="24"/>
          <w:szCs w:val="24"/>
        </w:rPr>
        <w:t>&lt;</w:t>
      </w:r>
      <w:r>
        <w:rPr>
          <w:rFonts w:ascii="Times New Roman" w:hAnsi="Times New Roman"/>
          <w:sz w:val="24"/>
          <w:szCs w:val="24"/>
        </w:rPr>
        <w:t>…</w:t>
      </w:r>
      <w:r w:rsidRPr="00BB7948">
        <w:rPr>
          <w:rFonts w:ascii="Times New Roman" w:hAnsi="Times New Roman"/>
          <w:sz w:val="24"/>
          <w:szCs w:val="24"/>
        </w:rPr>
        <w:t>&gt;</w:t>
      </w:r>
      <w:r>
        <w:rPr>
          <w:rFonts w:ascii="Times New Roman" w:hAnsi="Times New Roman"/>
          <w:sz w:val="24"/>
          <w:szCs w:val="24"/>
        </w:rPr>
        <w:t xml:space="preserve"> </w:t>
      </w:r>
      <w:r w:rsidR="00975BAF" w:rsidRPr="00BF1FB2">
        <w:rPr>
          <w:rFonts w:ascii="Times New Roman" w:hAnsi="Times New Roman"/>
          <w:sz w:val="24"/>
          <w:szCs w:val="24"/>
        </w:rPr>
        <w:t>Занятые петербуржцы мало интересуются теми местами столицы, которые тесно связаны с памятью преобразователя России. Сколько тысяч людей ежедневно проходят мимо памятников величайшего исторического значения, проходят всю жизнь куда-нибудь на службу, фабрику и т. д., совершенно их не замечая. Да и неловко даже и присматриваться к памятникам, когда все кругом спешит по делу. Для этого нужно быть иностранцем или провинциалом.</w:t>
      </w:r>
      <w:r>
        <w:rPr>
          <w:rFonts w:ascii="Times New Roman" w:hAnsi="Times New Roman"/>
          <w:sz w:val="24"/>
          <w:szCs w:val="24"/>
        </w:rPr>
        <w:t xml:space="preserve"> </w:t>
      </w:r>
      <w:r w:rsidR="00975BAF" w:rsidRPr="00BF1FB2">
        <w:rPr>
          <w:rFonts w:ascii="Times New Roman" w:hAnsi="Times New Roman"/>
          <w:sz w:val="24"/>
          <w:szCs w:val="24"/>
        </w:rPr>
        <w:t xml:space="preserve">Но вот вы выехали за город. Сначала скрылись дома и остался только лес фабричных труб. Потом исчезли и трубы, и дома, и дачи; позади остается только серое пятно. И тут-то начинаются разговоры о делах Петра Великого. Указывают </w:t>
      </w:r>
      <w:proofErr w:type="spellStart"/>
      <w:r w:rsidR="00975BAF" w:rsidRPr="00BF1FB2">
        <w:rPr>
          <w:rFonts w:ascii="Times New Roman" w:hAnsi="Times New Roman"/>
          <w:sz w:val="24"/>
          <w:szCs w:val="24"/>
        </w:rPr>
        <w:t>полузасохшее</w:t>
      </w:r>
      <w:proofErr w:type="spellEnd"/>
      <w:r w:rsidR="00975BAF" w:rsidRPr="00BF1FB2">
        <w:rPr>
          <w:rFonts w:ascii="Times New Roman" w:hAnsi="Times New Roman"/>
          <w:sz w:val="24"/>
          <w:szCs w:val="24"/>
        </w:rPr>
        <w:t xml:space="preserve"> дерево на берегу Невы и говорят, что это «красные сосны». Петр Великий будто бы взбирался на одно из бывших здесь деревьев и смотрел на бой… А вот и </w:t>
      </w:r>
      <w:proofErr w:type="gramStart"/>
      <w:r w:rsidR="00975BAF" w:rsidRPr="00BF1FB2">
        <w:rPr>
          <w:rFonts w:ascii="Times New Roman" w:hAnsi="Times New Roman"/>
          <w:sz w:val="24"/>
          <w:szCs w:val="24"/>
        </w:rPr>
        <w:t>Ладожское озеро</w:t>
      </w:r>
      <w:proofErr w:type="gramEnd"/>
      <w:r w:rsidR="00975BAF" w:rsidRPr="00BF1FB2">
        <w:rPr>
          <w:rFonts w:ascii="Times New Roman" w:hAnsi="Times New Roman"/>
          <w:sz w:val="24"/>
          <w:szCs w:val="24"/>
        </w:rPr>
        <w:t xml:space="preserve"> и начало канала вокруг него. Кто-то сейчас же говорит: Петр Великий наказал этой канавой непокорное озеро… Тут же виднеется </w:t>
      </w:r>
      <w:proofErr w:type="gramStart"/>
      <w:r w:rsidR="00975BAF" w:rsidRPr="00BF1FB2">
        <w:rPr>
          <w:rFonts w:ascii="Times New Roman" w:hAnsi="Times New Roman"/>
          <w:sz w:val="24"/>
          <w:szCs w:val="24"/>
        </w:rPr>
        <w:t>на островку</w:t>
      </w:r>
      <w:proofErr w:type="gramEnd"/>
      <w:r w:rsidR="00975BAF" w:rsidRPr="00BF1FB2">
        <w:rPr>
          <w:rFonts w:ascii="Times New Roman" w:hAnsi="Times New Roman"/>
          <w:sz w:val="24"/>
          <w:szCs w:val="24"/>
        </w:rPr>
        <w:t xml:space="preserve"> белая крепость Шлиссельбург… Вот где, кажется, и вспомнить о делах Петра и вообще подумать над судьбой родины: крепость, построенная новгородцами и названная ими Орешек, перешла потом к шведам и стала называться Нотебург. В 1702 году, после знаменитого сражения, крепость достается снова русским и называется Шлиссельбург – ключ, которым, по словам Петра, были открыты двери в Европу.</w:t>
      </w:r>
      <w:r>
        <w:rPr>
          <w:rFonts w:ascii="Times New Roman" w:hAnsi="Times New Roman"/>
          <w:sz w:val="24"/>
          <w:szCs w:val="24"/>
        </w:rPr>
        <w:t xml:space="preserve"> </w:t>
      </w:r>
      <w:r w:rsidRPr="00BB7948">
        <w:rPr>
          <w:rFonts w:ascii="Times New Roman" w:hAnsi="Times New Roman"/>
          <w:sz w:val="24"/>
          <w:szCs w:val="24"/>
        </w:rPr>
        <w:t>&lt;</w:t>
      </w:r>
      <w:r>
        <w:rPr>
          <w:rFonts w:ascii="Times New Roman" w:hAnsi="Times New Roman"/>
          <w:sz w:val="24"/>
          <w:szCs w:val="24"/>
        </w:rPr>
        <w:t>…</w:t>
      </w:r>
      <w:r w:rsidRPr="00BB7948">
        <w:rPr>
          <w:rFonts w:ascii="Times New Roman" w:hAnsi="Times New Roman"/>
          <w:sz w:val="24"/>
          <w:szCs w:val="24"/>
        </w:rPr>
        <w:t>&gt;</w:t>
      </w:r>
      <w:r>
        <w:rPr>
          <w:rFonts w:ascii="Times New Roman" w:hAnsi="Times New Roman"/>
          <w:sz w:val="24"/>
          <w:szCs w:val="24"/>
        </w:rPr>
        <w:t xml:space="preserve"> </w:t>
      </w:r>
      <w:r w:rsidR="00975BAF" w:rsidRPr="00BF1FB2">
        <w:rPr>
          <w:rFonts w:ascii="Times New Roman" w:hAnsi="Times New Roman"/>
          <w:sz w:val="24"/>
          <w:szCs w:val="24"/>
        </w:rPr>
        <w:t>Словно какие-то болезненные бледные призраки становятся на пути мысли к легким, приятным воспоминаниям о славных делах Петра…</w:t>
      </w:r>
      <w:r>
        <w:rPr>
          <w:rFonts w:ascii="Times New Roman" w:hAnsi="Times New Roman"/>
          <w:sz w:val="24"/>
          <w:szCs w:val="24"/>
        </w:rPr>
        <w:t xml:space="preserve"> </w:t>
      </w:r>
      <w:r w:rsidR="00975BAF" w:rsidRPr="00BF1FB2">
        <w:rPr>
          <w:rFonts w:ascii="Times New Roman" w:hAnsi="Times New Roman"/>
          <w:sz w:val="24"/>
          <w:szCs w:val="24"/>
        </w:rPr>
        <w:t>И чем дальше, тем больше и больше указывают различных памятников пребывания Петра Великого в этих местах. Нет никакой возможности здесь передать все эти народные предания, указать на все памятники. Их так много, что не знаешь, с чего начать, как связать. Здесь нужен историк. Необходимо пополнить этот пробел в нашей литературе.</w:t>
      </w:r>
      <w:r w:rsidR="00CF370B">
        <w:rPr>
          <w:rFonts w:ascii="Times New Roman" w:hAnsi="Times New Roman"/>
          <w:sz w:val="24"/>
          <w:szCs w:val="24"/>
        </w:rPr>
        <w:t xml:space="preserve"> </w:t>
      </w:r>
      <w:r w:rsidR="00CF370B" w:rsidRPr="00BB7948">
        <w:rPr>
          <w:rFonts w:ascii="Times New Roman" w:hAnsi="Times New Roman"/>
          <w:sz w:val="24"/>
          <w:szCs w:val="24"/>
        </w:rPr>
        <w:t>&lt;</w:t>
      </w:r>
      <w:r w:rsidR="00CF370B">
        <w:rPr>
          <w:rFonts w:ascii="Times New Roman" w:hAnsi="Times New Roman"/>
          <w:sz w:val="24"/>
          <w:szCs w:val="24"/>
        </w:rPr>
        <w:t>…</w:t>
      </w:r>
      <w:r w:rsidR="00CF370B" w:rsidRPr="00BB7948">
        <w:rPr>
          <w:rFonts w:ascii="Times New Roman" w:hAnsi="Times New Roman"/>
          <w:sz w:val="24"/>
          <w:szCs w:val="24"/>
        </w:rPr>
        <w:t>&gt;</w:t>
      </w:r>
    </w:p>
    <w:p w14:paraId="0DDF02BC" w14:textId="77777777" w:rsidR="00CF370B" w:rsidRPr="00BF1FB2" w:rsidRDefault="00CF370B" w:rsidP="00CF370B">
      <w:pPr>
        <w:spacing w:after="0" w:line="240" w:lineRule="auto"/>
        <w:ind w:firstLine="360"/>
        <w:jc w:val="both"/>
        <w:rPr>
          <w:rFonts w:ascii="Times New Roman" w:hAnsi="Times New Roman"/>
          <w:sz w:val="24"/>
          <w:szCs w:val="24"/>
        </w:rPr>
      </w:pPr>
      <w:r w:rsidRPr="00CF370B">
        <w:rPr>
          <w:rFonts w:ascii="Times New Roman" w:hAnsi="Times New Roman"/>
          <w:sz w:val="24"/>
          <w:szCs w:val="24"/>
          <w:u w:val="single"/>
        </w:rPr>
        <w:t>Вопросы и задания.</w:t>
      </w:r>
      <w:r w:rsidR="00484AE0">
        <w:rPr>
          <w:rFonts w:ascii="Times New Roman" w:hAnsi="Times New Roman"/>
          <w:sz w:val="24"/>
          <w:szCs w:val="24"/>
        </w:rPr>
        <w:t xml:space="preserve"> Что такое «Край непуган</w:t>
      </w:r>
      <w:r>
        <w:rPr>
          <w:rFonts w:ascii="Times New Roman" w:hAnsi="Times New Roman"/>
          <w:sz w:val="24"/>
          <w:szCs w:val="24"/>
        </w:rPr>
        <w:t xml:space="preserve">ых птиц»? Где он? Почему городскому жителю захотелось попасть туда? </w:t>
      </w:r>
      <w:r w:rsidRPr="00BF1FB2">
        <w:rPr>
          <w:rFonts w:ascii="Times New Roman" w:hAnsi="Times New Roman"/>
          <w:sz w:val="24"/>
          <w:szCs w:val="24"/>
        </w:rPr>
        <w:t>О чем, по мнению рассказчика, забывают городские жители и почему? Почему, оказавшись за пределами города, горожане начинают вспоминать страницы истории своего города, государства? Как раскрывается в произведении значение фигуры Петра Первого для россиянина?</w:t>
      </w:r>
      <w:r w:rsidRPr="00CF370B">
        <w:rPr>
          <w:rFonts w:ascii="Times New Roman" w:hAnsi="Times New Roman"/>
          <w:sz w:val="24"/>
          <w:szCs w:val="24"/>
        </w:rPr>
        <w:t xml:space="preserve"> </w:t>
      </w:r>
    </w:p>
    <w:p w14:paraId="3F78A34A" w14:textId="77777777" w:rsidR="00CF370B" w:rsidRPr="00BF1FB2" w:rsidRDefault="00CF370B" w:rsidP="00CF370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p>
    <w:p w14:paraId="121D222E" w14:textId="77777777" w:rsidR="00CF370B" w:rsidRPr="00BF1FB2" w:rsidRDefault="00CF370B" w:rsidP="00CF370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2B4FF74" w14:textId="77777777" w:rsidR="00975BAF" w:rsidRPr="00BF1FB2" w:rsidRDefault="00975BAF" w:rsidP="00F13101">
      <w:pPr>
        <w:spacing w:after="0" w:line="240" w:lineRule="auto"/>
        <w:ind w:left="360"/>
        <w:rPr>
          <w:rFonts w:ascii="Times New Roman" w:hAnsi="Times New Roman"/>
          <w:sz w:val="24"/>
          <w:szCs w:val="24"/>
        </w:rPr>
      </w:pPr>
    </w:p>
    <w:p w14:paraId="74B8B637" w14:textId="77777777" w:rsidR="00CF370B" w:rsidRDefault="00CF370B" w:rsidP="00CF370B">
      <w:pPr>
        <w:spacing w:after="0" w:line="240" w:lineRule="auto"/>
        <w:ind w:firstLine="360"/>
        <w:jc w:val="both"/>
        <w:rPr>
          <w:rFonts w:ascii="Times New Roman" w:hAnsi="Times New Roman"/>
          <w:sz w:val="24"/>
          <w:szCs w:val="24"/>
        </w:rPr>
      </w:pPr>
      <w:r w:rsidRPr="00BB7948">
        <w:rPr>
          <w:rFonts w:ascii="Times New Roman" w:hAnsi="Times New Roman"/>
          <w:sz w:val="24"/>
          <w:szCs w:val="24"/>
        </w:rPr>
        <w:t>&lt;</w:t>
      </w:r>
      <w:r>
        <w:rPr>
          <w:rFonts w:ascii="Times New Roman" w:hAnsi="Times New Roman"/>
          <w:sz w:val="24"/>
          <w:szCs w:val="24"/>
        </w:rPr>
        <w:t>…</w:t>
      </w:r>
      <w:r w:rsidRPr="00BB7948">
        <w:rPr>
          <w:rFonts w:ascii="Times New Roman" w:hAnsi="Times New Roman"/>
          <w:sz w:val="24"/>
          <w:szCs w:val="24"/>
        </w:rPr>
        <w:t>&gt;</w:t>
      </w:r>
      <w:r>
        <w:rPr>
          <w:rFonts w:ascii="Times New Roman" w:hAnsi="Times New Roman"/>
          <w:sz w:val="24"/>
          <w:szCs w:val="24"/>
        </w:rPr>
        <w:t xml:space="preserve">  </w:t>
      </w:r>
      <w:r w:rsidR="00975BAF" w:rsidRPr="00BF1FB2">
        <w:rPr>
          <w:rFonts w:ascii="Times New Roman" w:hAnsi="Times New Roman"/>
          <w:sz w:val="24"/>
          <w:szCs w:val="24"/>
        </w:rPr>
        <w:t>Солнце погрузилось в Ладожское озеро, но от этого нисколько не стало темнее.</w:t>
      </w:r>
      <w:r>
        <w:rPr>
          <w:rFonts w:ascii="Times New Roman" w:hAnsi="Times New Roman"/>
          <w:sz w:val="24"/>
          <w:szCs w:val="24"/>
        </w:rPr>
        <w:t xml:space="preserve"> </w:t>
      </w:r>
      <w:r w:rsidR="00975BAF" w:rsidRPr="00BF1FB2">
        <w:rPr>
          <w:rFonts w:ascii="Times New Roman" w:hAnsi="Times New Roman"/>
          <w:sz w:val="24"/>
          <w:szCs w:val="24"/>
        </w:rPr>
        <w:t>Просто не верится, что оно закатилось, скорее подходит сказать: солнце «село». Словно там, за водной гладью горизонта, оно притаилось, прячется, как страусы прячут от охотника голову в песок. Светло по-прежнему, но мало-помалу все становится призрачным.</w:t>
      </w:r>
      <w:r>
        <w:rPr>
          <w:rFonts w:ascii="Times New Roman" w:hAnsi="Times New Roman"/>
          <w:sz w:val="24"/>
          <w:szCs w:val="24"/>
        </w:rPr>
        <w:t xml:space="preserve"> </w:t>
      </w:r>
      <w:r w:rsidR="00975BAF" w:rsidRPr="00BF1FB2">
        <w:rPr>
          <w:rFonts w:ascii="Times New Roman" w:hAnsi="Times New Roman"/>
          <w:sz w:val="24"/>
          <w:szCs w:val="24"/>
        </w:rPr>
        <w:t xml:space="preserve">Призрачным становится этот оранжевый, освещенный притаившимся солнцем дым… Это не дым, это длинная широкая дорога уходит вдаль, в небо. Призрачным кажется след на воде от парохода, почему-то не исчезающий, но все расширяющийся и расширяющийся туда, дальше, к исчезнувшему берегу. Призрачны все эти молчаливые люди, глядящие на </w:t>
      </w:r>
      <w:r w:rsidR="00975BAF" w:rsidRPr="00BF1FB2">
        <w:rPr>
          <w:rFonts w:ascii="Times New Roman" w:hAnsi="Times New Roman"/>
          <w:sz w:val="24"/>
          <w:szCs w:val="24"/>
        </w:rPr>
        <w:lastRenderedPageBreak/>
        <w:t>водную и небесную дорогу… Это не полковник, батюшка, барышня и гимназист, а таинственные глубокие существа.</w:t>
      </w:r>
    </w:p>
    <w:p w14:paraId="6D335B35" w14:textId="77777777" w:rsidR="00975BAF" w:rsidRPr="00BF1FB2" w:rsidRDefault="00CF370B" w:rsidP="00CF370B">
      <w:pPr>
        <w:spacing w:after="0" w:line="240" w:lineRule="auto"/>
        <w:ind w:firstLine="360"/>
        <w:jc w:val="both"/>
        <w:rPr>
          <w:rFonts w:ascii="Times New Roman" w:hAnsi="Times New Roman"/>
          <w:sz w:val="24"/>
          <w:szCs w:val="24"/>
        </w:rPr>
      </w:pPr>
      <w:r>
        <w:rPr>
          <w:rFonts w:ascii="Times New Roman" w:hAnsi="Times New Roman"/>
          <w:sz w:val="24"/>
          <w:szCs w:val="24"/>
        </w:rPr>
        <w:t>Л</w:t>
      </w:r>
      <w:r w:rsidR="00975BAF" w:rsidRPr="00BF1FB2">
        <w:rPr>
          <w:rFonts w:ascii="Times New Roman" w:hAnsi="Times New Roman"/>
          <w:sz w:val="24"/>
          <w:szCs w:val="24"/>
        </w:rPr>
        <w:t>егкая зыбь – «</w:t>
      </w:r>
      <w:proofErr w:type="spellStart"/>
      <w:r w:rsidR="00975BAF" w:rsidRPr="00BF1FB2">
        <w:rPr>
          <w:rFonts w:ascii="Times New Roman" w:hAnsi="Times New Roman"/>
          <w:sz w:val="24"/>
          <w:szCs w:val="24"/>
        </w:rPr>
        <w:t>колышень</w:t>
      </w:r>
      <w:proofErr w:type="spellEnd"/>
      <w:r w:rsidR="00975BAF" w:rsidRPr="00BF1FB2">
        <w:rPr>
          <w:rFonts w:ascii="Times New Roman" w:hAnsi="Times New Roman"/>
          <w:sz w:val="24"/>
          <w:szCs w:val="24"/>
        </w:rPr>
        <w:t>» – рябит воду. Пароходом она не ощущается, но маленькое озерное судно «сойма» слегка покачивается. Немножко колышется и «лайда» – финское судно с картинно натянутыми парусами. Вдали показывается белое пятно. Маяк это, церковь с того берега, который уходит в Ладогу, или парус какого-то большого судна? Пятно куда-то исчезает, но скоро показывается маяк, а на красном небе вырисовывается полногрудый силуэт большого озерного старинного судна: «галиота».</w:t>
      </w:r>
      <w:r>
        <w:rPr>
          <w:rFonts w:ascii="Times New Roman" w:hAnsi="Times New Roman"/>
          <w:sz w:val="24"/>
          <w:szCs w:val="24"/>
        </w:rPr>
        <w:t xml:space="preserve"> </w:t>
      </w:r>
      <w:r w:rsidRPr="00BB7948">
        <w:rPr>
          <w:rFonts w:ascii="Times New Roman" w:hAnsi="Times New Roman"/>
          <w:sz w:val="24"/>
          <w:szCs w:val="24"/>
        </w:rPr>
        <w:t>&lt;</w:t>
      </w:r>
      <w:r>
        <w:rPr>
          <w:rFonts w:ascii="Times New Roman" w:hAnsi="Times New Roman"/>
          <w:sz w:val="24"/>
          <w:szCs w:val="24"/>
        </w:rPr>
        <w:t>…</w:t>
      </w:r>
      <w:r w:rsidRPr="00BB7948">
        <w:rPr>
          <w:rFonts w:ascii="Times New Roman" w:hAnsi="Times New Roman"/>
          <w:sz w:val="24"/>
          <w:szCs w:val="24"/>
        </w:rPr>
        <w:t>&gt;</w:t>
      </w:r>
    </w:p>
    <w:p w14:paraId="663F0181" w14:textId="77777777" w:rsidR="00CF370B" w:rsidRDefault="00CF370B" w:rsidP="00CF370B">
      <w:pPr>
        <w:ind w:firstLine="360"/>
        <w:jc w:val="both"/>
        <w:rPr>
          <w:rFonts w:ascii="Times New Roman" w:hAnsi="Times New Roman"/>
          <w:sz w:val="24"/>
          <w:szCs w:val="24"/>
          <w:u w:val="single"/>
        </w:rPr>
      </w:pPr>
    </w:p>
    <w:p w14:paraId="1A299871" w14:textId="77777777" w:rsidR="00CF370B" w:rsidRDefault="00D56B15" w:rsidP="00CF370B">
      <w:pPr>
        <w:spacing w:after="0" w:line="240" w:lineRule="auto"/>
        <w:ind w:firstLine="360"/>
        <w:jc w:val="both"/>
        <w:rPr>
          <w:rFonts w:ascii="Times New Roman" w:hAnsi="Times New Roman"/>
          <w:sz w:val="24"/>
          <w:szCs w:val="24"/>
        </w:rPr>
      </w:pPr>
      <w:r>
        <w:rPr>
          <w:rFonts w:ascii="Times New Roman" w:hAnsi="Times New Roman"/>
          <w:sz w:val="24"/>
          <w:szCs w:val="24"/>
          <w:u w:val="single"/>
        </w:rPr>
        <w:t>*</w:t>
      </w:r>
      <w:r w:rsidR="00CF370B" w:rsidRPr="00CF370B">
        <w:rPr>
          <w:rFonts w:ascii="Times New Roman" w:hAnsi="Times New Roman"/>
          <w:sz w:val="24"/>
          <w:szCs w:val="24"/>
          <w:u w:val="single"/>
        </w:rPr>
        <w:t>Вопросы и задания.</w:t>
      </w:r>
      <w:r w:rsidR="00CF370B">
        <w:rPr>
          <w:rFonts w:ascii="Times New Roman" w:hAnsi="Times New Roman"/>
          <w:sz w:val="24"/>
          <w:szCs w:val="24"/>
        </w:rPr>
        <w:t xml:space="preserve"> </w:t>
      </w:r>
      <w:r w:rsidR="00975BAF" w:rsidRPr="00BF1FB2">
        <w:rPr>
          <w:rFonts w:ascii="Times New Roman" w:hAnsi="Times New Roman"/>
          <w:sz w:val="24"/>
          <w:szCs w:val="24"/>
        </w:rPr>
        <w:t>Какова эмоциональная доминанта пейзажа?</w:t>
      </w:r>
      <w:r w:rsidR="00CF370B">
        <w:rPr>
          <w:rFonts w:ascii="Times New Roman" w:hAnsi="Times New Roman"/>
          <w:sz w:val="24"/>
          <w:szCs w:val="24"/>
        </w:rPr>
        <w:t xml:space="preserve"> Что вы чувствуете, прочитав этот фрагмент</w:t>
      </w:r>
      <w:r w:rsidR="00484AE0">
        <w:rPr>
          <w:rFonts w:ascii="Times New Roman" w:hAnsi="Times New Roman"/>
          <w:sz w:val="24"/>
          <w:szCs w:val="24"/>
        </w:rPr>
        <w:t>? Какие образы вам запомнились?</w:t>
      </w:r>
    </w:p>
    <w:p w14:paraId="48C9F414" w14:textId="77777777" w:rsidR="00874E9F" w:rsidRPr="00BF1FB2" w:rsidRDefault="00874E9F" w:rsidP="00874E9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p>
    <w:p w14:paraId="06A5729E" w14:textId="77777777" w:rsidR="00874E9F" w:rsidRPr="00BF1FB2" w:rsidRDefault="00874E9F" w:rsidP="00874E9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42AD897" w14:textId="77777777" w:rsidR="00CF370B" w:rsidRDefault="00CF370B" w:rsidP="00CF370B">
      <w:pPr>
        <w:spacing w:after="0" w:line="240" w:lineRule="auto"/>
        <w:ind w:firstLine="360"/>
        <w:jc w:val="both"/>
        <w:rPr>
          <w:rFonts w:ascii="Times New Roman" w:hAnsi="Times New Roman"/>
          <w:sz w:val="24"/>
          <w:szCs w:val="24"/>
        </w:rPr>
      </w:pPr>
    </w:p>
    <w:p w14:paraId="4AC3CD61" w14:textId="77777777" w:rsidR="00CF370B" w:rsidRDefault="00CF370B" w:rsidP="00CF370B">
      <w:pPr>
        <w:spacing w:after="0" w:line="240" w:lineRule="auto"/>
        <w:ind w:firstLine="360"/>
        <w:jc w:val="both"/>
        <w:rPr>
          <w:rFonts w:ascii="Times New Roman" w:hAnsi="Times New Roman"/>
          <w:sz w:val="24"/>
          <w:szCs w:val="24"/>
        </w:rPr>
      </w:pPr>
    </w:p>
    <w:p w14:paraId="54AAE8BD" w14:textId="77777777" w:rsidR="00CF370B" w:rsidRPr="00BF1FB2" w:rsidRDefault="00D56B15" w:rsidP="00CF370B">
      <w:pPr>
        <w:spacing w:after="0" w:line="240" w:lineRule="auto"/>
        <w:ind w:firstLine="360"/>
        <w:jc w:val="both"/>
        <w:rPr>
          <w:rFonts w:ascii="Times New Roman" w:hAnsi="Times New Roman"/>
          <w:sz w:val="24"/>
          <w:szCs w:val="24"/>
        </w:rPr>
      </w:pPr>
      <w:r>
        <w:rPr>
          <w:rFonts w:ascii="Times New Roman" w:hAnsi="Times New Roman"/>
          <w:sz w:val="24"/>
          <w:szCs w:val="24"/>
          <w:u w:val="single"/>
        </w:rPr>
        <w:t>*</w:t>
      </w:r>
      <w:r w:rsidR="00874E9F" w:rsidRPr="00CF370B">
        <w:rPr>
          <w:rFonts w:ascii="Times New Roman" w:hAnsi="Times New Roman"/>
          <w:sz w:val="24"/>
          <w:szCs w:val="24"/>
          <w:u w:val="single"/>
        </w:rPr>
        <w:t>Вопросы и задания.</w:t>
      </w:r>
      <w:r w:rsidR="00874E9F">
        <w:rPr>
          <w:rFonts w:ascii="Times New Roman" w:hAnsi="Times New Roman"/>
          <w:sz w:val="24"/>
          <w:szCs w:val="24"/>
        </w:rPr>
        <w:t xml:space="preserve"> Запишите ключевые слова для первого и для второго фрагмента. </w:t>
      </w:r>
      <w:r w:rsidR="00CF370B">
        <w:rPr>
          <w:rFonts w:ascii="Times New Roman" w:hAnsi="Times New Roman"/>
          <w:sz w:val="24"/>
          <w:szCs w:val="24"/>
        </w:rPr>
        <w:t>М</w:t>
      </w:r>
      <w:r w:rsidR="00CF370B" w:rsidRPr="00BF1FB2">
        <w:rPr>
          <w:rFonts w:ascii="Times New Roman" w:hAnsi="Times New Roman"/>
          <w:sz w:val="24"/>
          <w:szCs w:val="24"/>
        </w:rPr>
        <w:t>еняется человек, оказавшись на лоне природы?</w:t>
      </w:r>
      <w:r w:rsidR="00CF370B">
        <w:rPr>
          <w:rFonts w:ascii="Times New Roman" w:hAnsi="Times New Roman"/>
          <w:sz w:val="24"/>
          <w:szCs w:val="24"/>
        </w:rPr>
        <w:t xml:space="preserve"> Почему? Аргументируйте свою точку зрения.</w:t>
      </w:r>
      <w:r w:rsidR="00874E9F">
        <w:rPr>
          <w:rFonts w:ascii="Times New Roman" w:hAnsi="Times New Roman"/>
          <w:sz w:val="24"/>
          <w:szCs w:val="24"/>
        </w:rPr>
        <w:t xml:space="preserve"> </w:t>
      </w:r>
    </w:p>
    <w:p w14:paraId="3BAF8715" w14:textId="77777777" w:rsidR="00874E9F" w:rsidRPr="00BF1FB2" w:rsidRDefault="00874E9F" w:rsidP="00874E9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p>
    <w:p w14:paraId="57DE0419" w14:textId="77777777" w:rsidR="00874E9F" w:rsidRPr="00BF1FB2" w:rsidRDefault="00874E9F" w:rsidP="00874E9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B501A41" w14:textId="77777777" w:rsidR="00975BAF" w:rsidRDefault="00975BAF" w:rsidP="00CF370B">
      <w:pPr>
        <w:ind w:firstLine="360"/>
        <w:jc w:val="both"/>
        <w:rPr>
          <w:rFonts w:ascii="Times New Roman" w:hAnsi="Times New Roman"/>
          <w:sz w:val="24"/>
          <w:szCs w:val="24"/>
        </w:rPr>
      </w:pPr>
    </w:p>
    <w:p w14:paraId="4B0C3463" w14:textId="77777777" w:rsidR="00874E9F" w:rsidRPr="00B61BCC" w:rsidRDefault="00874E9F" w:rsidP="00B61BCC">
      <w:pPr>
        <w:spacing w:after="0" w:line="240" w:lineRule="auto"/>
        <w:jc w:val="center"/>
        <w:rPr>
          <w:rFonts w:ascii="Times New Roman" w:hAnsi="Times New Roman"/>
          <w:b/>
          <w:bCs/>
          <w:i/>
          <w:iCs/>
          <w:sz w:val="28"/>
          <w:szCs w:val="28"/>
        </w:rPr>
      </w:pPr>
      <w:r w:rsidRPr="00B61BCC">
        <w:rPr>
          <w:rFonts w:ascii="Times New Roman" w:hAnsi="Times New Roman"/>
          <w:b/>
          <w:bCs/>
          <w:i/>
          <w:iCs/>
          <w:sz w:val="28"/>
          <w:szCs w:val="28"/>
        </w:rPr>
        <w:t xml:space="preserve">Практикум </w:t>
      </w:r>
      <w:r w:rsidRPr="00B61BCC">
        <w:rPr>
          <w:rFonts w:ascii="Times New Roman" w:hAnsi="Times New Roman"/>
          <w:b/>
          <w:bCs/>
          <w:i/>
          <w:iCs/>
          <w:sz w:val="28"/>
          <w:szCs w:val="28"/>
          <w:lang w:val="en-US"/>
        </w:rPr>
        <w:t>VI</w:t>
      </w:r>
      <w:r w:rsidR="00141340" w:rsidRPr="00B61BCC">
        <w:rPr>
          <w:rFonts w:ascii="Times New Roman" w:hAnsi="Times New Roman"/>
          <w:b/>
          <w:bCs/>
          <w:i/>
          <w:iCs/>
          <w:sz w:val="28"/>
          <w:szCs w:val="28"/>
          <w:lang w:val="en-US"/>
        </w:rPr>
        <w:t>I</w:t>
      </w:r>
      <w:r w:rsidRPr="00B61BCC">
        <w:rPr>
          <w:rFonts w:ascii="Times New Roman" w:hAnsi="Times New Roman"/>
          <w:b/>
          <w:bCs/>
          <w:i/>
          <w:iCs/>
          <w:sz w:val="28"/>
          <w:szCs w:val="28"/>
        </w:rPr>
        <w:t>.</w:t>
      </w:r>
    </w:p>
    <w:p w14:paraId="2E428EB6" w14:textId="77777777" w:rsidR="00874E9F" w:rsidRPr="00B61BCC" w:rsidRDefault="00874E9F" w:rsidP="00B61BCC">
      <w:pPr>
        <w:spacing w:after="0" w:line="240" w:lineRule="auto"/>
        <w:jc w:val="center"/>
        <w:rPr>
          <w:rFonts w:ascii="Times New Roman" w:hAnsi="Times New Roman"/>
          <w:b/>
          <w:bCs/>
          <w:sz w:val="28"/>
          <w:szCs w:val="28"/>
        </w:rPr>
      </w:pPr>
      <w:r w:rsidRPr="00B61BCC">
        <w:rPr>
          <w:rFonts w:ascii="Times New Roman" w:hAnsi="Times New Roman"/>
          <w:b/>
          <w:bCs/>
          <w:sz w:val="28"/>
          <w:szCs w:val="28"/>
        </w:rPr>
        <w:t>Образ родной земли в поэзии</w:t>
      </w:r>
      <w:r w:rsidR="006A5037" w:rsidRPr="00B61BCC">
        <w:rPr>
          <w:rFonts w:ascii="Times New Roman" w:hAnsi="Times New Roman"/>
          <w:b/>
          <w:bCs/>
          <w:sz w:val="28"/>
          <w:szCs w:val="28"/>
        </w:rPr>
        <w:t xml:space="preserve"> края</w:t>
      </w:r>
    </w:p>
    <w:p w14:paraId="4A69A04D" w14:textId="77777777" w:rsidR="00D56B15" w:rsidRPr="00D56B15" w:rsidRDefault="00D56B15" w:rsidP="00D56B15">
      <w:pPr>
        <w:rPr>
          <w:rFonts w:ascii="Times New Roman" w:hAnsi="Times New Roman"/>
          <w:b/>
          <w:bCs/>
          <w:sz w:val="24"/>
          <w:szCs w:val="24"/>
          <w:u w:val="single"/>
        </w:rPr>
      </w:pPr>
      <w:r w:rsidRPr="00D56B15">
        <w:rPr>
          <w:rFonts w:ascii="Times New Roman" w:hAnsi="Times New Roman"/>
          <w:b/>
          <w:bCs/>
          <w:sz w:val="24"/>
          <w:szCs w:val="24"/>
          <w:u w:val="single"/>
        </w:rPr>
        <w:t>Вопросы и задания</w:t>
      </w:r>
    </w:p>
    <w:p w14:paraId="51378F0D" w14:textId="77777777" w:rsidR="00D56B15" w:rsidRPr="00D56B15" w:rsidRDefault="00D56B15" w:rsidP="00D56B15">
      <w:pPr>
        <w:ind w:firstLine="708"/>
        <w:jc w:val="both"/>
        <w:rPr>
          <w:rFonts w:ascii="Times New Roman" w:hAnsi="Times New Roman"/>
          <w:sz w:val="24"/>
          <w:szCs w:val="24"/>
        </w:rPr>
      </w:pPr>
      <w:r>
        <w:rPr>
          <w:rFonts w:ascii="Times New Roman" w:hAnsi="Times New Roman"/>
          <w:sz w:val="24"/>
          <w:szCs w:val="24"/>
        </w:rPr>
        <w:t>При изучении каких разделов вашего курса вы обращаетесь к теме родной природы? Подберите фрагменты из поэтических произведений местных авторов, позволяющих раскрыть духовно-нравственное содержание образов родной земли и природы. Составьте фрагмент урока по данной теме.</w:t>
      </w:r>
    </w:p>
    <w:p w14:paraId="5B77C0D6" w14:textId="77777777" w:rsidR="00D56B15" w:rsidRPr="00D56B15" w:rsidRDefault="00D56B15" w:rsidP="00D56B15">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2DA6CA" w14:textId="77777777" w:rsidR="006A5037" w:rsidRDefault="00D56B15" w:rsidP="006A5037">
      <w:pPr>
        <w:spacing w:after="0" w:line="240" w:lineRule="auto"/>
        <w:ind w:firstLine="708"/>
        <w:jc w:val="both"/>
        <w:rPr>
          <w:rFonts w:ascii="Times New Roman" w:hAnsi="Times New Roman"/>
          <w:sz w:val="24"/>
          <w:szCs w:val="24"/>
        </w:rPr>
      </w:pPr>
      <w:r>
        <w:rPr>
          <w:rFonts w:ascii="Times New Roman" w:hAnsi="Times New Roman"/>
          <w:sz w:val="24"/>
          <w:szCs w:val="24"/>
          <w:u w:val="single"/>
        </w:rPr>
        <w:t>*</w:t>
      </w:r>
      <w:r w:rsidR="008C7AB7" w:rsidRPr="00CF370B">
        <w:rPr>
          <w:rFonts w:ascii="Times New Roman" w:hAnsi="Times New Roman"/>
          <w:sz w:val="24"/>
          <w:szCs w:val="24"/>
          <w:u w:val="single"/>
        </w:rPr>
        <w:t>Вопросы и задания.</w:t>
      </w:r>
      <w:r w:rsidR="008C7AB7">
        <w:rPr>
          <w:rFonts w:ascii="Times New Roman" w:hAnsi="Times New Roman"/>
          <w:sz w:val="24"/>
          <w:szCs w:val="24"/>
          <w:u w:val="single"/>
        </w:rPr>
        <w:t xml:space="preserve"> </w:t>
      </w:r>
      <w:r w:rsidR="008C7AB7" w:rsidRPr="008C7AB7">
        <w:rPr>
          <w:rFonts w:ascii="Times New Roman" w:hAnsi="Times New Roman"/>
          <w:sz w:val="24"/>
          <w:szCs w:val="24"/>
        </w:rPr>
        <w:t xml:space="preserve">Прочитайте </w:t>
      </w:r>
      <w:r w:rsidR="008C7AB7">
        <w:rPr>
          <w:rFonts w:ascii="Times New Roman" w:hAnsi="Times New Roman"/>
          <w:sz w:val="24"/>
          <w:szCs w:val="24"/>
        </w:rPr>
        <w:t xml:space="preserve">текст песни знаменитой ижорской сказительницы и </w:t>
      </w:r>
      <w:proofErr w:type="spellStart"/>
      <w:r w:rsidR="008C7AB7">
        <w:rPr>
          <w:rFonts w:ascii="Times New Roman" w:hAnsi="Times New Roman"/>
          <w:sz w:val="24"/>
          <w:szCs w:val="24"/>
        </w:rPr>
        <w:t>рунопевицы</w:t>
      </w:r>
      <w:proofErr w:type="spellEnd"/>
      <w:r w:rsidR="008C7AB7">
        <w:rPr>
          <w:rFonts w:ascii="Times New Roman" w:hAnsi="Times New Roman"/>
          <w:sz w:val="24"/>
          <w:szCs w:val="24"/>
        </w:rPr>
        <w:t xml:space="preserve"> Ларин </w:t>
      </w:r>
      <w:proofErr w:type="spellStart"/>
      <w:r w:rsidR="008C7AB7">
        <w:rPr>
          <w:rFonts w:ascii="Times New Roman" w:hAnsi="Times New Roman"/>
          <w:sz w:val="24"/>
          <w:szCs w:val="24"/>
        </w:rPr>
        <w:t>Параске</w:t>
      </w:r>
      <w:proofErr w:type="spellEnd"/>
      <w:r w:rsidR="008C7AB7">
        <w:rPr>
          <w:rFonts w:ascii="Times New Roman" w:hAnsi="Times New Roman"/>
          <w:sz w:val="24"/>
          <w:szCs w:val="24"/>
        </w:rPr>
        <w:t xml:space="preserve"> (1833-1904). Ответьте на вопросы. </w:t>
      </w:r>
      <w:r w:rsidR="006A5037">
        <w:rPr>
          <w:rFonts w:ascii="Times New Roman" w:hAnsi="Times New Roman"/>
          <w:sz w:val="24"/>
          <w:szCs w:val="24"/>
        </w:rPr>
        <w:t xml:space="preserve">Каков основной мотив этой песни? Из каких штрихов складывается образ родной земли в песне? Возможно ли </w:t>
      </w:r>
      <w:r w:rsidR="006A5037">
        <w:rPr>
          <w:rFonts w:ascii="Times New Roman" w:hAnsi="Times New Roman"/>
          <w:sz w:val="24"/>
          <w:szCs w:val="24"/>
        </w:rPr>
        <w:lastRenderedPageBreak/>
        <w:t>счастье в чужой стране? Найдите постоянные эпитеты, используемые в песне. Какие сравнения использует сказительница для создания образа чужбины? А для создания образа родины? Почему именно эти основания для системы сравнений использованы? Знакомо ли вам чувство, переданное в песне?</w:t>
      </w:r>
    </w:p>
    <w:p w14:paraId="1E644D14" w14:textId="77777777" w:rsidR="00C81CFE" w:rsidRDefault="00C81CFE" w:rsidP="006A5037">
      <w:pPr>
        <w:spacing w:after="0" w:line="240" w:lineRule="auto"/>
        <w:ind w:firstLine="708"/>
        <w:jc w:val="both"/>
        <w:rPr>
          <w:rFonts w:ascii="Times New Roman" w:hAnsi="Times New Roman"/>
          <w:sz w:val="24"/>
          <w:szCs w:val="24"/>
        </w:rPr>
      </w:pPr>
    </w:p>
    <w:p w14:paraId="08EDCCDD" w14:textId="77777777" w:rsidR="008C7AB7" w:rsidRPr="00C81CFE" w:rsidRDefault="008C7AB7" w:rsidP="006A5037">
      <w:pPr>
        <w:spacing w:after="0" w:line="240" w:lineRule="auto"/>
        <w:ind w:firstLine="708"/>
        <w:jc w:val="center"/>
        <w:rPr>
          <w:rFonts w:ascii="Times New Roman" w:hAnsi="Times New Roman"/>
          <w:b/>
          <w:i/>
          <w:iCs/>
          <w:sz w:val="28"/>
          <w:szCs w:val="28"/>
        </w:rPr>
      </w:pPr>
      <w:r w:rsidRPr="00C81CFE">
        <w:rPr>
          <w:rFonts w:ascii="Times New Roman" w:hAnsi="Times New Roman"/>
          <w:b/>
          <w:i/>
          <w:iCs/>
          <w:sz w:val="28"/>
          <w:szCs w:val="28"/>
        </w:rPr>
        <w:t xml:space="preserve">Ларин </w:t>
      </w:r>
      <w:proofErr w:type="spellStart"/>
      <w:r w:rsidRPr="00C81CFE">
        <w:rPr>
          <w:rFonts w:ascii="Times New Roman" w:hAnsi="Times New Roman"/>
          <w:b/>
          <w:i/>
          <w:iCs/>
          <w:sz w:val="28"/>
          <w:szCs w:val="28"/>
        </w:rPr>
        <w:t>Параске</w:t>
      </w:r>
      <w:proofErr w:type="spellEnd"/>
    </w:p>
    <w:p w14:paraId="25D8F089" w14:textId="77777777" w:rsidR="00C81CFE" w:rsidRPr="00C81CFE" w:rsidRDefault="00C81CFE" w:rsidP="006A5037">
      <w:pPr>
        <w:spacing w:after="0" w:line="240" w:lineRule="auto"/>
        <w:ind w:firstLine="708"/>
        <w:jc w:val="center"/>
        <w:rPr>
          <w:rFonts w:ascii="Times New Roman" w:hAnsi="Times New Roman"/>
          <w:b/>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3113"/>
      </w:tblGrid>
      <w:tr w:rsidR="006A5037" w:rsidRPr="00862A8B" w14:paraId="4A1CF212" w14:textId="77777777" w:rsidTr="00862A8B">
        <w:tc>
          <w:tcPr>
            <w:tcW w:w="3190" w:type="dxa"/>
            <w:shd w:val="clear" w:color="auto" w:fill="auto"/>
          </w:tcPr>
          <w:p w14:paraId="0E907EBB" w14:textId="77777777" w:rsidR="006A5037" w:rsidRPr="00862A8B" w:rsidRDefault="006A5037" w:rsidP="00862A8B">
            <w:pPr>
              <w:spacing w:after="0" w:line="240" w:lineRule="auto"/>
              <w:rPr>
                <w:rFonts w:ascii="Times New Roman" w:eastAsia="Times New Roman" w:hAnsi="Times New Roman"/>
                <w:sz w:val="24"/>
                <w:szCs w:val="24"/>
                <w:u w:val="single"/>
              </w:rPr>
            </w:pPr>
            <w:r w:rsidRPr="00862A8B">
              <w:rPr>
                <w:rFonts w:ascii="Times New Roman" w:eastAsia="Times New Roman" w:hAnsi="Times New Roman"/>
                <w:sz w:val="24"/>
                <w:szCs w:val="24"/>
              </w:rPr>
              <w:t>Для других — края другие,</w:t>
            </w:r>
            <w:r w:rsidRPr="00862A8B">
              <w:rPr>
                <w:rFonts w:ascii="Times New Roman" w:eastAsia="Times New Roman" w:hAnsi="Times New Roman"/>
                <w:sz w:val="24"/>
                <w:szCs w:val="24"/>
              </w:rPr>
              <w:br/>
              <w:t>для себя хвалю — родные.</w:t>
            </w:r>
            <w:r w:rsidRPr="00862A8B">
              <w:rPr>
                <w:rFonts w:ascii="Times New Roman" w:eastAsia="Times New Roman" w:hAnsi="Times New Roman"/>
                <w:sz w:val="24"/>
                <w:szCs w:val="24"/>
              </w:rPr>
              <w:br/>
              <w:t>Мне чужбина — как черничка,</w:t>
            </w:r>
            <w:r w:rsidRPr="00862A8B">
              <w:rPr>
                <w:rFonts w:ascii="Times New Roman" w:eastAsia="Times New Roman" w:hAnsi="Times New Roman"/>
                <w:sz w:val="24"/>
                <w:szCs w:val="24"/>
              </w:rPr>
              <w:br/>
              <w:t>край родной — как земляничка,</w:t>
            </w:r>
            <w:r w:rsidRPr="00862A8B">
              <w:rPr>
                <w:rFonts w:ascii="Times New Roman" w:eastAsia="Times New Roman" w:hAnsi="Times New Roman"/>
                <w:sz w:val="24"/>
                <w:szCs w:val="24"/>
              </w:rPr>
              <w:br/>
              <w:t>белой яблони цветочек.</w:t>
            </w:r>
            <w:r w:rsidRPr="00862A8B">
              <w:rPr>
                <w:rFonts w:ascii="Times New Roman" w:eastAsia="Times New Roman" w:hAnsi="Times New Roman"/>
                <w:sz w:val="24"/>
                <w:szCs w:val="24"/>
              </w:rPr>
              <w:br/>
              <w:t>Край чужой краснее крови.</w:t>
            </w:r>
            <w:r w:rsidRPr="00862A8B">
              <w:rPr>
                <w:rFonts w:ascii="Times New Roman" w:eastAsia="Times New Roman" w:hAnsi="Times New Roman"/>
                <w:sz w:val="24"/>
                <w:szCs w:val="24"/>
              </w:rPr>
              <w:br/>
              <w:t>Лучше на земле родимой</w:t>
            </w:r>
            <w:r w:rsidRPr="00862A8B">
              <w:rPr>
                <w:rFonts w:ascii="Times New Roman" w:eastAsia="Times New Roman" w:hAnsi="Times New Roman"/>
                <w:sz w:val="24"/>
                <w:szCs w:val="24"/>
              </w:rPr>
              <w:br/>
              <w:t>посреди ходить болота,</w:t>
            </w:r>
            <w:r w:rsidRPr="00862A8B">
              <w:rPr>
                <w:rFonts w:ascii="Times New Roman" w:eastAsia="Times New Roman" w:hAnsi="Times New Roman"/>
                <w:sz w:val="24"/>
                <w:szCs w:val="24"/>
              </w:rPr>
              <w:br/>
              <w:t>чем в чужой земле немилой</w:t>
            </w:r>
            <w:r w:rsidRPr="00862A8B">
              <w:rPr>
                <w:rFonts w:ascii="Times New Roman" w:eastAsia="Times New Roman" w:hAnsi="Times New Roman"/>
                <w:sz w:val="24"/>
                <w:szCs w:val="24"/>
              </w:rPr>
              <w:br/>
              <w:t>улицею городскою</w:t>
            </w:r>
            <w:r w:rsidRPr="00862A8B">
              <w:rPr>
                <w:rFonts w:ascii="Times New Roman" w:eastAsia="Times New Roman" w:hAnsi="Times New Roman"/>
                <w:sz w:val="24"/>
                <w:szCs w:val="24"/>
              </w:rPr>
              <w:br/>
              <w:t>по булыжникам гремящим.</w:t>
            </w:r>
            <w:r w:rsidRPr="00862A8B">
              <w:rPr>
                <w:rFonts w:ascii="Times New Roman" w:eastAsia="Times New Roman" w:hAnsi="Times New Roman"/>
                <w:sz w:val="24"/>
                <w:szCs w:val="24"/>
              </w:rPr>
              <w:br/>
            </w:r>
          </w:p>
        </w:tc>
        <w:tc>
          <w:tcPr>
            <w:tcW w:w="3190" w:type="dxa"/>
            <w:shd w:val="clear" w:color="auto" w:fill="auto"/>
          </w:tcPr>
          <w:p w14:paraId="585A7FEF" w14:textId="77777777" w:rsidR="006A5037" w:rsidRPr="00862A8B" w:rsidRDefault="006A5037" w:rsidP="00862A8B">
            <w:pPr>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Лучше на земле родимой</w:t>
            </w:r>
            <w:r w:rsidRPr="00862A8B">
              <w:rPr>
                <w:rFonts w:ascii="Times New Roman" w:eastAsia="Times New Roman" w:hAnsi="Times New Roman"/>
                <w:sz w:val="24"/>
                <w:szCs w:val="24"/>
              </w:rPr>
              <w:br/>
              <w:t>из-под лаптя пить водицу,</w:t>
            </w:r>
            <w:r w:rsidRPr="00862A8B">
              <w:rPr>
                <w:rFonts w:ascii="Times New Roman" w:eastAsia="Times New Roman" w:hAnsi="Times New Roman"/>
                <w:sz w:val="24"/>
                <w:szCs w:val="24"/>
              </w:rPr>
              <w:br/>
              <w:t>чем в земле чужой немилой</w:t>
            </w:r>
            <w:r w:rsidRPr="00862A8B">
              <w:rPr>
                <w:rFonts w:ascii="Times New Roman" w:eastAsia="Times New Roman" w:hAnsi="Times New Roman"/>
                <w:sz w:val="24"/>
                <w:szCs w:val="24"/>
              </w:rPr>
              <w:br/>
              <w:t>пиво пить из полной кружки,</w:t>
            </w:r>
            <w:r w:rsidRPr="00862A8B">
              <w:rPr>
                <w:rFonts w:ascii="Times New Roman" w:eastAsia="Times New Roman" w:hAnsi="Times New Roman"/>
                <w:sz w:val="24"/>
                <w:szCs w:val="24"/>
              </w:rPr>
              <w:br/>
              <w:t>хмель пригубливать из рюмки.</w:t>
            </w:r>
          </w:p>
          <w:p w14:paraId="22EACFEA" w14:textId="77777777" w:rsidR="006A5037" w:rsidRPr="00862A8B" w:rsidRDefault="006A5037" w:rsidP="00862A8B">
            <w:pPr>
              <w:spacing w:after="0" w:line="240" w:lineRule="auto"/>
              <w:rPr>
                <w:rFonts w:ascii="Times New Roman" w:eastAsia="Times New Roman" w:hAnsi="Times New Roman"/>
                <w:sz w:val="24"/>
                <w:szCs w:val="24"/>
                <w:u w:val="single"/>
              </w:rPr>
            </w:pPr>
            <w:r w:rsidRPr="00862A8B">
              <w:rPr>
                <w:rFonts w:ascii="Times New Roman" w:eastAsia="Times New Roman" w:hAnsi="Times New Roman"/>
                <w:sz w:val="24"/>
                <w:szCs w:val="24"/>
              </w:rPr>
              <w:t>Лучше на земле родимой</w:t>
            </w:r>
            <w:r w:rsidRPr="00862A8B">
              <w:rPr>
                <w:rFonts w:ascii="Times New Roman" w:eastAsia="Times New Roman" w:hAnsi="Times New Roman"/>
                <w:sz w:val="24"/>
                <w:szCs w:val="24"/>
              </w:rPr>
              <w:br/>
              <w:t>в бане спать на жестком камне,</w:t>
            </w:r>
            <w:r w:rsidRPr="00862A8B">
              <w:rPr>
                <w:rFonts w:ascii="Times New Roman" w:eastAsia="Times New Roman" w:hAnsi="Times New Roman"/>
                <w:sz w:val="24"/>
                <w:szCs w:val="24"/>
              </w:rPr>
              <w:br/>
              <w:t>чем в земле чужой немилой</w:t>
            </w:r>
            <w:r w:rsidRPr="00862A8B">
              <w:rPr>
                <w:rFonts w:ascii="Times New Roman" w:eastAsia="Times New Roman" w:hAnsi="Times New Roman"/>
                <w:sz w:val="24"/>
                <w:szCs w:val="24"/>
              </w:rPr>
              <w:br/>
              <w:t>на постели спать ворсистой.</w:t>
            </w:r>
            <w:r w:rsidRPr="00862A8B">
              <w:rPr>
                <w:rFonts w:ascii="Times New Roman" w:eastAsia="Times New Roman" w:hAnsi="Times New Roman"/>
                <w:sz w:val="24"/>
                <w:szCs w:val="24"/>
              </w:rPr>
              <w:br/>
              <w:t>Лучше на земле родимой</w:t>
            </w:r>
            <w:r w:rsidRPr="00862A8B">
              <w:rPr>
                <w:rFonts w:ascii="Times New Roman" w:eastAsia="Times New Roman" w:hAnsi="Times New Roman"/>
                <w:sz w:val="24"/>
                <w:szCs w:val="24"/>
              </w:rPr>
              <w:br/>
              <w:t>обходиться хлебом грубым,</w:t>
            </w:r>
            <w:r w:rsidRPr="00862A8B">
              <w:rPr>
                <w:rFonts w:ascii="Times New Roman" w:eastAsia="Times New Roman" w:hAnsi="Times New Roman"/>
                <w:sz w:val="24"/>
                <w:szCs w:val="24"/>
              </w:rPr>
              <w:br/>
            </w:r>
          </w:p>
        </w:tc>
        <w:tc>
          <w:tcPr>
            <w:tcW w:w="3191" w:type="dxa"/>
            <w:shd w:val="clear" w:color="auto" w:fill="auto"/>
          </w:tcPr>
          <w:p w14:paraId="2537008D" w14:textId="77777777" w:rsidR="006A5037" w:rsidRPr="00862A8B" w:rsidRDefault="006A5037" w:rsidP="00862A8B">
            <w:pPr>
              <w:spacing w:after="0" w:line="240" w:lineRule="auto"/>
              <w:rPr>
                <w:rFonts w:ascii="Times New Roman" w:eastAsia="Times New Roman" w:hAnsi="Times New Roman"/>
                <w:sz w:val="24"/>
                <w:szCs w:val="24"/>
                <w:u w:val="single"/>
              </w:rPr>
            </w:pPr>
            <w:r w:rsidRPr="00862A8B">
              <w:rPr>
                <w:rFonts w:ascii="Times New Roman" w:eastAsia="Times New Roman" w:hAnsi="Times New Roman"/>
                <w:sz w:val="24"/>
                <w:szCs w:val="24"/>
              </w:rPr>
              <w:t>чем в земле чужой немилой</w:t>
            </w:r>
            <w:r w:rsidRPr="00862A8B">
              <w:rPr>
                <w:rFonts w:ascii="Times New Roman" w:eastAsia="Times New Roman" w:hAnsi="Times New Roman"/>
                <w:sz w:val="24"/>
                <w:szCs w:val="24"/>
              </w:rPr>
              <w:br/>
              <w:t>есть в гостиных хлеб пшеничный,</w:t>
            </w:r>
            <w:r w:rsidRPr="00862A8B">
              <w:rPr>
                <w:rFonts w:ascii="Times New Roman" w:eastAsia="Times New Roman" w:hAnsi="Times New Roman"/>
                <w:sz w:val="24"/>
                <w:szCs w:val="24"/>
              </w:rPr>
              <w:br/>
              <w:t>кушать булки с красной коркой.</w:t>
            </w:r>
            <w:r w:rsidRPr="00862A8B">
              <w:rPr>
                <w:rFonts w:ascii="Times New Roman" w:eastAsia="Times New Roman" w:hAnsi="Times New Roman"/>
                <w:sz w:val="24"/>
                <w:szCs w:val="24"/>
              </w:rPr>
              <w:br/>
              <w:t>Лучше на земле родимой</w:t>
            </w:r>
            <w:r w:rsidRPr="00862A8B">
              <w:rPr>
                <w:rFonts w:ascii="Times New Roman" w:eastAsia="Times New Roman" w:hAnsi="Times New Roman"/>
                <w:sz w:val="24"/>
                <w:szCs w:val="24"/>
              </w:rPr>
              <w:br/>
              <w:t>проживать в избе-</w:t>
            </w:r>
            <w:proofErr w:type="spellStart"/>
            <w:r w:rsidRPr="00862A8B">
              <w:rPr>
                <w:rFonts w:ascii="Times New Roman" w:eastAsia="Times New Roman" w:hAnsi="Times New Roman"/>
                <w:sz w:val="24"/>
                <w:szCs w:val="24"/>
              </w:rPr>
              <w:t>трехстенке</w:t>
            </w:r>
            <w:proofErr w:type="spellEnd"/>
            <w:r w:rsidRPr="00862A8B">
              <w:rPr>
                <w:rFonts w:ascii="Times New Roman" w:eastAsia="Times New Roman" w:hAnsi="Times New Roman"/>
                <w:sz w:val="24"/>
                <w:szCs w:val="24"/>
              </w:rPr>
              <w:t>,</w:t>
            </w:r>
            <w:r w:rsidRPr="00862A8B">
              <w:rPr>
                <w:rFonts w:ascii="Times New Roman" w:eastAsia="Times New Roman" w:hAnsi="Times New Roman"/>
                <w:sz w:val="24"/>
                <w:szCs w:val="24"/>
              </w:rPr>
              <w:br/>
              <w:t>чем в земле чужой немилой</w:t>
            </w:r>
            <w:r w:rsidRPr="00862A8B">
              <w:rPr>
                <w:rFonts w:ascii="Times New Roman" w:eastAsia="Times New Roman" w:hAnsi="Times New Roman"/>
                <w:sz w:val="24"/>
                <w:szCs w:val="24"/>
              </w:rPr>
              <w:br/>
              <w:t>хаживать в господских залах</w:t>
            </w:r>
            <w:r w:rsidRPr="00862A8B">
              <w:rPr>
                <w:rFonts w:ascii="Times New Roman" w:eastAsia="Times New Roman" w:hAnsi="Times New Roman"/>
                <w:sz w:val="24"/>
                <w:szCs w:val="24"/>
              </w:rPr>
              <w:br/>
              <w:t>с теми, кто в накидках синих,</w:t>
            </w:r>
            <w:r w:rsidRPr="00862A8B">
              <w:rPr>
                <w:rFonts w:ascii="Times New Roman" w:eastAsia="Times New Roman" w:hAnsi="Times New Roman"/>
                <w:sz w:val="24"/>
                <w:szCs w:val="24"/>
              </w:rPr>
              <w:br/>
              <w:t>в тонких армяках суконных,</w:t>
            </w:r>
            <w:r w:rsidRPr="00862A8B">
              <w:rPr>
                <w:rFonts w:ascii="Times New Roman" w:eastAsia="Times New Roman" w:hAnsi="Times New Roman"/>
                <w:sz w:val="24"/>
                <w:szCs w:val="24"/>
              </w:rPr>
              <w:br/>
              <w:t>кто в изящных свитках желтых.</w:t>
            </w:r>
          </w:p>
        </w:tc>
      </w:tr>
    </w:tbl>
    <w:p w14:paraId="537F7601" w14:textId="77777777" w:rsidR="006A5037" w:rsidRPr="006A5037" w:rsidRDefault="006A5037" w:rsidP="006A5037">
      <w:pPr>
        <w:spacing w:after="0" w:line="240" w:lineRule="auto"/>
        <w:ind w:firstLine="708"/>
        <w:jc w:val="center"/>
        <w:rPr>
          <w:rFonts w:ascii="Times New Roman" w:hAnsi="Times New Roman"/>
          <w:sz w:val="24"/>
          <w:szCs w:val="24"/>
          <w:u w:val="single"/>
        </w:rPr>
      </w:pPr>
    </w:p>
    <w:p w14:paraId="5BDED98E" w14:textId="77777777" w:rsidR="006A5037" w:rsidRPr="00BF1FB2" w:rsidRDefault="006A5037" w:rsidP="006A5037">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p>
    <w:p w14:paraId="0F4D0A95" w14:textId="77777777" w:rsidR="006A5037" w:rsidRPr="00BF1FB2" w:rsidRDefault="006A5037" w:rsidP="006A5037">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99BC27C" w14:textId="77777777" w:rsidR="008C7AB7" w:rsidRDefault="008C7AB7" w:rsidP="00874E9F">
      <w:pPr>
        <w:spacing w:after="0" w:line="240" w:lineRule="auto"/>
        <w:jc w:val="both"/>
        <w:rPr>
          <w:rFonts w:ascii="Times New Roman" w:hAnsi="Times New Roman"/>
          <w:sz w:val="24"/>
          <w:szCs w:val="24"/>
          <w:u w:val="single"/>
        </w:rPr>
      </w:pPr>
    </w:p>
    <w:p w14:paraId="0780C60C" w14:textId="77777777" w:rsidR="008C7AB7" w:rsidRDefault="008C7AB7" w:rsidP="00874E9F">
      <w:pPr>
        <w:spacing w:after="0" w:line="240" w:lineRule="auto"/>
        <w:jc w:val="both"/>
        <w:rPr>
          <w:rFonts w:ascii="Times New Roman" w:hAnsi="Times New Roman"/>
          <w:sz w:val="24"/>
          <w:szCs w:val="24"/>
          <w:u w:val="single"/>
        </w:rPr>
      </w:pPr>
    </w:p>
    <w:p w14:paraId="723A7A45" w14:textId="77777777" w:rsidR="008C7AB7" w:rsidRDefault="008C7AB7" w:rsidP="00874E9F">
      <w:pPr>
        <w:spacing w:after="0" w:line="240" w:lineRule="auto"/>
        <w:jc w:val="both"/>
        <w:rPr>
          <w:rFonts w:ascii="Times New Roman" w:hAnsi="Times New Roman"/>
          <w:sz w:val="24"/>
          <w:szCs w:val="24"/>
          <w:u w:val="single"/>
        </w:rPr>
      </w:pPr>
    </w:p>
    <w:p w14:paraId="4871A6F2" w14:textId="77777777" w:rsidR="00975BAF" w:rsidRPr="00874E9F" w:rsidRDefault="00D56B15" w:rsidP="00874E9F">
      <w:pPr>
        <w:spacing w:after="0" w:line="240" w:lineRule="auto"/>
        <w:jc w:val="both"/>
        <w:rPr>
          <w:rFonts w:ascii="Times New Roman" w:hAnsi="Times New Roman"/>
          <w:bCs/>
          <w:iCs/>
          <w:sz w:val="24"/>
          <w:szCs w:val="24"/>
        </w:rPr>
      </w:pPr>
      <w:r>
        <w:rPr>
          <w:rFonts w:ascii="Times New Roman" w:hAnsi="Times New Roman"/>
          <w:sz w:val="24"/>
          <w:szCs w:val="24"/>
          <w:u w:val="single"/>
        </w:rPr>
        <w:t>*</w:t>
      </w:r>
      <w:r w:rsidR="00874E9F" w:rsidRPr="00874E9F">
        <w:rPr>
          <w:rFonts w:ascii="Times New Roman" w:hAnsi="Times New Roman"/>
          <w:sz w:val="24"/>
          <w:szCs w:val="24"/>
          <w:u w:val="single"/>
        </w:rPr>
        <w:t>Вопросы и задания.</w:t>
      </w:r>
      <w:r w:rsidR="00874E9F">
        <w:rPr>
          <w:rFonts w:ascii="Times New Roman" w:hAnsi="Times New Roman"/>
          <w:sz w:val="24"/>
          <w:szCs w:val="24"/>
          <w:u w:val="single"/>
        </w:rPr>
        <w:t xml:space="preserve"> </w:t>
      </w:r>
      <w:r w:rsidR="00874E9F">
        <w:rPr>
          <w:rFonts w:ascii="Times New Roman" w:hAnsi="Times New Roman"/>
          <w:sz w:val="24"/>
          <w:szCs w:val="24"/>
        </w:rPr>
        <w:t xml:space="preserve">Прочитайте стихотворение известной финской поэтессы Эдит </w:t>
      </w:r>
      <w:proofErr w:type="spellStart"/>
      <w:r w:rsidR="00874E9F">
        <w:rPr>
          <w:rFonts w:ascii="Times New Roman" w:hAnsi="Times New Roman"/>
          <w:sz w:val="24"/>
          <w:szCs w:val="24"/>
        </w:rPr>
        <w:t>Сёдергран</w:t>
      </w:r>
      <w:proofErr w:type="spellEnd"/>
      <w:r w:rsidR="00874E9F">
        <w:rPr>
          <w:rFonts w:ascii="Times New Roman" w:hAnsi="Times New Roman"/>
          <w:sz w:val="24"/>
          <w:szCs w:val="24"/>
        </w:rPr>
        <w:t xml:space="preserve"> (1882-1923), которая прожила большую часть жизни в поселке </w:t>
      </w:r>
      <w:proofErr w:type="spellStart"/>
      <w:r w:rsidR="00874E9F">
        <w:rPr>
          <w:rFonts w:ascii="Times New Roman" w:hAnsi="Times New Roman"/>
          <w:sz w:val="24"/>
          <w:szCs w:val="24"/>
        </w:rPr>
        <w:t>Райвола</w:t>
      </w:r>
      <w:proofErr w:type="spellEnd"/>
      <w:r w:rsidR="00874E9F">
        <w:rPr>
          <w:rFonts w:ascii="Times New Roman" w:hAnsi="Times New Roman"/>
          <w:sz w:val="24"/>
          <w:szCs w:val="24"/>
        </w:rPr>
        <w:t xml:space="preserve"> (ныне Рощино) Выборгского района. Какие образы вам запомнились? Какова основная тональность стихотворения? Как </w:t>
      </w:r>
      <w:r w:rsidR="00C81CFE">
        <w:rPr>
          <w:rFonts w:ascii="Times New Roman" w:hAnsi="Times New Roman"/>
          <w:sz w:val="24"/>
          <w:szCs w:val="24"/>
        </w:rPr>
        <w:t xml:space="preserve">вы понимаете следующие строки: </w:t>
      </w:r>
      <w:r w:rsidR="00874E9F" w:rsidRPr="00874E9F">
        <w:rPr>
          <w:rFonts w:ascii="Times New Roman" w:hAnsi="Times New Roman"/>
          <w:sz w:val="24"/>
          <w:szCs w:val="24"/>
        </w:rPr>
        <w:t>«Я мудрость беру у ели, чей синий шатер высок.</w:t>
      </w:r>
      <w:r w:rsidR="00874E9F">
        <w:rPr>
          <w:rFonts w:ascii="Times New Roman" w:hAnsi="Times New Roman"/>
          <w:sz w:val="24"/>
          <w:szCs w:val="24"/>
        </w:rPr>
        <w:t xml:space="preserve">/ </w:t>
      </w:r>
      <w:r w:rsidR="00874E9F" w:rsidRPr="00874E9F">
        <w:rPr>
          <w:rFonts w:ascii="Times New Roman" w:hAnsi="Times New Roman"/>
          <w:sz w:val="24"/>
          <w:szCs w:val="24"/>
        </w:rPr>
        <w:t>Мне истину мира дарит березы сладчайший сок.</w:t>
      </w:r>
      <w:r w:rsidR="00874E9F">
        <w:rPr>
          <w:rFonts w:ascii="Times New Roman" w:hAnsi="Times New Roman"/>
          <w:sz w:val="24"/>
          <w:szCs w:val="24"/>
        </w:rPr>
        <w:t>/</w:t>
      </w:r>
      <w:r w:rsidR="00874E9F" w:rsidRPr="00874E9F">
        <w:rPr>
          <w:rFonts w:ascii="Times New Roman" w:hAnsi="Times New Roman"/>
          <w:sz w:val="24"/>
          <w:szCs w:val="24"/>
        </w:rPr>
        <w:br/>
        <w:t>Из стебля лесной травинки душа моя силу пьет»</w:t>
      </w:r>
      <w:r w:rsidR="00874E9F">
        <w:rPr>
          <w:rFonts w:ascii="Times New Roman" w:hAnsi="Times New Roman"/>
          <w:sz w:val="24"/>
          <w:szCs w:val="24"/>
        </w:rPr>
        <w:t xml:space="preserve">? </w:t>
      </w:r>
      <w:r w:rsidR="00874E9F" w:rsidRPr="00BF1FB2">
        <w:rPr>
          <w:rFonts w:ascii="Times New Roman" w:hAnsi="Times New Roman"/>
          <w:bCs/>
          <w:iCs/>
          <w:sz w:val="24"/>
          <w:szCs w:val="24"/>
        </w:rPr>
        <w:t>Каков образ родной земли в стихотворении Э.</w:t>
      </w:r>
      <w:r w:rsidR="00C81CFE">
        <w:rPr>
          <w:rFonts w:ascii="Times New Roman" w:hAnsi="Times New Roman"/>
          <w:bCs/>
          <w:iCs/>
          <w:sz w:val="24"/>
          <w:szCs w:val="24"/>
        </w:rPr>
        <w:t xml:space="preserve"> </w:t>
      </w:r>
      <w:proofErr w:type="spellStart"/>
      <w:r w:rsidR="00874E9F" w:rsidRPr="00BF1FB2">
        <w:rPr>
          <w:rFonts w:ascii="Times New Roman" w:hAnsi="Times New Roman"/>
          <w:bCs/>
          <w:iCs/>
          <w:sz w:val="24"/>
          <w:szCs w:val="24"/>
        </w:rPr>
        <w:t>Сёдергран</w:t>
      </w:r>
      <w:proofErr w:type="spellEnd"/>
      <w:r w:rsidR="00874E9F" w:rsidRPr="00BF1FB2">
        <w:rPr>
          <w:rFonts w:ascii="Times New Roman" w:hAnsi="Times New Roman"/>
          <w:bCs/>
          <w:iCs/>
          <w:sz w:val="24"/>
          <w:szCs w:val="24"/>
        </w:rPr>
        <w:t>? Какое значение имеет родная природа для лирической героини?</w:t>
      </w:r>
    </w:p>
    <w:p w14:paraId="4B1E71BF" w14:textId="77777777" w:rsidR="008C7AB7" w:rsidRDefault="008C7AB7" w:rsidP="00874E9F">
      <w:pPr>
        <w:spacing w:after="0" w:line="240" w:lineRule="auto"/>
        <w:ind w:left="357"/>
        <w:jc w:val="center"/>
        <w:rPr>
          <w:rFonts w:ascii="Times New Roman" w:hAnsi="Times New Roman"/>
          <w:i/>
          <w:iCs/>
          <w:sz w:val="24"/>
          <w:szCs w:val="24"/>
        </w:rPr>
      </w:pPr>
    </w:p>
    <w:p w14:paraId="69FE9270" w14:textId="77777777" w:rsidR="008C7AB7" w:rsidRPr="00874E9F" w:rsidRDefault="008C7AB7" w:rsidP="008C7AB7">
      <w:pPr>
        <w:spacing w:after="0" w:line="240" w:lineRule="auto"/>
        <w:ind w:left="357"/>
        <w:jc w:val="center"/>
        <w:rPr>
          <w:rFonts w:ascii="Times New Roman" w:hAnsi="Times New Roman"/>
          <w:i/>
          <w:iCs/>
          <w:sz w:val="24"/>
          <w:szCs w:val="24"/>
        </w:rPr>
      </w:pPr>
      <w:r w:rsidRPr="00874E9F">
        <w:rPr>
          <w:rFonts w:ascii="Times New Roman" w:hAnsi="Times New Roman"/>
          <w:i/>
          <w:iCs/>
          <w:sz w:val="24"/>
          <w:szCs w:val="24"/>
        </w:rPr>
        <w:t xml:space="preserve">Эдит </w:t>
      </w:r>
      <w:proofErr w:type="spellStart"/>
      <w:r w:rsidRPr="00874E9F">
        <w:rPr>
          <w:rFonts w:ascii="Times New Roman" w:hAnsi="Times New Roman"/>
          <w:i/>
          <w:iCs/>
          <w:sz w:val="24"/>
          <w:szCs w:val="24"/>
        </w:rPr>
        <w:t>Сёдергран</w:t>
      </w:r>
      <w:proofErr w:type="spellEnd"/>
      <w:r w:rsidRPr="00874E9F">
        <w:rPr>
          <w:rFonts w:ascii="Times New Roman" w:hAnsi="Times New Roman"/>
          <w:i/>
          <w:iCs/>
          <w:sz w:val="24"/>
          <w:szCs w:val="24"/>
        </w:rPr>
        <w:t>. Возвращение домой</w:t>
      </w:r>
    </w:p>
    <w:p w14:paraId="6644BBA9" w14:textId="77777777" w:rsidR="008C7AB7" w:rsidRPr="00BF1FB2" w:rsidRDefault="008C7AB7" w:rsidP="008C7AB7">
      <w:pPr>
        <w:spacing w:after="0" w:line="240" w:lineRule="auto"/>
        <w:ind w:left="357"/>
        <w:jc w:val="center"/>
        <w:rPr>
          <w:rFonts w:ascii="Times New Roman" w:hAnsi="Times New Roman"/>
          <w:sz w:val="24"/>
          <w:szCs w:val="24"/>
        </w:rPr>
      </w:pPr>
      <w:r>
        <w:rPr>
          <w:rFonts w:ascii="Times New Roman" w:hAnsi="Times New Roman"/>
          <w:sz w:val="24"/>
          <w:szCs w:val="24"/>
        </w:rPr>
        <w:t>(перевод М.</w:t>
      </w:r>
      <w:r w:rsidR="00C81CFE">
        <w:rPr>
          <w:rFonts w:ascii="Times New Roman" w:hAnsi="Times New Roman"/>
          <w:sz w:val="24"/>
          <w:szCs w:val="24"/>
        </w:rPr>
        <w:t xml:space="preserve"> </w:t>
      </w:r>
      <w:r>
        <w:rPr>
          <w:rFonts w:ascii="Times New Roman" w:hAnsi="Times New Roman"/>
          <w:sz w:val="24"/>
          <w:szCs w:val="24"/>
        </w:rPr>
        <w:t>Дудина)</w:t>
      </w:r>
    </w:p>
    <w:p w14:paraId="75E02E97" w14:textId="77777777" w:rsidR="008C7AB7" w:rsidRPr="00874E9F" w:rsidRDefault="008C7AB7" w:rsidP="008C7AB7">
      <w:pPr>
        <w:pStyle w:val="a5"/>
        <w:shd w:val="clear" w:color="auto" w:fill="E4F0FA"/>
      </w:pPr>
      <w:r w:rsidRPr="00874E9F">
        <w:t>Дерево моего детства ликует вокруг меня.</w:t>
      </w:r>
      <w:r w:rsidRPr="00874E9F">
        <w:br/>
        <w:t xml:space="preserve">Травинка меня приветствует, голову </w:t>
      </w:r>
      <w:proofErr w:type="spellStart"/>
      <w:r w:rsidRPr="00874E9F">
        <w:t>наклоня</w:t>
      </w:r>
      <w:proofErr w:type="spellEnd"/>
      <w:r w:rsidRPr="00874E9F">
        <w:t>.</w:t>
      </w:r>
      <w:r w:rsidRPr="00874E9F">
        <w:br/>
        <w:t>И я склоняюсь к травинке среди тишины лесной.</w:t>
      </w:r>
      <w:r w:rsidRPr="00874E9F">
        <w:br/>
        <w:t>Все прошлое остается навек за моей спиной.</w:t>
      </w:r>
      <w:r w:rsidRPr="00874E9F">
        <w:br/>
      </w:r>
      <w:r w:rsidRPr="00874E9F">
        <w:lastRenderedPageBreak/>
        <w:t>Моими друзьями отныне под сенью родных небес</w:t>
      </w:r>
      <w:r w:rsidRPr="00874E9F">
        <w:br/>
        <w:t>Опять становятся озеро, берег его и лес.</w:t>
      </w:r>
    </w:p>
    <w:p w14:paraId="34683BC9" w14:textId="77777777" w:rsidR="008C7AB7" w:rsidRPr="00874E9F" w:rsidRDefault="008C7AB7" w:rsidP="008C7AB7">
      <w:pPr>
        <w:pStyle w:val="a5"/>
        <w:shd w:val="clear" w:color="auto" w:fill="E4F0FA"/>
      </w:pPr>
      <w:r w:rsidRPr="00874E9F">
        <w:t>Я мудрость беру у ели, чей синий шатер высок.</w:t>
      </w:r>
      <w:r w:rsidRPr="00874E9F">
        <w:br/>
        <w:t>Мне истину мира дарит березы сладчайший сок.</w:t>
      </w:r>
      <w:r w:rsidRPr="00874E9F">
        <w:br/>
        <w:t>Из стебля лесной травинки душа моя силу пьет.</w:t>
      </w:r>
      <w:r w:rsidRPr="00874E9F">
        <w:br/>
        <w:t>Великий защитник жизни мне руку свою дает.</w:t>
      </w:r>
    </w:p>
    <w:p w14:paraId="1DCA5B46" w14:textId="77777777" w:rsidR="008C7AB7" w:rsidRPr="00BF1FB2" w:rsidRDefault="00436F37" w:rsidP="008C7AB7">
      <w:pPr>
        <w:spacing w:after="0" w:line="240" w:lineRule="auto"/>
        <w:jc w:val="both"/>
        <w:rPr>
          <w:rFonts w:ascii="Times New Roman" w:hAnsi="Times New Roman"/>
          <w:sz w:val="24"/>
          <w:szCs w:val="24"/>
        </w:rPr>
      </w:pPr>
      <w:r>
        <w:rPr>
          <w:rFonts w:ascii="Times New Roman" w:hAnsi="Times New Roman"/>
          <w:b/>
          <w:bCs/>
          <w:sz w:val="24"/>
          <w:szCs w:val="24"/>
        </w:rPr>
        <w:pict w14:anchorId="596489F4">
          <v:rect id="_x0000_i1025" style="width:0;height:1.5pt" o:hralign="center" o:hrstd="t" o:hr="t" fillcolor="#a0a0a0" stroked="f"/>
        </w:pict>
      </w:r>
      <w:r w:rsidR="008C7AB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p>
    <w:p w14:paraId="771C4A51" w14:textId="77777777" w:rsidR="008C7AB7" w:rsidRPr="00BF1FB2" w:rsidRDefault="008C7AB7" w:rsidP="008C7AB7">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35C06FB" w14:textId="77777777" w:rsidR="008C7AB7" w:rsidRDefault="008C7AB7" w:rsidP="00874E9F">
      <w:pPr>
        <w:spacing w:after="0" w:line="240" w:lineRule="auto"/>
        <w:ind w:left="357"/>
        <w:jc w:val="center"/>
        <w:rPr>
          <w:rFonts w:ascii="Times New Roman" w:hAnsi="Times New Roman"/>
          <w:i/>
          <w:iCs/>
          <w:sz w:val="24"/>
          <w:szCs w:val="24"/>
        </w:rPr>
      </w:pPr>
    </w:p>
    <w:p w14:paraId="4C8480E8" w14:textId="77777777" w:rsidR="008C7AB7" w:rsidRDefault="008C7AB7" w:rsidP="00874E9F">
      <w:pPr>
        <w:spacing w:after="0" w:line="240" w:lineRule="auto"/>
        <w:ind w:left="357"/>
        <w:jc w:val="center"/>
        <w:rPr>
          <w:rFonts w:ascii="Times New Roman" w:hAnsi="Times New Roman"/>
          <w:i/>
          <w:iCs/>
          <w:sz w:val="24"/>
          <w:szCs w:val="24"/>
        </w:rPr>
      </w:pPr>
    </w:p>
    <w:p w14:paraId="12522731" w14:textId="77777777" w:rsidR="00975BAF" w:rsidRPr="006A5037" w:rsidRDefault="00D56B15" w:rsidP="000D6E18">
      <w:pPr>
        <w:spacing w:after="0" w:line="240" w:lineRule="auto"/>
        <w:jc w:val="both"/>
        <w:rPr>
          <w:rFonts w:ascii="Times New Roman" w:hAnsi="Times New Roman"/>
          <w:i/>
          <w:sz w:val="24"/>
          <w:szCs w:val="24"/>
        </w:rPr>
      </w:pPr>
      <w:r>
        <w:rPr>
          <w:rFonts w:ascii="Times New Roman" w:hAnsi="Times New Roman"/>
          <w:sz w:val="24"/>
          <w:szCs w:val="24"/>
          <w:u w:val="single"/>
        </w:rPr>
        <w:t>*</w:t>
      </w:r>
      <w:r w:rsidR="006A5037">
        <w:rPr>
          <w:rFonts w:ascii="Times New Roman" w:hAnsi="Times New Roman"/>
          <w:sz w:val="24"/>
          <w:szCs w:val="24"/>
          <w:u w:val="single"/>
        </w:rPr>
        <w:t xml:space="preserve">Вопросы и задания. </w:t>
      </w:r>
      <w:r w:rsidR="006A5037" w:rsidRPr="006A5037">
        <w:rPr>
          <w:rFonts w:ascii="Times New Roman" w:hAnsi="Times New Roman"/>
          <w:sz w:val="24"/>
          <w:szCs w:val="24"/>
        </w:rPr>
        <w:t>А как вы бы описали свою малую родину?</w:t>
      </w:r>
      <w:r w:rsidR="006A5037">
        <w:rPr>
          <w:rFonts w:ascii="Times New Roman" w:hAnsi="Times New Roman"/>
          <w:sz w:val="24"/>
          <w:szCs w:val="24"/>
        </w:rPr>
        <w:t xml:space="preserve"> Какие использовали бы образы, музыкальные мотивы, краски? Используя словесное рисование, расскажите о своем любимом уголке родины.</w:t>
      </w:r>
    </w:p>
    <w:p w14:paraId="74B62D48" w14:textId="77777777" w:rsidR="006A5037" w:rsidRPr="00BF1FB2" w:rsidRDefault="00436F37" w:rsidP="006A5037">
      <w:pPr>
        <w:spacing w:after="0" w:line="240" w:lineRule="auto"/>
        <w:jc w:val="both"/>
        <w:rPr>
          <w:rFonts w:ascii="Times New Roman" w:hAnsi="Times New Roman"/>
          <w:sz w:val="24"/>
          <w:szCs w:val="24"/>
        </w:rPr>
      </w:pPr>
      <w:r>
        <w:rPr>
          <w:rFonts w:ascii="Times New Roman" w:hAnsi="Times New Roman"/>
          <w:b/>
          <w:bCs/>
          <w:sz w:val="24"/>
          <w:szCs w:val="24"/>
        </w:rPr>
        <w:pict w14:anchorId="010D3C12">
          <v:rect id="_x0000_i1026" style="width:0;height:1.5pt" o:hralign="center" o:hrstd="t" o:hr="t" fillcolor="#a0a0a0" stroked="f"/>
        </w:pict>
      </w:r>
      <w:r w:rsidR="006A503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p>
    <w:p w14:paraId="0BF422FD" w14:textId="77777777" w:rsidR="006A5037" w:rsidRPr="00BF1FB2" w:rsidRDefault="006A5037" w:rsidP="006A5037">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FEEF2E4" w14:textId="77777777" w:rsidR="006A5037" w:rsidRDefault="006A5037" w:rsidP="008C7AB7">
      <w:pPr>
        <w:jc w:val="center"/>
        <w:rPr>
          <w:rFonts w:ascii="Times New Roman" w:hAnsi="Times New Roman"/>
          <w:b/>
          <w:bCs/>
          <w:i/>
          <w:iCs/>
          <w:sz w:val="24"/>
          <w:szCs w:val="24"/>
        </w:rPr>
      </w:pPr>
    </w:p>
    <w:p w14:paraId="7CE8EA65" w14:textId="77777777" w:rsidR="008C7AB7" w:rsidRPr="00B61BCC" w:rsidRDefault="008C7AB7" w:rsidP="00B61BCC">
      <w:pPr>
        <w:spacing w:after="0" w:line="240" w:lineRule="auto"/>
        <w:jc w:val="center"/>
        <w:rPr>
          <w:rFonts w:ascii="Times New Roman" w:hAnsi="Times New Roman"/>
          <w:b/>
          <w:bCs/>
          <w:i/>
          <w:iCs/>
          <w:sz w:val="28"/>
          <w:szCs w:val="28"/>
        </w:rPr>
      </w:pPr>
      <w:r w:rsidRPr="00B61BCC">
        <w:rPr>
          <w:rFonts w:ascii="Times New Roman" w:hAnsi="Times New Roman"/>
          <w:b/>
          <w:bCs/>
          <w:i/>
          <w:iCs/>
          <w:sz w:val="28"/>
          <w:szCs w:val="28"/>
        </w:rPr>
        <w:t xml:space="preserve">Практикум </w:t>
      </w:r>
      <w:r w:rsidRPr="00B61BCC">
        <w:rPr>
          <w:rFonts w:ascii="Times New Roman" w:hAnsi="Times New Roman"/>
          <w:b/>
          <w:bCs/>
          <w:i/>
          <w:iCs/>
          <w:sz w:val="28"/>
          <w:szCs w:val="28"/>
          <w:lang w:val="en-US"/>
        </w:rPr>
        <w:t>VII</w:t>
      </w:r>
      <w:r w:rsidR="00141340" w:rsidRPr="00B61BCC">
        <w:rPr>
          <w:rFonts w:ascii="Times New Roman" w:hAnsi="Times New Roman"/>
          <w:b/>
          <w:bCs/>
          <w:i/>
          <w:iCs/>
          <w:sz w:val="28"/>
          <w:szCs w:val="28"/>
          <w:lang w:val="en-US"/>
        </w:rPr>
        <w:t>I</w:t>
      </w:r>
      <w:r w:rsidRPr="00B61BCC">
        <w:rPr>
          <w:rFonts w:ascii="Times New Roman" w:hAnsi="Times New Roman"/>
          <w:b/>
          <w:bCs/>
          <w:i/>
          <w:iCs/>
          <w:sz w:val="28"/>
          <w:szCs w:val="28"/>
        </w:rPr>
        <w:t>.</w:t>
      </w:r>
    </w:p>
    <w:p w14:paraId="0E750F2B" w14:textId="77777777" w:rsidR="008C7AB7" w:rsidRPr="00B61BCC" w:rsidRDefault="008C7AB7" w:rsidP="00B61BCC">
      <w:pPr>
        <w:spacing w:after="0" w:line="240" w:lineRule="auto"/>
        <w:jc w:val="center"/>
        <w:rPr>
          <w:rFonts w:ascii="Times New Roman" w:hAnsi="Times New Roman"/>
          <w:b/>
          <w:bCs/>
          <w:i/>
          <w:iCs/>
          <w:sz w:val="28"/>
          <w:szCs w:val="28"/>
        </w:rPr>
      </w:pPr>
      <w:r w:rsidRPr="00B61BCC">
        <w:rPr>
          <w:rFonts w:ascii="Times New Roman" w:hAnsi="Times New Roman"/>
          <w:b/>
          <w:bCs/>
          <w:i/>
          <w:iCs/>
          <w:sz w:val="28"/>
          <w:szCs w:val="28"/>
        </w:rPr>
        <w:t>Тема исторической памяти в произведениях поэтов края</w:t>
      </w:r>
    </w:p>
    <w:p w14:paraId="3BD39C71" w14:textId="77777777" w:rsidR="00B61BCC" w:rsidRDefault="00B61BCC" w:rsidP="005431A9">
      <w:pPr>
        <w:spacing w:after="0" w:line="240" w:lineRule="auto"/>
        <w:rPr>
          <w:rFonts w:ascii="Times New Roman" w:hAnsi="Times New Roman"/>
          <w:b/>
          <w:sz w:val="24"/>
          <w:szCs w:val="24"/>
          <w:u w:val="single"/>
        </w:rPr>
      </w:pPr>
    </w:p>
    <w:p w14:paraId="40258141" w14:textId="77777777" w:rsidR="008C7AB7" w:rsidRDefault="005431A9" w:rsidP="005431A9">
      <w:pPr>
        <w:spacing w:after="0" w:line="240" w:lineRule="auto"/>
        <w:rPr>
          <w:rFonts w:ascii="Times New Roman" w:hAnsi="Times New Roman"/>
          <w:b/>
          <w:sz w:val="24"/>
          <w:szCs w:val="24"/>
          <w:u w:val="single"/>
        </w:rPr>
      </w:pPr>
      <w:r>
        <w:rPr>
          <w:rFonts w:ascii="Times New Roman" w:hAnsi="Times New Roman"/>
          <w:b/>
          <w:sz w:val="24"/>
          <w:szCs w:val="24"/>
          <w:u w:val="single"/>
        </w:rPr>
        <w:t>Вопросы и задания</w:t>
      </w:r>
    </w:p>
    <w:p w14:paraId="79DC6B28" w14:textId="77777777" w:rsidR="005431A9" w:rsidRPr="005431A9" w:rsidRDefault="005431A9" w:rsidP="005431A9">
      <w:pPr>
        <w:spacing w:after="0" w:line="240" w:lineRule="auto"/>
        <w:jc w:val="both"/>
        <w:rPr>
          <w:rFonts w:ascii="Times New Roman" w:hAnsi="Times New Roman"/>
          <w:bCs/>
          <w:sz w:val="24"/>
          <w:szCs w:val="24"/>
        </w:rPr>
      </w:pPr>
      <w:r>
        <w:rPr>
          <w:rFonts w:ascii="Times New Roman" w:hAnsi="Times New Roman"/>
          <w:bCs/>
          <w:sz w:val="24"/>
          <w:szCs w:val="24"/>
        </w:rPr>
        <w:tab/>
        <w:t xml:space="preserve">Тема исторической памяти </w:t>
      </w:r>
      <w:r w:rsidRPr="0095726D">
        <w:rPr>
          <w:rFonts w:ascii="Times New Roman" w:hAnsi="Times New Roman"/>
          <w:bCs/>
          <w:sz w:val="24"/>
          <w:szCs w:val="24"/>
        </w:rPr>
        <w:t>нар</w:t>
      </w:r>
      <w:r w:rsidR="0095726D" w:rsidRPr="0095726D">
        <w:rPr>
          <w:rFonts w:ascii="Times New Roman" w:hAnsi="Times New Roman"/>
          <w:bCs/>
          <w:sz w:val="24"/>
          <w:szCs w:val="24"/>
        </w:rPr>
        <w:t>о</w:t>
      </w:r>
      <w:r w:rsidRPr="0095726D">
        <w:rPr>
          <w:rFonts w:ascii="Times New Roman" w:hAnsi="Times New Roman"/>
          <w:bCs/>
          <w:sz w:val="24"/>
          <w:szCs w:val="24"/>
        </w:rPr>
        <w:t>да –</w:t>
      </w:r>
      <w:r>
        <w:rPr>
          <w:rFonts w:ascii="Times New Roman" w:hAnsi="Times New Roman"/>
          <w:bCs/>
          <w:sz w:val="24"/>
          <w:szCs w:val="24"/>
        </w:rPr>
        <w:t xml:space="preserve"> одна из центральных при изучении комплексного курса </w:t>
      </w:r>
      <w:proofErr w:type="spellStart"/>
      <w:r>
        <w:rPr>
          <w:rFonts w:ascii="Times New Roman" w:hAnsi="Times New Roman"/>
          <w:bCs/>
          <w:sz w:val="24"/>
          <w:szCs w:val="24"/>
        </w:rPr>
        <w:t>ОРКиСЭ</w:t>
      </w:r>
      <w:proofErr w:type="spellEnd"/>
      <w:r>
        <w:rPr>
          <w:rFonts w:ascii="Times New Roman" w:hAnsi="Times New Roman"/>
          <w:bCs/>
          <w:sz w:val="24"/>
          <w:szCs w:val="24"/>
        </w:rPr>
        <w:t>. Как вы понимаете ее содержание? Каковы формы и содержание работы по данной теме в вашей рабочей программе?</w:t>
      </w:r>
    </w:p>
    <w:p w14:paraId="1807E7DA" w14:textId="77777777" w:rsidR="005431A9" w:rsidRPr="005431A9" w:rsidRDefault="005431A9" w:rsidP="005431A9">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5655AA" w14:textId="77777777" w:rsidR="005431A9" w:rsidRDefault="005431A9" w:rsidP="008C7AB7">
      <w:pPr>
        <w:jc w:val="both"/>
        <w:rPr>
          <w:rFonts w:ascii="Times New Roman" w:hAnsi="Times New Roman"/>
          <w:bCs/>
          <w:sz w:val="24"/>
          <w:szCs w:val="24"/>
          <w:u w:val="single"/>
        </w:rPr>
      </w:pPr>
    </w:p>
    <w:p w14:paraId="45210877" w14:textId="77777777" w:rsidR="008C7AB7" w:rsidRPr="00BF1FB2" w:rsidRDefault="005431A9" w:rsidP="008C7AB7">
      <w:pPr>
        <w:jc w:val="both"/>
        <w:rPr>
          <w:rFonts w:ascii="Times New Roman" w:hAnsi="Times New Roman"/>
          <w:sz w:val="24"/>
          <w:szCs w:val="24"/>
        </w:rPr>
      </w:pPr>
      <w:r>
        <w:rPr>
          <w:rFonts w:ascii="Times New Roman" w:hAnsi="Times New Roman"/>
          <w:bCs/>
          <w:sz w:val="24"/>
          <w:szCs w:val="24"/>
          <w:u w:val="single"/>
        </w:rPr>
        <w:t>*</w:t>
      </w:r>
      <w:r w:rsidR="008C7AB7">
        <w:rPr>
          <w:rFonts w:ascii="Times New Roman" w:hAnsi="Times New Roman"/>
          <w:bCs/>
          <w:sz w:val="24"/>
          <w:szCs w:val="24"/>
          <w:u w:val="single"/>
        </w:rPr>
        <w:t xml:space="preserve">Вопросы и задания. </w:t>
      </w:r>
      <w:r w:rsidR="008C7AB7">
        <w:rPr>
          <w:rFonts w:ascii="Times New Roman" w:hAnsi="Times New Roman"/>
          <w:bCs/>
          <w:sz w:val="24"/>
          <w:szCs w:val="24"/>
        </w:rPr>
        <w:t>Прочитайте стихотворение (1821-1899) известной русской поэтессы и духовной писательницы Е.Н.</w:t>
      </w:r>
      <w:r w:rsidR="0095726D">
        <w:rPr>
          <w:rFonts w:ascii="Times New Roman" w:hAnsi="Times New Roman"/>
          <w:bCs/>
          <w:sz w:val="24"/>
          <w:szCs w:val="24"/>
        </w:rPr>
        <w:t xml:space="preserve"> </w:t>
      </w:r>
      <w:r w:rsidR="008C7AB7">
        <w:rPr>
          <w:rFonts w:ascii="Times New Roman" w:hAnsi="Times New Roman"/>
          <w:bCs/>
          <w:sz w:val="24"/>
          <w:szCs w:val="24"/>
        </w:rPr>
        <w:t xml:space="preserve">Шаховой (схимонахини Марии), посвященное Старой Ладоге. </w:t>
      </w:r>
      <w:r w:rsidR="008C7AB7" w:rsidRPr="00BF1FB2">
        <w:rPr>
          <w:rFonts w:ascii="Times New Roman" w:hAnsi="Times New Roman"/>
          <w:sz w:val="24"/>
          <w:szCs w:val="24"/>
        </w:rPr>
        <w:t xml:space="preserve">О каких исторических событиях идет речь в стихотворении? </w:t>
      </w:r>
      <w:r w:rsidR="00862A8B" w:rsidRPr="00BF1FB2">
        <w:rPr>
          <w:rFonts w:ascii="Times New Roman" w:hAnsi="Times New Roman"/>
          <w:sz w:val="24"/>
          <w:szCs w:val="24"/>
        </w:rPr>
        <w:t>Каким в стихотворении предстает образ Руси?</w:t>
      </w:r>
      <w:r w:rsidR="00862A8B">
        <w:rPr>
          <w:rFonts w:ascii="Times New Roman" w:hAnsi="Times New Roman"/>
          <w:sz w:val="24"/>
          <w:szCs w:val="24"/>
        </w:rPr>
        <w:t xml:space="preserve"> </w:t>
      </w:r>
      <w:r w:rsidR="008C7AB7" w:rsidRPr="00BF1FB2">
        <w:rPr>
          <w:rFonts w:ascii="Times New Roman" w:hAnsi="Times New Roman"/>
          <w:sz w:val="24"/>
          <w:szCs w:val="24"/>
        </w:rPr>
        <w:t>Каково значение истории родного края дл</w:t>
      </w:r>
      <w:r w:rsidR="0095726D">
        <w:rPr>
          <w:rFonts w:ascii="Times New Roman" w:hAnsi="Times New Roman"/>
          <w:sz w:val="24"/>
          <w:szCs w:val="24"/>
        </w:rPr>
        <w:t>я человека?</w:t>
      </w:r>
    </w:p>
    <w:p w14:paraId="1F4E8F6E" w14:textId="77777777" w:rsidR="008C7AB7" w:rsidRDefault="008C7AB7" w:rsidP="008C7AB7">
      <w:pPr>
        <w:spacing w:after="0" w:line="240" w:lineRule="auto"/>
        <w:jc w:val="both"/>
        <w:rPr>
          <w:rFonts w:ascii="Times New Roman" w:hAnsi="Times New Roman"/>
          <w:bCs/>
          <w:sz w:val="24"/>
          <w:szCs w:val="24"/>
        </w:rPr>
      </w:pPr>
    </w:p>
    <w:p w14:paraId="23E14368" w14:textId="77777777" w:rsidR="0095726D" w:rsidRDefault="0095726D" w:rsidP="008C7AB7">
      <w:pPr>
        <w:spacing w:after="0" w:line="240" w:lineRule="auto"/>
        <w:jc w:val="both"/>
        <w:rPr>
          <w:rFonts w:ascii="Times New Roman" w:hAnsi="Times New Roman"/>
          <w:bCs/>
          <w:sz w:val="24"/>
          <w:szCs w:val="24"/>
        </w:rPr>
      </w:pPr>
    </w:p>
    <w:p w14:paraId="13E3BB75" w14:textId="77777777" w:rsidR="0095726D" w:rsidRDefault="0095726D" w:rsidP="008C7AB7">
      <w:pPr>
        <w:spacing w:after="0" w:line="240" w:lineRule="auto"/>
        <w:jc w:val="both"/>
        <w:rPr>
          <w:rFonts w:ascii="Times New Roman" w:hAnsi="Times New Roman"/>
          <w:bCs/>
          <w:sz w:val="24"/>
          <w:szCs w:val="24"/>
        </w:rPr>
      </w:pPr>
    </w:p>
    <w:p w14:paraId="229B46B5" w14:textId="77777777" w:rsidR="0095726D" w:rsidRDefault="0095726D" w:rsidP="008C7AB7">
      <w:pPr>
        <w:spacing w:after="0" w:line="240" w:lineRule="auto"/>
        <w:jc w:val="both"/>
        <w:rPr>
          <w:rFonts w:ascii="Times New Roman" w:hAnsi="Times New Roman"/>
          <w:bCs/>
          <w:sz w:val="24"/>
          <w:szCs w:val="24"/>
        </w:rPr>
      </w:pPr>
    </w:p>
    <w:p w14:paraId="39F44101" w14:textId="77777777" w:rsidR="0095726D" w:rsidRPr="008C7AB7" w:rsidRDefault="0095726D" w:rsidP="008C7AB7">
      <w:pPr>
        <w:spacing w:after="0" w:line="240" w:lineRule="auto"/>
        <w:jc w:val="both"/>
        <w:rPr>
          <w:rFonts w:ascii="Times New Roman" w:hAnsi="Times New Roman"/>
          <w:bCs/>
          <w:sz w:val="24"/>
          <w:szCs w:val="24"/>
        </w:rPr>
      </w:pPr>
    </w:p>
    <w:p w14:paraId="6A6EA67E" w14:textId="77777777" w:rsidR="00975BAF" w:rsidRPr="008C7AB7" w:rsidRDefault="00975BAF" w:rsidP="000D6E18">
      <w:pPr>
        <w:spacing w:after="0" w:line="240" w:lineRule="auto"/>
        <w:jc w:val="center"/>
        <w:rPr>
          <w:rFonts w:ascii="Times New Roman" w:hAnsi="Times New Roman"/>
          <w:bCs/>
          <w:i/>
          <w:iCs/>
          <w:sz w:val="24"/>
          <w:szCs w:val="24"/>
        </w:rPr>
      </w:pPr>
      <w:r w:rsidRPr="008C7AB7">
        <w:rPr>
          <w:rFonts w:ascii="Times New Roman" w:hAnsi="Times New Roman"/>
          <w:bCs/>
          <w:i/>
          <w:iCs/>
          <w:sz w:val="24"/>
          <w:szCs w:val="24"/>
        </w:rPr>
        <w:t>Елизавета Шахова</w:t>
      </w:r>
    </w:p>
    <w:p w14:paraId="31F61587" w14:textId="77777777" w:rsidR="00975BAF" w:rsidRDefault="00975BAF" w:rsidP="000D6E18">
      <w:pPr>
        <w:spacing w:after="0" w:line="240" w:lineRule="auto"/>
        <w:jc w:val="center"/>
        <w:rPr>
          <w:rFonts w:ascii="Times New Roman" w:hAnsi="Times New Roman"/>
          <w:bCs/>
          <w:i/>
          <w:iCs/>
          <w:sz w:val="24"/>
          <w:szCs w:val="24"/>
        </w:rPr>
      </w:pPr>
      <w:r w:rsidRPr="008C7AB7">
        <w:rPr>
          <w:rFonts w:ascii="Times New Roman" w:hAnsi="Times New Roman"/>
          <w:bCs/>
          <w:i/>
          <w:iCs/>
          <w:sz w:val="24"/>
          <w:szCs w:val="24"/>
        </w:rPr>
        <w:t>Развалины на берегу Волхова в Старой Ладоге</w:t>
      </w:r>
    </w:p>
    <w:p w14:paraId="48A4A925" w14:textId="77777777" w:rsidR="0095726D" w:rsidRPr="008C7AB7" w:rsidRDefault="0095726D" w:rsidP="000D6E18">
      <w:pPr>
        <w:spacing w:after="0" w:line="240" w:lineRule="auto"/>
        <w:jc w:val="center"/>
        <w:rPr>
          <w:rFonts w:ascii="Times New Roman" w:hAnsi="Times New Roman"/>
          <w:bCs/>
          <w:i/>
          <w:iCs/>
          <w:sz w:val="24"/>
          <w:szCs w:val="24"/>
        </w:rPr>
      </w:pPr>
    </w:p>
    <w:tbl>
      <w:tblPr>
        <w:tblW w:w="0" w:type="auto"/>
        <w:tblLook w:val="04A0" w:firstRow="1" w:lastRow="0" w:firstColumn="1" w:lastColumn="0" w:noHBand="0" w:noVBand="1"/>
      </w:tblPr>
      <w:tblGrid>
        <w:gridCol w:w="4677"/>
        <w:gridCol w:w="4678"/>
      </w:tblGrid>
      <w:tr w:rsidR="008C7AB7" w:rsidRPr="00862A8B" w14:paraId="6E30F6A6" w14:textId="77777777" w:rsidTr="00FD2720">
        <w:tc>
          <w:tcPr>
            <w:tcW w:w="4785" w:type="dxa"/>
            <w:shd w:val="clear" w:color="auto" w:fill="auto"/>
          </w:tcPr>
          <w:p w14:paraId="6FF9C6C2"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Века, не годы, протекали</w:t>
            </w:r>
          </w:p>
          <w:p w14:paraId="5C4AE3E8"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Над этой крепостью глухой,</w:t>
            </w:r>
          </w:p>
          <w:p w14:paraId="4016169F"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Под грудой камней своды спали</w:t>
            </w:r>
          </w:p>
          <w:p w14:paraId="2A6E9559"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Над исторической рекой;</w:t>
            </w:r>
          </w:p>
          <w:p w14:paraId="6F644B06"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Здесь, дикой зарослью повиты</w:t>
            </w:r>
          </w:p>
          <w:p w14:paraId="759F2142"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(Еще исчез недавно след),</w:t>
            </w:r>
          </w:p>
          <w:p w14:paraId="74CBD962"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Чугунные торчали плиты,</w:t>
            </w:r>
          </w:p>
          <w:p w14:paraId="4B5F80E8"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С насечкой символов побед:</w:t>
            </w:r>
          </w:p>
          <w:p w14:paraId="29E12B4F"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Мечи и панцири гласили,</w:t>
            </w:r>
          </w:p>
          <w:p w14:paraId="3E47462C"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Что тут прах рыцарей зарыт,</w:t>
            </w:r>
          </w:p>
          <w:p w14:paraId="4F5BE2F8"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И буквы стертые носили</w:t>
            </w:r>
          </w:p>
          <w:p w14:paraId="131F2DE5"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О них глагол, но смысл не вскрыт -</w:t>
            </w:r>
          </w:p>
          <w:p w14:paraId="2E306FF3"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Все стерла давность! Нет сказаний</w:t>
            </w:r>
          </w:p>
          <w:p w14:paraId="13439B3E"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О чужестранных мертвецах</w:t>
            </w:r>
          </w:p>
          <w:p w14:paraId="23A74476"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На этом месте, - без преданий</w:t>
            </w:r>
          </w:p>
          <w:p w14:paraId="62FA196A"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О здешних битвах и бойцах!</w:t>
            </w:r>
          </w:p>
          <w:p w14:paraId="2FADDA57"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Но в край забытый муж ученый</w:t>
            </w:r>
          </w:p>
          <w:p w14:paraId="3B9E057C"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С заветной думою достиг,</w:t>
            </w:r>
          </w:p>
          <w:p w14:paraId="384543A2"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c>
          <w:tcPr>
            <w:tcW w:w="4786" w:type="dxa"/>
            <w:shd w:val="clear" w:color="auto" w:fill="auto"/>
          </w:tcPr>
          <w:p w14:paraId="544072AB"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И - замок, прахом поглощенный,</w:t>
            </w:r>
          </w:p>
          <w:p w14:paraId="477BFBA3"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Как остов собранный возник!</w:t>
            </w:r>
          </w:p>
          <w:p w14:paraId="7A717D2B"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Раскрылись грозные руины,</w:t>
            </w:r>
          </w:p>
          <w:p w14:paraId="6EDBDC78"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Бойницы, башни, тайники,</w:t>
            </w:r>
          </w:p>
          <w:p w14:paraId="03A5DF8F"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И встали древние картины</w:t>
            </w:r>
          </w:p>
          <w:p w14:paraId="0D7E1D16"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Времен минувших у реки.</w:t>
            </w:r>
          </w:p>
          <w:p w14:paraId="3A2E87F2"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В них любопытный посетитель</w:t>
            </w:r>
          </w:p>
          <w:p w14:paraId="2622162C"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Читает летопись побед,</w:t>
            </w:r>
          </w:p>
          <w:p w14:paraId="04B965DD"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Гадает, кто был победитель</w:t>
            </w:r>
          </w:p>
          <w:p w14:paraId="57857486"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И как был смят и прогнан швед.</w:t>
            </w:r>
          </w:p>
          <w:p w14:paraId="35D41D16"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Открыты внутренние сходы,</w:t>
            </w:r>
          </w:p>
          <w:p w14:paraId="256C97C1"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Колодец тайный под стеной,</w:t>
            </w:r>
          </w:p>
          <w:p w14:paraId="52069AE2"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Ступени, стены, переходы, -</w:t>
            </w:r>
          </w:p>
          <w:p w14:paraId="6270ACC9"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Громадных камней - ряд сплошной...</w:t>
            </w:r>
          </w:p>
          <w:p w14:paraId="17A18F50"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Как любо тут стоять, мечтая,</w:t>
            </w:r>
          </w:p>
          <w:p w14:paraId="2C039FF1"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Так сердце млеет, ум парит!</w:t>
            </w:r>
          </w:p>
          <w:p w14:paraId="221BBD04"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Днесь о тебе, о Русь святая!</w:t>
            </w:r>
          </w:p>
          <w:p w14:paraId="1D2EFB7A"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62A8B">
              <w:rPr>
                <w:rFonts w:ascii="Times New Roman" w:eastAsia="Times New Roman" w:hAnsi="Times New Roman"/>
                <w:sz w:val="24"/>
                <w:szCs w:val="24"/>
              </w:rPr>
              <w:t>Здесь камень с камнем говорит...</w:t>
            </w:r>
          </w:p>
          <w:p w14:paraId="2E723390" w14:textId="77777777" w:rsidR="008C7AB7" w:rsidRPr="00862A8B" w:rsidRDefault="008C7AB7"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bl>
    <w:p w14:paraId="67732840" w14:textId="77777777" w:rsidR="00975BAF" w:rsidRPr="00BF1FB2" w:rsidRDefault="00975BAF" w:rsidP="000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47DC1975" w14:textId="77777777" w:rsidR="008C7AB7" w:rsidRPr="00BF1FB2" w:rsidRDefault="00975BAF" w:rsidP="008C7AB7">
      <w:pPr>
        <w:spacing w:after="0" w:line="240" w:lineRule="auto"/>
        <w:jc w:val="both"/>
        <w:rPr>
          <w:rFonts w:ascii="Times New Roman" w:hAnsi="Times New Roman"/>
          <w:sz w:val="24"/>
          <w:szCs w:val="24"/>
        </w:rPr>
      </w:pPr>
      <w:r w:rsidRPr="00BF1FB2">
        <w:rPr>
          <w:rFonts w:ascii="Times New Roman" w:hAnsi="Times New Roman"/>
          <w:sz w:val="24"/>
          <w:szCs w:val="24"/>
        </w:rPr>
        <w:t xml:space="preserve">           </w:t>
      </w:r>
      <w:r w:rsidR="008C7AB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p>
    <w:p w14:paraId="61C98128" w14:textId="77777777" w:rsidR="00975BAF" w:rsidRPr="00BF1FB2" w:rsidRDefault="008C7AB7" w:rsidP="00862A8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A6CCBB4" w14:textId="77777777" w:rsidR="00862A8B" w:rsidRPr="00BF1FB2" w:rsidRDefault="00862A8B" w:rsidP="00862A8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p>
    <w:p w14:paraId="0ACF68A6" w14:textId="77777777" w:rsidR="00862A8B" w:rsidRPr="00BF1FB2" w:rsidRDefault="00862A8B" w:rsidP="00862A8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1EE5AE1" w14:textId="77777777" w:rsidR="00D90F19" w:rsidRDefault="00D90F19" w:rsidP="00D9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8"/>
          <w:szCs w:val="28"/>
        </w:rPr>
      </w:pPr>
    </w:p>
    <w:p w14:paraId="40215AE1" w14:textId="77777777" w:rsidR="00D90F19" w:rsidRDefault="00D90F19" w:rsidP="00D9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8"/>
          <w:szCs w:val="28"/>
        </w:rPr>
      </w:pPr>
    </w:p>
    <w:p w14:paraId="5AA84E37" w14:textId="77777777" w:rsidR="00D90F19" w:rsidRDefault="00D90F19" w:rsidP="00D9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8"/>
          <w:szCs w:val="28"/>
        </w:rPr>
      </w:pPr>
    </w:p>
    <w:p w14:paraId="05CD8414" w14:textId="77777777" w:rsidR="00D90F19" w:rsidRDefault="00D90F19" w:rsidP="00D9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8"/>
          <w:szCs w:val="28"/>
        </w:rPr>
      </w:pPr>
    </w:p>
    <w:p w14:paraId="38509C8D" w14:textId="77777777" w:rsidR="00D90F19" w:rsidRDefault="00D90F19" w:rsidP="00D9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8"/>
          <w:szCs w:val="28"/>
        </w:rPr>
      </w:pPr>
    </w:p>
    <w:p w14:paraId="0792AA4A" w14:textId="77777777" w:rsidR="00D90F19" w:rsidRDefault="00D90F19" w:rsidP="00D9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8"/>
          <w:szCs w:val="28"/>
        </w:rPr>
      </w:pPr>
    </w:p>
    <w:p w14:paraId="209B7CED" w14:textId="77777777" w:rsidR="00D90F19" w:rsidRDefault="00D90F19" w:rsidP="00D9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8"/>
          <w:szCs w:val="28"/>
        </w:rPr>
      </w:pPr>
    </w:p>
    <w:p w14:paraId="081451BD" w14:textId="77777777" w:rsidR="00D90F19" w:rsidRDefault="00D90F19" w:rsidP="00D9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8"/>
          <w:szCs w:val="28"/>
        </w:rPr>
      </w:pPr>
    </w:p>
    <w:p w14:paraId="0E9077A3" w14:textId="77777777" w:rsidR="00D90F19" w:rsidRDefault="00D90F19" w:rsidP="00D9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8"/>
          <w:szCs w:val="28"/>
        </w:rPr>
      </w:pPr>
    </w:p>
    <w:p w14:paraId="574A4FA0" w14:textId="77777777" w:rsidR="00D90F19" w:rsidRDefault="00D90F19" w:rsidP="00D9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8"/>
          <w:szCs w:val="28"/>
        </w:rPr>
      </w:pPr>
    </w:p>
    <w:p w14:paraId="58DD9BCB" w14:textId="77777777" w:rsidR="00141340" w:rsidRDefault="00141340" w:rsidP="0086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iCs/>
          <w:sz w:val="28"/>
          <w:szCs w:val="28"/>
        </w:rPr>
      </w:pPr>
    </w:p>
    <w:p w14:paraId="0386C016" w14:textId="77777777" w:rsidR="00FD2720" w:rsidRDefault="00FD2720" w:rsidP="00957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iCs/>
          <w:sz w:val="28"/>
          <w:szCs w:val="28"/>
        </w:rPr>
      </w:pPr>
    </w:p>
    <w:p w14:paraId="4E866516" w14:textId="097A063D" w:rsidR="00D90F19" w:rsidRPr="00AF3B22" w:rsidRDefault="00D90F19" w:rsidP="00AF3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8"/>
          <w:szCs w:val="28"/>
        </w:rPr>
      </w:pPr>
      <w:r w:rsidRPr="00D90F19">
        <w:rPr>
          <w:rFonts w:ascii="Times New Roman" w:hAnsi="Times New Roman"/>
          <w:b/>
          <w:bCs/>
          <w:i/>
          <w:iCs/>
          <w:sz w:val="28"/>
          <w:szCs w:val="28"/>
        </w:rPr>
        <w:t>Список литературы</w:t>
      </w:r>
    </w:p>
    <w:p w14:paraId="14E0E1B3" w14:textId="77777777" w:rsidR="00903330" w:rsidRPr="00D90F19" w:rsidRDefault="00903330" w:rsidP="00903330">
      <w:pPr>
        <w:jc w:val="center"/>
        <w:rPr>
          <w:rFonts w:ascii="Times New Roman" w:hAnsi="Times New Roman"/>
          <w:b/>
          <w:iCs/>
          <w:color w:val="000000"/>
          <w:sz w:val="24"/>
          <w:szCs w:val="24"/>
        </w:rPr>
      </w:pPr>
      <w:r w:rsidRPr="00D90F19">
        <w:rPr>
          <w:rFonts w:ascii="Times New Roman" w:hAnsi="Times New Roman"/>
          <w:b/>
          <w:iCs/>
          <w:color w:val="000000"/>
          <w:sz w:val="24"/>
          <w:szCs w:val="24"/>
        </w:rPr>
        <w:t>Основная литература</w:t>
      </w:r>
    </w:p>
    <w:p w14:paraId="123F484D" w14:textId="77777777" w:rsidR="00AB22CB" w:rsidRPr="00D90F19" w:rsidRDefault="00D90F19" w:rsidP="00903330">
      <w:pPr>
        <w:jc w:val="center"/>
        <w:rPr>
          <w:rFonts w:ascii="Times New Roman" w:hAnsi="Times New Roman"/>
          <w:bCs/>
          <w:i/>
          <w:color w:val="000000"/>
          <w:sz w:val="24"/>
          <w:szCs w:val="24"/>
        </w:rPr>
      </w:pPr>
      <w:r w:rsidRPr="00D90F19">
        <w:rPr>
          <w:rFonts w:ascii="Times New Roman" w:hAnsi="Times New Roman"/>
          <w:bCs/>
          <w:i/>
          <w:color w:val="000000"/>
          <w:sz w:val="24"/>
          <w:szCs w:val="24"/>
        </w:rPr>
        <w:t>Учебники, учебные пособия</w:t>
      </w:r>
    </w:p>
    <w:p w14:paraId="20C57543" w14:textId="77777777" w:rsidR="00D90F19" w:rsidRPr="00D90F19" w:rsidRDefault="00D90F19" w:rsidP="00E07104">
      <w:pPr>
        <w:numPr>
          <w:ilvl w:val="0"/>
          <w:numId w:val="2"/>
        </w:numPr>
        <w:spacing w:after="0" w:line="240" w:lineRule="auto"/>
        <w:jc w:val="both"/>
        <w:rPr>
          <w:rFonts w:ascii="Times New Roman" w:hAnsi="Times New Roman"/>
          <w:sz w:val="24"/>
          <w:szCs w:val="24"/>
        </w:rPr>
      </w:pPr>
      <w:r w:rsidRPr="00D90F19">
        <w:rPr>
          <w:rFonts w:ascii="Times New Roman" w:hAnsi="Times New Roman"/>
          <w:sz w:val="24"/>
          <w:szCs w:val="24"/>
        </w:rPr>
        <w:t>Бабочка над заливом. Книга для семейного чтения о природе, истории и культуре Ленинградской области.</w:t>
      </w:r>
      <w:r w:rsidR="00862A8B">
        <w:rPr>
          <w:rFonts w:ascii="Times New Roman" w:hAnsi="Times New Roman"/>
          <w:sz w:val="24"/>
          <w:szCs w:val="24"/>
        </w:rPr>
        <w:t xml:space="preserve"> </w:t>
      </w:r>
      <w:r w:rsidR="0095726D">
        <w:rPr>
          <w:rFonts w:ascii="Times New Roman" w:hAnsi="Times New Roman"/>
          <w:sz w:val="24"/>
          <w:szCs w:val="24"/>
        </w:rPr>
        <w:t>/ Кудрявцева Т.А. -</w:t>
      </w:r>
      <w:r w:rsidRPr="00D90F19">
        <w:rPr>
          <w:rFonts w:ascii="Times New Roman" w:hAnsi="Times New Roman"/>
          <w:sz w:val="24"/>
          <w:szCs w:val="24"/>
        </w:rPr>
        <w:t xml:space="preserve"> СПб: «Первый класс», 2018.</w:t>
      </w:r>
    </w:p>
    <w:p w14:paraId="52304329" w14:textId="77777777" w:rsidR="00EC3735" w:rsidRPr="00AB22CB" w:rsidRDefault="00EC3735" w:rsidP="00E07104">
      <w:pPr>
        <w:numPr>
          <w:ilvl w:val="0"/>
          <w:numId w:val="2"/>
        </w:numPr>
        <w:spacing w:after="0" w:line="240" w:lineRule="auto"/>
        <w:jc w:val="both"/>
        <w:rPr>
          <w:rFonts w:ascii="Times New Roman" w:eastAsia="Times New Roman" w:hAnsi="Times New Roman"/>
          <w:sz w:val="24"/>
          <w:szCs w:val="24"/>
        </w:rPr>
      </w:pPr>
      <w:r w:rsidRPr="00AB22CB">
        <w:rPr>
          <w:rFonts w:ascii="Times New Roman" w:eastAsia="Times New Roman" w:hAnsi="Times New Roman"/>
          <w:sz w:val="24"/>
          <w:szCs w:val="24"/>
        </w:rPr>
        <w:t>Беглов А.Л., Саплина Е.В., Токарева Е.С. и др. Основы религиозных культур и светской этики. Основы мировых религиозных культуры</w:t>
      </w:r>
      <w:r w:rsidR="00D90F19">
        <w:rPr>
          <w:rFonts w:ascii="Times New Roman" w:eastAsia="Times New Roman" w:hAnsi="Times New Roman"/>
          <w:sz w:val="24"/>
          <w:szCs w:val="24"/>
        </w:rPr>
        <w:t>.</w:t>
      </w:r>
      <w:r w:rsidRPr="00AB22CB">
        <w:rPr>
          <w:rFonts w:ascii="Times New Roman" w:hAnsi="Times New Roman"/>
          <w:sz w:val="24"/>
          <w:szCs w:val="24"/>
        </w:rPr>
        <w:t xml:space="preserve"> </w:t>
      </w:r>
      <w:r w:rsidR="0095726D">
        <w:rPr>
          <w:rFonts w:ascii="Times New Roman" w:hAnsi="Times New Roman"/>
          <w:sz w:val="24"/>
          <w:szCs w:val="24"/>
        </w:rPr>
        <w:t>- М.: Астрель.</w:t>
      </w:r>
    </w:p>
    <w:p w14:paraId="208D6219" w14:textId="77777777" w:rsidR="00EC3735" w:rsidRPr="00AB22CB" w:rsidRDefault="00EC3735" w:rsidP="00E07104">
      <w:pPr>
        <w:pStyle w:val="p7"/>
        <w:numPr>
          <w:ilvl w:val="0"/>
          <w:numId w:val="2"/>
        </w:numPr>
        <w:spacing w:before="0" w:beforeAutospacing="0" w:after="0" w:afterAutospacing="0"/>
        <w:jc w:val="both"/>
        <w:rPr>
          <w:rStyle w:val="s2"/>
        </w:rPr>
      </w:pPr>
      <w:r w:rsidRPr="00AB22CB">
        <w:rPr>
          <w:rStyle w:val="s2"/>
        </w:rPr>
        <w:t>Бородина А.В. Основы религиозных культур и светской этики.</w:t>
      </w:r>
      <w:r>
        <w:rPr>
          <w:rStyle w:val="s2"/>
        </w:rPr>
        <w:t xml:space="preserve"> </w:t>
      </w:r>
      <w:r w:rsidR="0095726D">
        <w:rPr>
          <w:rStyle w:val="s2"/>
        </w:rPr>
        <w:t xml:space="preserve">Основы православной </w:t>
      </w:r>
      <w:r w:rsidRPr="00AB22CB">
        <w:rPr>
          <w:rStyle w:val="s2"/>
        </w:rPr>
        <w:t>культуры</w:t>
      </w:r>
      <w:r w:rsidR="00D90F19">
        <w:rPr>
          <w:rStyle w:val="s2"/>
        </w:rPr>
        <w:t>.</w:t>
      </w:r>
      <w:r w:rsidR="00862A8B">
        <w:rPr>
          <w:rStyle w:val="s2"/>
        </w:rPr>
        <w:t xml:space="preserve"> </w:t>
      </w:r>
      <w:r w:rsidR="0095726D">
        <w:rPr>
          <w:rStyle w:val="s2"/>
        </w:rPr>
        <w:t xml:space="preserve">- </w:t>
      </w:r>
      <w:r w:rsidR="00862A8B">
        <w:rPr>
          <w:rStyle w:val="s2"/>
        </w:rPr>
        <w:t>М.: Русское слово.</w:t>
      </w:r>
    </w:p>
    <w:p w14:paraId="6AF929A1" w14:textId="77777777" w:rsidR="00EC3735" w:rsidRDefault="00EC3735" w:rsidP="00E07104">
      <w:pPr>
        <w:numPr>
          <w:ilvl w:val="0"/>
          <w:numId w:val="2"/>
        </w:numPr>
        <w:spacing w:after="0" w:line="240" w:lineRule="auto"/>
        <w:jc w:val="both"/>
        <w:rPr>
          <w:rStyle w:val="s2"/>
        </w:rPr>
      </w:pPr>
      <w:r w:rsidRPr="00AB22CB">
        <w:rPr>
          <w:rFonts w:ascii="Times New Roman" w:eastAsia="Times New Roman" w:hAnsi="Times New Roman"/>
          <w:sz w:val="24"/>
          <w:szCs w:val="24"/>
        </w:rPr>
        <w:t>Кураев А.В. Основы религиозных культур и светской этики. Основы православной культуры</w:t>
      </w:r>
      <w:r w:rsidR="00D90F19">
        <w:rPr>
          <w:rFonts w:ascii="Times New Roman" w:eastAsia="Times New Roman" w:hAnsi="Times New Roman"/>
          <w:sz w:val="24"/>
          <w:szCs w:val="24"/>
        </w:rPr>
        <w:t xml:space="preserve">. </w:t>
      </w:r>
      <w:r w:rsidR="0095726D">
        <w:rPr>
          <w:rStyle w:val="s2"/>
          <w:rFonts w:ascii="Times New Roman" w:hAnsi="Times New Roman"/>
          <w:sz w:val="24"/>
          <w:szCs w:val="24"/>
        </w:rPr>
        <w:t xml:space="preserve">Основы православной </w:t>
      </w:r>
      <w:r w:rsidRPr="0095726D">
        <w:rPr>
          <w:rStyle w:val="s2"/>
          <w:rFonts w:ascii="Times New Roman" w:hAnsi="Times New Roman"/>
          <w:sz w:val="24"/>
          <w:szCs w:val="24"/>
        </w:rPr>
        <w:t>культуры</w:t>
      </w:r>
      <w:r w:rsidR="00D90F19" w:rsidRPr="0095726D">
        <w:rPr>
          <w:rStyle w:val="s2"/>
          <w:rFonts w:ascii="Times New Roman" w:hAnsi="Times New Roman"/>
          <w:sz w:val="24"/>
          <w:szCs w:val="24"/>
        </w:rPr>
        <w:t>.</w:t>
      </w:r>
      <w:r w:rsidRPr="00AB22CB">
        <w:rPr>
          <w:rStyle w:val="s2"/>
        </w:rPr>
        <w:t xml:space="preserve"> </w:t>
      </w:r>
      <w:r w:rsidR="0095726D">
        <w:rPr>
          <w:rStyle w:val="s2"/>
        </w:rPr>
        <w:t xml:space="preserve">- </w:t>
      </w:r>
      <w:r w:rsidR="00862A8B" w:rsidRPr="00862A8B">
        <w:rPr>
          <w:rStyle w:val="s2"/>
          <w:rFonts w:ascii="Times New Roman" w:hAnsi="Times New Roman"/>
          <w:sz w:val="24"/>
          <w:szCs w:val="24"/>
        </w:rPr>
        <w:t>М.: Просвещение.</w:t>
      </w:r>
    </w:p>
    <w:p w14:paraId="73BEE971" w14:textId="77777777" w:rsidR="00D90F19" w:rsidRDefault="00D90F19" w:rsidP="00E07104">
      <w:pPr>
        <w:numPr>
          <w:ilvl w:val="0"/>
          <w:numId w:val="2"/>
        </w:numPr>
        <w:spacing w:after="0" w:line="240" w:lineRule="auto"/>
        <w:jc w:val="both"/>
        <w:rPr>
          <w:rFonts w:ascii="Times New Roman" w:hAnsi="Times New Roman"/>
          <w:sz w:val="24"/>
          <w:szCs w:val="24"/>
        </w:rPr>
      </w:pPr>
      <w:r w:rsidRPr="00D90F19">
        <w:rPr>
          <w:rFonts w:ascii="Times New Roman" w:hAnsi="Times New Roman"/>
          <w:sz w:val="24"/>
          <w:szCs w:val="24"/>
        </w:rPr>
        <w:t>Ленинградская область: Знаете ли Вы? Учебное пособие./ Сост. В.А.</w:t>
      </w:r>
      <w:r w:rsidR="0095726D">
        <w:rPr>
          <w:rFonts w:ascii="Times New Roman" w:hAnsi="Times New Roman"/>
          <w:sz w:val="24"/>
          <w:szCs w:val="24"/>
        </w:rPr>
        <w:t xml:space="preserve"> </w:t>
      </w:r>
      <w:r w:rsidRPr="00D90F19">
        <w:rPr>
          <w:rFonts w:ascii="Times New Roman" w:hAnsi="Times New Roman"/>
          <w:sz w:val="24"/>
          <w:szCs w:val="24"/>
        </w:rPr>
        <w:t xml:space="preserve">Уланов. </w:t>
      </w:r>
      <w:r w:rsidR="0095726D">
        <w:rPr>
          <w:rFonts w:ascii="Times New Roman" w:hAnsi="Times New Roman"/>
          <w:sz w:val="24"/>
          <w:szCs w:val="24"/>
        </w:rPr>
        <w:t xml:space="preserve">- </w:t>
      </w:r>
      <w:r w:rsidRPr="00D90F19">
        <w:rPr>
          <w:rFonts w:ascii="Times New Roman" w:hAnsi="Times New Roman"/>
          <w:sz w:val="24"/>
          <w:szCs w:val="24"/>
        </w:rPr>
        <w:t>СПб, 2007.</w:t>
      </w:r>
    </w:p>
    <w:p w14:paraId="7E0E79E0" w14:textId="77777777" w:rsidR="00EC3735" w:rsidRPr="00AB22CB" w:rsidRDefault="00EC3735" w:rsidP="00E07104">
      <w:pPr>
        <w:pStyle w:val="p7"/>
        <w:numPr>
          <w:ilvl w:val="0"/>
          <w:numId w:val="2"/>
        </w:numPr>
        <w:spacing w:before="0" w:beforeAutospacing="0" w:after="0" w:afterAutospacing="0"/>
        <w:jc w:val="both"/>
        <w:rPr>
          <w:rStyle w:val="s2"/>
        </w:rPr>
      </w:pPr>
      <w:r w:rsidRPr="00AB22CB">
        <w:t>Саплина Е.В., Саплин А.И. Основы духовно-нравственной культуры народов России.</w:t>
      </w:r>
      <w:r>
        <w:t xml:space="preserve"> </w:t>
      </w:r>
      <w:r w:rsidRPr="00AB22CB">
        <w:t>Основы религиозных культур и светской этики</w:t>
      </w:r>
      <w:r w:rsidR="00D90F19">
        <w:t>.</w:t>
      </w:r>
      <w:r w:rsidRPr="00AB22CB">
        <w:rPr>
          <w:rStyle w:val="s2"/>
        </w:rPr>
        <w:t xml:space="preserve"> </w:t>
      </w:r>
      <w:r w:rsidR="0095726D">
        <w:rPr>
          <w:rStyle w:val="s2"/>
        </w:rPr>
        <w:t xml:space="preserve">- </w:t>
      </w:r>
      <w:r w:rsidR="00862A8B">
        <w:rPr>
          <w:rStyle w:val="s2"/>
        </w:rPr>
        <w:t>М.: Астрель.</w:t>
      </w:r>
    </w:p>
    <w:p w14:paraId="0C6680E3" w14:textId="77777777" w:rsidR="00EC3735" w:rsidRPr="00AB22CB" w:rsidRDefault="00EC3735" w:rsidP="00E07104">
      <w:pPr>
        <w:pStyle w:val="p7"/>
        <w:numPr>
          <w:ilvl w:val="0"/>
          <w:numId w:val="2"/>
        </w:numPr>
        <w:spacing w:before="0" w:beforeAutospacing="0" w:after="0" w:afterAutospacing="0"/>
        <w:jc w:val="both"/>
        <w:rPr>
          <w:rStyle w:val="s2"/>
        </w:rPr>
      </w:pPr>
      <w:r w:rsidRPr="00AB22CB">
        <w:rPr>
          <w:rStyle w:val="s2"/>
        </w:rPr>
        <w:t>Сахаров А.Н.,</w:t>
      </w:r>
      <w:r w:rsidR="00862A8B">
        <w:rPr>
          <w:rStyle w:val="s2"/>
        </w:rPr>
        <w:t xml:space="preserve"> </w:t>
      </w:r>
      <w:r w:rsidRPr="00AB22CB">
        <w:rPr>
          <w:rStyle w:val="s2"/>
        </w:rPr>
        <w:t>Кочегаров К.А./ под ред. А.Н. Сахарова</w:t>
      </w:r>
      <w:r w:rsidR="00862A8B">
        <w:rPr>
          <w:rStyle w:val="s2"/>
        </w:rPr>
        <w:t>.</w:t>
      </w:r>
      <w:r w:rsidRPr="00AB22CB">
        <w:rPr>
          <w:rStyle w:val="s2"/>
        </w:rPr>
        <w:t xml:space="preserve"> </w:t>
      </w:r>
      <w:r w:rsidRPr="00AB22CB">
        <w:t>Основы религиозных культур и светской этики.</w:t>
      </w:r>
      <w:r w:rsidRPr="00AB22CB">
        <w:rPr>
          <w:rStyle w:val="s2"/>
        </w:rPr>
        <w:t xml:space="preserve"> Основы религиозных </w:t>
      </w:r>
      <w:r w:rsidRPr="00AB22CB">
        <w:rPr>
          <w:rStyle w:val="s2"/>
          <w:spacing w:val="-4"/>
        </w:rPr>
        <w:t>культур народов России</w:t>
      </w:r>
      <w:r w:rsidR="00D90F19">
        <w:rPr>
          <w:rStyle w:val="s2"/>
          <w:spacing w:val="-4"/>
        </w:rPr>
        <w:t>.</w:t>
      </w:r>
      <w:r w:rsidRPr="00AB22CB">
        <w:rPr>
          <w:rStyle w:val="s2"/>
        </w:rPr>
        <w:t xml:space="preserve"> </w:t>
      </w:r>
      <w:r w:rsidR="0095726D">
        <w:rPr>
          <w:rStyle w:val="s2"/>
        </w:rPr>
        <w:t xml:space="preserve">- </w:t>
      </w:r>
      <w:r w:rsidR="00862A8B">
        <w:rPr>
          <w:rStyle w:val="s2"/>
        </w:rPr>
        <w:t>М.: Русское слово.</w:t>
      </w:r>
    </w:p>
    <w:p w14:paraId="536B3757" w14:textId="77777777" w:rsidR="00862A8B" w:rsidRDefault="00D90F19" w:rsidP="00E07104">
      <w:pPr>
        <w:numPr>
          <w:ilvl w:val="0"/>
          <w:numId w:val="2"/>
        </w:numPr>
        <w:spacing w:after="0" w:line="240" w:lineRule="auto"/>
        <w:jc w:val="both"/>
        <w:rPr>
          <w:rFonts w:ascii="Times New Roman" w:hAnsi="Times New Roman"/>
          <w:sz w:val="24"/>
          <w:szCs w:val="24"/>
        </w:rPr>
      </w:pPr>
      <w:r w:rsidRPr="00D90F19">
        <w:rPr>
          <w:rFonts w:ascii="Times New Roman" w:hAnsi="Times New Roman"/>
          <w:sz w:val="24"/>
          <w:szCs w:val="24"/>
        </w:rPr>
        <w:t xml:space="preserve">Серебряный пояс России/ </w:t>
      </w:r>
      <w:proofErr w:type="spellStart"/>
      <w:r w:rsidRPr="00D90F19">
        <w:rPr>
          <w:rFonts w:ascii="Times New Roman" w:hAnsi="Times New Roman"/>
          <w:sz w:val="24"/>
          <w:szCs w:val="24"/>
        </w:rPr>
        <w:t>Авт</w:t>
      </w:r>
      <w:proofErr w:type="spellEnd"/>
      <w:r w:rsidRPr="00D90F19">
        <w:rPr>
          <w:rFonts w:ascii="Times New Roman" w:hAnsi="Times New Roman"/>
          <w:sz w:val="24"/>
          <w:szCs w:val="24"/>
        </w:rPr>
        <w:t>-сост. Сыре</w:t>
      </w:r>
      <w:r w:rsidR="0095726D">
        <w:rPr>
          <w:rFonts w:ascii="Times New Roman" w:hAnsi="Times New Roman"/>
          <w:sz w:val="24"/>
          <w:szCs w:val="24"/>
        </w:rPr>
        <w:t>й</w:t>
      </w:r>
      <w:r w:rsidRPr="00D90F19">
        <w:rPr>
          <w:rFonts w:ascii="Times New Roman" w:hAnsi="Times New Roman"/>
          <w:sz w:val="24"/>
          <w:szCs w:val="24"/>
        </w:rPr>
        <w:t xml:space="preserve">щикова Н.А., </w:t>
      </w:r>
      <w:proofErr w:type="spellStart"/>
      <w:r w:rsidRPr="00D90F19">
        <w:rPr>
          <w:rFonts w:ascii="Times New Roman" w:hAnsi="Times New Roman"/>
          <w:sz w:val="24"/>
          <w:szCs w:val="24"/>
        </w:rPr>
        <w:t>Задоя</w:t>
      </w:r>
      <w:proofErr w:type="spellEnd"/>
      <w:r w:rsidRPr="00D90F19">
        <w:rPr>
          <w:rFonts w:ascii="Times New Roman" w:hAnsi="Times New Roman"/>
          <w:sz w:val="24"/>
          <w:szCs w:val="24"/>
        </w:rPr>
        <w:t xml:space="preserve"> Л.А.</w:t>
      </w:r>
      <w:r>
        <w:rPr>
          <w:rFonts w:ascii="Times New Roman" w:hAnsi="Times New Roman"/>
          <w:sz w:val="24"/>
          <w:szCs w:val="24"/>
        </w:rPr>
        <w:t>/</w:t>
      </w:r>
      <w:r w:rsidRPr="00D90F19">
        <w:rPr>
          <w:rFonts w:ascii="Times New Roman" w:hAnsi="Times New Roman"/>
          <w:sz w:val="24"/>
          <w:szCs w:val="24"/>
        </w:rPr>
        <w:t xml:space="preserve"> Под общей ред.</w:t>
      </w:r>
      <w:r w:rsidR="00862A8B">
        <w:rPr>
          <w:rFonts w:ascii="Times New Roman" w:hAnsi="Times New Roman"/>
          <w:sz w:val="24"/>
          <w:szCs w:val="24"/>
        </w:rPr>
        <w:t xml:space="preserve"> </w:t>
      </w:r>
      <w:r w:rsidRPr="00D90F19">
        <w:rPr>
          <w:rFonts w:ascii="Times New Roman" w:hAnsi="Times New Roman"/>
          <w:sz w:val="24"/>
          <w:szCs w:val="24"/>
        </w:rPr>
        <w:t>С.А.</w:t>
      </w:r>
      <w:r w:rsidR="0095726D">
        <w:rPr>
          <w:rFonts w:ascii="Times New Roman" w:hAnsi="Times New Roman"/>
          <w:sz w:val="24"/>
          <w:szCs w:val="24"/>
        </w:rPr>
        <w:t xml:space="preserve"> </w:t>
      </w:r>
      <w:r w:rsidRPr="00D90F19">
        <w:rPr>
          <w:rFonts w:ascii="Times New Roman" w:hAnsi="Times New Roman"/>
          <w:sz w:val="24"/>
          <w:szCs w:val="24"/>
        </w:rPr>
        <w:t xml:space="preserve">Лисицына. </w:t>
      </w:r>
      <w:r w:rsidR="0095726D">
        <w:rPr>
          <w:rFonts w:ascii="Times New Roman" w:hAnsi="Times New Roman"/>
          <w:sz w:val="24"/>
          <w:szCs w:val="24"/>
        </w:rPr>
        <w:t xml:space="preserve">- </w:t>
      </w:r>
      <w:r w:rsidRPr="00D90F19">
        <w:rPr>
          <w:rFonts w:ascii="Times New Roman" w:hAnsi="Times New Roman"/>
          <w:sz w:val="24"/>
          <w:szCs w:val="24"/>
        </w:rPr>
        <w:t>СПб, 2004.</w:t>
      </w:r>
      <w:r w:rsidR="00862A8B">
        <w:rPr>
          <w:rFonts w:ascii="Times New Roman" w:hAnsi="Times New Roman"/>
          <w:sz w:val="24"/>
          <w:szCs w:val="24"/>
        </w:rPr>
        <w:t xml:space="preserve"> </w:t>
      </w:r>
    </w:p>
    <w:p w14:paraId="5336EB42" w14:textId="77777777" w:rsidR="00EC3735" w:rsidRPr="00AB22CB" w:rsidRDefault="00EC3735" w:rsidP="00E07104">
      <w:pPr>
        <w:pStyle w:val="p7"/>
        <w:numPr>
          <w:ilvl w:val="0"/>
          <w:numId w:val="2"/>
        </w:numPr>
        <w:spacing w:before="0" w:beforeAutospacing="0" w:after="0" w:afterAutospacing="0"/>
        <w:jc w:val="both"/>
        <w:rPr>
          <w:rStyle w:val="s2"/>
        </w:rPr>
      </w:pPr>
      <w:r w:rsidRPr="00AB22CB">
        <w:rPr>
          <w:rStyle w:val="s2"/>
        </w:rPr>
        <w:t>Студеникин М.Т. Основы религиозных культур и светской этики.</w:t>
      </w:r>
      <w:r>
        <w:rPr>
          <w:rStyle w:val="s2"/>
        </w:rPr>
        <w:t xml:space="preserve"> </w:t>
      </w:r>
      <w:r w:rsidRPr="00AB22CB">
        <w:rPr>
          <w:rStyle w:val="s2"/>
        </w:rPr>
        <w:t>Основы светской этики</w:t>
      </w:r>
      <w:r w:rsidR="00862A8B">
        <w:rPr>
          <w:rStyle w:val="s2"/>
        </w:rPr>
        <w:t xml:space="preserve">. </w:t>
      </w:r>
      <w:r w:rsidR="0095726D">
        <w:rPr>
          <w:rStyle w:val="s2"/>
        </w:rPr>
        <w:t xml:space="preserve">- </w:t>
      </w:r>
      <w:r w:rsidR="00862A8B">
        <w:rPr>
          <w:rStyle w:val="s2"/>
        </w:rPr>
        <w:t>М.: Русское слово.</w:t>
      </w:r>
    </w:p>
    <w:p w14:paraId="7CEC16F8" w14:textId="77777777" w:rsidR="00EC3735" w:rsidRPr="005544BE" w:rsidRDefault="00EC3735" w:rsidP="00E07104">
      <w:pPr>
        <w:pStyle w:val="af6"/>
        <w:numPr>
          <w:ilvl w:val="0"/>
          <w:numId w:val="2"/>
        </w:numPr>
        <w:jc w:val="both"/>
        <w:rPr>
          <w:rStyle w:val="s2"/>
          <w:rFonts w:ascii="Times New Roman" w:hAnsi="Times New Roman"/>
          <w:sz w:val="24"/>
          <w:szCs w:val="24"/>
          <w:lang w:eastAsia="ru-RU"/>
        </w:rPr>
      </w:pPr>
      <w:r w:rsidRPr="005544BE">
        <w:rPr>
          <w:rStyle w:val="s2"/>
          <w:rFonts w:ascii="Times New Roman" w:hAnsi="Times New Roman"/>
          <w:sz w:val="24"/>
          <w:szCs w:val="24"/>
        </w:rPr>
        <w:t>Шевченко Л.Л. Основы религиозных культур и светс</w:t>
      </w:r>
      <w:r w:rsidR="0095726D">
        <w:rPr>
          <w:rStyle w:val="s2"/>
          <w:rFonts w:ascii="Times New Roman" w:hAnsi="Times New Roman"/>
          <w:sz w:val="24"/>
          <w:szCs w:val="24"/>
        </w:rPr>
        <w:t xml:space="preserve">кой этики. Основы православной </w:t>
      </w:r>
      <w:r w:rsidRPr="005544BE">
        <w:rPr>
          <w:rStyle w:val="s2"/>
          <w:rFonts w:ascii="Times New Roman" w:hAnsi="Times New Roman"/>
          <w:sz w:val="24"/>
          <w:szCs w:val="24"/>
        </w:rPr>
        <w:t xml:space="preserve">культуры. 4 класс. </w:t>
      </w:r>
      <w:r w:rsidR="00862A8B" w:rsidRPr="005544BE">
        <w:rPr>
          <w:rFonts w:ascii="Times New Roman" w:hAnsi="Times New Roman"/>
          <w:sz w:val="24"/>
          <w:szCs w:val="24"/>
          <w:lang w:eastAsia="ru-RU"/>
        </w:rPr>
        <w:t>Центр поддержки культурно-исторических традиций Отечества</w:t>
      </w:r>
      <w:r w:rsidR="005544BE" w:rsidRPr="005544BE">
        <w:rPr>
          <w:rFonts w:ascii="Times New Roman" w:hAnsi="Times New Roman"/>
          <w:sz w:val="24"/>
          <w:szCs w:val="24"/>
          <w:lang w:eastAsia="ru-RU"/>
        </w:rPr>
        <w:t>.</w:t>
      </w:r>
    </w:p>
    <w:p w14:paraId="083A19B0" w14:textId="77777777" w:rsidR="00EC3735" w:rsidRPr="005544BE" w:rsidRDefault="00EC3735" w:rsidP="00E07104">
      <w:pPr>
        <w:pStyle w:val="af6"/>
        <w:numPr>
          <w:ilvl w:val="0"/>
          <w:numId w:val="2"/>
        </w:numPr>
        <w:jc w:val="both"/>
        <w:rPr>
          <w:rStyle w:val="s2"/>
          <w:rFonts w:ascii="Times New Roman" w:hAnsi="Times New Roman"/>
          <w:sz w:val="24"/>
          <w:szCs w:val="24"/>
          <w:lang w:eastAsia="ru-RU"/>
        </w:rPr>
      </w:pPr>
      <w:r w:rsidRPr="005544BE">
        <w:rPr>
          <w:rStyle w:val="s2"/>
          <w:rFonts w:ascii="Times New Roman" w:hAnsi="Times New Roman"/>
          <w:sz w:val="24"/>
          <w:szCs w:val="24"/>
        </w:rPr>
        <w:t>Шевченко Л.Л. Основы религиозных культур и светской этики. Основы православной культуры. 4-5 класс.</w:t>
      </w:r>
      <w:r w:rsidR="005544BE" w:rsidRPr="005544BE">
        <w:rPr>
          <w:rFonts w:ascii="Times New Roman" w:hAnsi="Times New Roman"/>
          <w:sz w:val="24"/>
          <w:szCs w:val="24"/>
        </w:rPr>
        <w:t xml:space="preserve"> </w:t>
      </w:r>
      <w:r w:rsidR="005544BE" w:rsidRPr="005544BE">
        <w:rPr>
          <w:rFonts w:ascii="Times New Roman" w:hAnsi="Times New Roman"/>
          <w:sz w:val="24"/>
          <w:szCs w:val="24"/>
          <w:lang w:eastAsia="ru-RU"/>
        </w:rPr>
        <w:t>Центр поддержки культурно-исторических традиций Отечества</w:t>
      </w:r>
      <w:r w:rsidR="005544BE">
        <w:rPr>
          <w:rFonts w:ascii="Times New Roman" w:hAnsi="Times New Roman"/>
          <w:sz w:val="24"/>
          <w:szCs w:val="24"/>
          <w:lang w:eastAsia="ru-RU"/>
        </w:rPr>
        <w:t>.</w:t>
      </w:r>
    </w:p>
    <w:p w14:paraId="37F83680" w14:textId="77777777" w:rsidR="00EC3735" w:rsidRPr="005544BE" w:rsidRDefault="00EC3735" w:rsidP="00E07104">
      <w:pPr>
        <w:pStyle w:val="p7"/>
        <w:numPr>
          <w:ilvl w:val="0"/>
          <w:numId w:val="2"/>
        </w:numPr>
        <w:spacing w:before="0" w:beforeAutospacing="0" w:after="0" w:afterAutospacing="0"/>
        <w:jc w:val="both"/>
        <w:rPr>
          <w:rStyle w:val="s2"/>
        </w:rPr>
      </w:pPr>
      <w:proofErr w:type="spellStart"/>
      <w:r w:rsidRPr="005544BE">
        <w:rPr>
          <w:rStyle w:val="s2"/>
        </w:rPr>
        <w:t>Янушкявичене</w:t>
      </w:r>
      <w:proofErr w:type="spellEnd"/>
      <w:r w:rsidRPr="005544BE">
        <w:rPr>
          <w:rStyle w:val="s2"/>
        </w:rPr>
        <w:t xml:space="preserve"> О.Л., Васечко Ю.С., протоиерей Виктор Дорофеев, Яшина О.Н. Основы религиозных культур и светской этики.</w:t>
      </w:r>
      <w:r w:rsidR="005544BE">
        <w:rPr>
          <w:rStyle w:val="s2"/>
        </w:rPr>
        <w:t xml:space="preserve"> </w:t>
      </w:r>
      <w:r w:rsidR="0095726D">
        <w:rPr>
          <w:rStyle w:val="s2"/>
        </w:rPr>
        <w:t xml:space="preserve">- </w:t>
      </w:r>
      <w:r w:rsidR="005544BE">
        <w:rPr>
          <w:rStyle w:val="s2"/>
        </w:rPr>
        <w:t>М.: Русское слово.</w:t>
      </w:r>
    </w:p>
    <w:p w14:paraId="484FA3DE" w14:textId="77777777" w:rsidR="00AB22CB" w:rsidRPr="005544BE" w:rsidRDefault="00AB22CB" w:rsidP="00D90F19">
      <w:pPr>
        <w:pStyle w:val="p7"/>
        <w:spacing w:before="0" w:beforeAutospacing="0" w:after="0" w:afterAutospacing="0"/>
        <w:jc w:val="both"/>
        <w:rPr>
          <w:rStyle w:val="s2"/>
        </w:rPr>
      </w:pPr>
    </w:p>
    <w:p w14:paraId="324E4D8C" w14:textId="77777777" w:rsidR="00AB22CB" w:rsidRPr="00AB22CB" w:rsidRDefault="00AB22CB" w:rsidP="00D90F19">
      <w:pPr>
        <w:pStyle w:val="p7"/>
        <w:spacing w:before="0" w:beforeAutospacing="0" w:after="0" w:afterAutospacing="0"/>
        <w:jc w:val="both"/>
      </w:pPr>
    </w:p>
    <w:p w14:paraId="0101BBCB" w14:textId="77777777" w:rsidR="00AB22CB" w:rsidRPr="00AB22CB" w:rsidRDefault="00AB22CB" w:rsidP="00D90F19">
      <w:pPr>
        <w:jc w:val="center"/>
        <w:rPr>
          <w:bCs/>
          <w:iCs/>
          <w:color w:val="000000"/>
          <w:sz w:val="24"/>
          <w:szCs w:val="24"/>
        </w:rPr>
      </w:pPr>
      <w:r>
        <w:rPr>
          <w:bCs/>
          <w:iCs/>
          <w:color w:val="000000"/>
          <w:sz w:val="24"/>
          <w:szCs w:val="24"/>
        </w:rPr>
        <w:t>***</w:t>
      </w:r>
    </w:p>
    <w:p w14:paraId="3A8E1C9C" w14:textId="77777777" w:rsidR="00903330" w:rsidRPr="00D90F19" w:rsidRDefault="00903330" w:rsidP="00E07104">
      <w:pPr>
        <w:numPr>
          <w:ilvl w:val="0"/>
          <w:numId w:val="3"/>
        </w:numPr>
        <w:spacing w:after="0" w:line="240" w:lineRule="auto"/>
        <w:jc w:val="both"/>
        <w:rPr>
          <w:rFonts w:ascii="Times New Roman" w:hAnsi="Times New Roman"/>
          <w:sz w:val="24"/>
          <w:szCs w:val="24"/>
        </w:rPr>
      </w:pPr>
      <w:r w:rsidRPr="00D90F19">
        <w:rPr>
          <w:rFonts w:ascii="Times New Roman" w:hAnsi="Times New Roman"/>
          <w:sz w:val="24"/>
          <w:szCs w:val="24"/>
        </w:rPr>
        <w:t xml:space="preserve">Букреева С.В. «Мне истину мира дарит березы сладчайший сок…»: образ природы в поэзии Эдит </w:t>
      </w:r>
      <w:proofErr w:type="spellStart"/>
      <w:r w:rsidRPr="00D90F19">
        <w:rPr>
          <w:rFonts w:ascii="Times New Roman" w:hAnsi="Times New Roman"/>
          <w:sz w:val="24"/>
          <w:szCs w:val="24"/>
        </w:rPr>
        <w:t>Сёдергран</w:t>
      </w:r>
      <w:proofErr w:type="spellEnd"/>
      <w:r w:rsidRPr="00D90F19">
        <w:rPr>
          <w:rFonts w:ascii="Times New Roman" w:hAnsi="Times New Roman"/>
          <w:sz w:val="24"/>
          <w:szCs w:val="24"/>
        </w:rPr>
        <w:t xml:space="preserve">// </w:t>
      </w:r>
      <w:proofErr w:type="spellStart"/>
      <w:r w:rsidRPr="00D90F19">
        <w:rPr>
          <w:rFonts w:ascii="Times New Roman" w:hAnsi="Times New Roman"/>
          <w:sz w:val="24"/>
          <w:szCs w:val="24"/>
        </w:rPr>
        <w:t>Геопоэтика</w:t>
      </w:r>
      <w:proofErr w:type="spellEnd"/>
      <w:r w:rsidRPr="00D90F19">
        <w:rPr>
          <w:rFonts w:ascii="Times New Roman" w:hAnsi="Times New Roman"/>
          <w:sz w:val="24"/>
          <w:szCs w:val="24"/>
        </w:rPr>
        <w:t xml:space="preserve"> Евразии в русской литературе и устные традиции народов севера и Сибири. </w:t>
      </w:r>
      <w:r w:rsidR="0095726D">
        <w:rPr>
          <w:rFonts w:ascii="Times New Roman" w:hAnsi="Times New Roman"/>
          <w:sz w:val="24"/>
          <w:szCs w:val="24"/>
        </w:rPr>
        <w:t xml:space="preserve">- </w:t>
      </w:r>
      <w:r w:rsidRPr="00D90F19">
        <w:rPr>
          <w:rFonts w:ascii="Times New Roman" w:hAnsi="Times New Roman"/>
          <w:sz w:val="24"/>
          <w:szCs w:val="24"/>
        </w:rPr>
        <w:t>Архангельск, 2016. С. 165-169</w:t>
      </w:r>
    </w:p>
    <w:p w14:paraId="78EC598C" w14:textId="77777777" w:rsidR="00903330" w:rsidRPr="00D90F19" w:rsidRDefault="00903330" w:rsidP="00E07104">
      <w:pPr>
        <w:numPr>
          <w:ilvl w:val="0"/>
          <w:numId w:val="3"/>
        </w:numPr>
        <w:spacing w:after="0" w:line="240" w:lineRule="auto"/>
        <w:jc w:val="both"/>
        <w:rPr>
          <w:rFonts w:ascii="Times New Roman" w:hAnsi="Times New Roman"/>
          <w:sz w:val="24"/>
          <w:szCs w:val="24"/>
        </w:rPr>
      </w:pPr>
      <w:r w:rsidRPr="00D90F19">
        <w:rPr>
          <w:rFonts w:ascii="Times New Roman" w:hAnsi="Times New Roman"/>
          <w:sz w:val="24"/>
          <w:szCs w:val="24"/>
        </w:rPr>
        <w:t xml:space="preserve">Букреева С.В. Духовно-нравственный потенциал </w:t>
      </w:r>
      <w:r w:rsidR="0095726D">
        <w:rPr>
          <w:rFonts w:ascii="Times New Roman" w:hAnsi="Times New Roman"/>
          <w:sz w:val="24"/>
          <w:szCs w:val="24"/>
        </w:rPr>
        <w:t>литературы Ленинградской земли.- СПб:</w:t>
      </w:r>
      <w:r w:rsidRPr="00D90F19">
        <w:rPr>
          <w:rFonts w:ascii="Times New Roman" w:hAnsi="Times New Roman"/>
          <w:sz w:val="24"/>
          <w:szCs w:val="24"/>
        </w:rPr>
        <w:t xml:space="preserve"> Вестник ЛОИРО. 2017. № 1. С.13-19.</w:t>
      </w:r>
    </w:p>
    <w:p w14:paraId="1E34431A" w14:textId="77777777" w:rsidR="00903330" w:rsidRPr="00D90F19" w:rsidRDefault="00903330" w:rsidP="00E07104">
      <w:pPr>
        <w:numPr>
          <w:ilvl w:val="0"/>
          <w:numId w:val="3"/>
        </w:numPr>
        <w:spacing w:after="0" w:line="240" w:lineRule="auto"/>
        <w:jc w:val="both"/>
        <w:rPr>
          <w:rFonts w:ascii="Times New Roman" w:hAnsi="Times New Roman"/>
          <w:sz w:val="24"/>
          <w:szCs w:val="24"/>
        </w:rPr>
      </w:pPr>
      <w:r w:rsidRPr="00D90F19">
        <w:rPr>
          <w:rFonts w:ascii="Times New Roman" w:hAnsi="Times New Roman"/>
          <w:sz w:val="24"/>
          <w:szCs w:val="24"/>
        </w:rPr>
        <w:t xml:space="preserve">Букреева С.В. Литература Ленинградской земли в духовно-нравственном воспитании школьников// Традиции и инновации в образовании: </w:t>
      </w:r>
      <w:proofErr w:type="spellStart"/>
      <w:r w:rsidRPr="00D90F19">
        <w:rPr>
          <w:rFonts w:ascii="Times New Roman" w:hAnsi="Times New Roman"/>
          <w:sz w:val="24"/>
          <w:szCs w:val="24"/>
        </w:rPr>
        <w:t>сб.</w:t>
      </w:r>
      <w:proofErr w:type="gramStart"/>
      <w:r w:rsidRPr="00D90F19">
        <w:rPr>
          <w:rFonts w:ascii="Times New Roman" w:hAnsi="Times New Roman"/>
          <w:sz w:val="24"/>
          <w:szCs w:val="24"/>
        </w:rPr>
        <w:t>ст.юбилейной</w:t>
      </w:r>
      <w:proofErr w:type="spellEnd"/>
      <w:proofErr w:type="gramEnd"/>
      <w:r w:rsidRPr="00D90F19">
        <w:rPr>
          <w:rFonts w:ascii="Times New Roman" w:hAnsi="Times New Roman"/>
          <w:sz w:val="24"/>
          <w:szCs w:val="24"/>
        </w:rPr>
        <w:t xml:space="preserve"> ХХ международной научно-практической конференции «Личность. Общество. Образование». </w:t>
      </w:r>
      <w:r w:rsidR="00220730">
        <w:rPr>
          <w:rFonts w:ascii="Times New Roman" w:hAnsi="Times New Roman"/>
          <w:sz w:val="24"/>
          <w:szCs w:val="24"/>
        </w:rPr>
        <w:t>– СПб: ГАОУ ДПО «ЛОИРО»,</w:t>
      </w:r>
      <w:r w:rsidRPr="00D90F19">
        <w:rPr>
          <w:rFonts w:ascii="Times New Roman" w:hAnsi="Times New Roman"/>
          <w:sz w:val="24"/>
          <w:szCs w:val="24"/>
        </w:rPr>
        <w:t xml:space="preserve"> 2017. С.270-280.</w:t>
      </w:r>
    </w:p>
    <w:p w14:paraId="55FEFE02" w14:textId="77777777" w:rsidR="00903330" w:rsidRPr="00D90F19" w:rsidRDefault="00903330" w:rsidP="00E07104">
      <w:pPr>
        <w:numPr>
          <w:ilvl w:val="0"/>
          <w:numId w:val="3"/>
        </w:numPr>
        <w:spacing w:after="0" w:line="240" w:lineRule="auto"/>
        <w:jc w:val="both"/>
        <w:rPr>
          <w:rFonts w:ascii="Times New Roman" w:hAnsi="Times New Roman"/>
          <w:sz w:val="24"/>
          <w:szCs w:val="24"/>
        </w:rPr>
      </w:pPr>
      <w:r w:rsidRPr="00D90F19">
        <w:rPr>
          <w:rFonts w:ascii="Times New Roman" w:hAnsi="Times New Roman"/>
          <w:sz w:val="24"/>
          <w:szCs w:val="24"/>
        </w:rPr>
        <w:t xml:space="preserve">Гозман Е.Н. Где родился, там и пригодился. (серия историко-краеведческих изданий «Бабочка над заливом»). </w:t>
      </w:r>
      <w:r w:rsidR="00220730">
        <w:rPr>
          <w:rFonts w:ascii="Times New Roman" w:hAnsi="Times New Roman"/>
          <w:sz w:val="24"/>
          <w:szCs w:val="24"/>
        </w:rPr>
        <w:t xml:space="preserve">- </w:t>
      </w:r>
      <w:r w:rsidRPr="00D90F19">
        <w:rPr>
          <w:rFonts w:ascii="Times New Roman" w:hAnsi="Times New Roman"/>
          <w:sz w:val="24"/>
          <w:szCs w:val="24"/>
        </w:rPr>
        <w:t>СПб: «Первый класс», 2016.</w:t>
      </w:r>
    </w:p>
    <w:p w14:paraId="32636A18" w14:textId="77777777" w:rsidR="00903330" w:rsidRPr="00D90F19" w:rsidRDefault="00903330" w:rsidP="00E07104">
      <w:pPr>
        <w:numPr>
          <w:ilvl w:val="0"/>
          <w:numId w:val="3"/>
        </w:numPr>
        <w:spacing w:after="0" w:line="240" w:lineRule="auto"/>
        <w:jc w:val="both"/>
        <w:rPr>
          <w:rFonts w:ascii="Times New Roman" w:hAnsi="Times New Roman"/>
          <w:sz w:val="24"/>
          <w:szCs w:val="24"/>
        </w:rPr>
      </w:pPr>
      <w:r w:rsidRPr="00D90F19">
        <w:rPr>
          <w:rFonts w:ascii="Times New Roman" w:hAnsi="Times New Roman"/>
          <w:sz w:val="24"/>
          <w:szCs w:val="24"/>
        </w:rPr>
        <w:t>Гусаров А.Ю. Храмы и монастыри Ленинградской области. СПб, 2017.</w:t>
      </w:r>
    </w:p>
    <w:p w14:paraId="2AE9EC9E" w14:textId="77777777" w:rsidR="00903330" w:rsidRPr="00D90F19" w:rsidRDefault="00903330" w:rsidP="00E07104">
      <w:pPr>
        <w:numPr>
          <w:ilvl w:val="0"/>
          <w:numId w:val="3"/>
        </w:numPr>
        <w:spacing w:after="0" w:line="240" w:lineRule="auto"/>
        <w:jc w:val="both"/>
        <w:rPr>
          <w:rFonts w:ascii="Times New Roman" w:hAnsi="Times New Roman"/>
          <w:sz w:val="24"/>
          <w:szCs w:val="24"/>
        </w:rPr>
      </w:pPr>
      <w:r w:rsidRPr="00D90F19">
        <w:rPr>
          <w:rFonts w:ascii="Times New Roman" w:hAnsi="Times New Roman"/>
          <w:sz w:val="24"/>
          <w:szCs w:val="24"/>
        </w:rPr>
        <w:t xml:space="preserve">Исторические и духовные сокровища Ленинградской области/ </w:t>
      </w:r>
      <w:proofErr w:type="spellStart"/>
      <w:r w:rsidRPr="00D90F19">
        <w:rPr>
          <w:rFonts w:ascii="Times New Roman" w:hAnsi="Times New Roman"/>
          <w:sz w:val="24"/>
          <w:szCs w:val="24"/>
        </w:rPr>
        <w:t>Чекоданов</w:t>
      </w:r>
      <w:proofErr w:type="spellEnd"/>
      <w:r w:rsidRPr="00D90F19">
        <w:rPr>
          <w:rFonts w:ascii="Times New Roman" w:hAnsi="Times New Roman"/>
          <w:sz w:val="24"/>
          <w:szCs w:val="24"/>
        </w:rPr>
        <w:t xml:space="preserve"> А.А. </w:t>
      </w:r>
      <w:r w:rsidR="00220730">
        <w:rPr>
          <w:rFonts w:ascii="Times New Roman" w:hAnsi="Times New Roman"/>
          <w:sz w:val="24"/>
          <w:szCs w:val="24"/>
        </w:rPr>
        <w:t xml:space="preserve">- </w:t>
      </w:r>
      <w:r w:rsidRPr="00D90F19">
        <w:rPr>
          <w:rFonts w:ascii="Times New Roman" w:hAnsi="Times New Roman"/>
          <w:sz w:val="24"/>
          <w:szCs w:val="24"/>
        </w:rPr>
        <w:t>СПб, 2012.</w:t>
      </w:r>
    </w:p>
    <w:p w14:paraId="6B273154" w14:textId="77777777" w:rsidR="00903330" w:rsidRPr="00D90F19" w:rsidRDefault="00903330" w:rsidP="00E07104">
      <w:pPr>
        <w:numPr>
          <w:ilvl w:val="0"/>
          <w:numId w:val="3"/>
        </w:numPr>
        <w:spacing w:after="0" w:line="240" w:lineRule="auto"/>
        <w:jc w:val="both"/>
        <w:rPr>
          <w:rFonts w:ascii="Times New Roman" w:hAnsi="Times New Roman"/>
          <w:sz w:val="24"/>
          <w:szCs w:val="24"/>
        </w:rPr>
      </w:pPr>
      <w:r w:rsidRPr="00D90F19">
        <w:rPr>
          <w:rFonts w:ascii="Times New Roman" w:hAnsi="Times New Roman"/>
          <w:sz w:val="24"/>
          <w:szCs w:val="24"/>
        </w:rPr>
        <w:t>История и культура Ленинградской земли с древнейших времен до наших дней</w:t>
      </w:r>
      <w:r w:rsidR="00220730">
        <w:rPr>
          <w:rFonts w:ascii="Times New Roman" w:hAnsi="Times New Roman"/>
          <w:sz w:val="24"/>
          <w:szCs w:val="24"/>
        </w:rPr>
        <w:t xml:space="preserve"> </w:t>
      </w:r>
      <w:r w:rsidRPr="00D90F19">
        <w:rPr>
          <w:rFonts w:ascii="Times New Roman" w:hAnsi="Times New Roman"/>
          <w:sz w:val="24"/>
          <w:szCs w:val="24"/>
        </w:rPr>
        <w:t xml:space="preserve">/ Под общей ред. </w:t>
      </w:r>
      <w:proofErr w:type="gramStart"/>
      <w:r w:rsidRPr="00D90F19">
        <w:rPr>
          <w:rFonts w:ascii="Times New Roman" w:hAnsi="Times New Roman"/>
          <w:sz w:val="24"/>
          <w:szCs w:val="24"/>
        </w:rPr>
        <w:t>С.А.</w:t>
      </w:r>
      <w:proofErr w:type="gramEnd"/>
      <w:r w:rsidR="00220730">
        <w:rPr>
          <w:rFonts w:ascii="Times New Roman" w:hAnsi="Times New Roman"/>
          <w:sz w:val="24"/>
          <w:szCs w:val="24"/>
        </w:rPr>
        <w:t xml:space="preserve"> </w:t>
      </w:r>
      <w:r w:rsidRPr="00D90F19">
        <w:rPr>
          <w:rFonts w:ascii="Times New Roman" w:hAnsi="Times New Roman"/>
          <w:sz w:val="24"/>
          <w:szCs w:val="24"/>
        </w:rPr>
        <w:t xml:space="preserve">Лисицына. </w:t>
      </w:r>
      <w:r w:rsidR="00220730">
        <w:rPr>
          <w:rFonts w:ascii="Times New Roman" w:hAnsi="Times New Roman"/>
          <w:sz w:val="24"/>
          <w:szCs w:val="24"/>
        </w:rPr>
        <w:t xml:space="preserve">- </w:t>
      </w:r>
      <w:r w:rsidRPr="00D90F19">
        <w:rPr>
          <w:rFonts w:ascii="Times New Roman" w:hAnsi="Times New Roman"/>
          <w:sz w:val="24"/>
          <w:szCs w:val="24"/>
        </w:rPr>
        <w:t>СПб, 2012.</w:t>
      </w:r>
    </w:p>
    <w:p w14:paraId="599C4BBD" w14:textId="77777777" w:rsidR="00903330" w:rsidRDefault="00903330" w:rsidP="00E07104">
      <w:pPr>
        <w:numPr>
          <w:ilvl w:val="0"/>
          <w:numId w:val="3"/>
        </w:numPr>
        <w:spacing w:after="0" w:line="240" w:lineRule="auto"/>
        <w:jc w:val="both"/>
        <w:rPr>
          <w:rFonts w:ascii="Times New Roman" w:hAnsi="Times New Roman"/>
          <w:sz w:val="24"/>
          <w:szCs w:val="24"/>
        </w:rPr>
      </w:pPr>
      <w:r w:rsidRPr="00D90F19">
        <w:rPr>
          <w:rFonts w:ascii="Times New Roman" w:hAnsi="Times New Roman"/>
          <w:sz w:val="24"/>
          <w:szCs w:val="24"/>
        </w:rPr>
        <w:lastRenderedPageBreak/>
        <w:t xml:space="preserve">Ленинградская область в годы Великой </w:t>
      </w:r>
      <w:r w:rsidR="00DF6133" w:rsidRPr="00D90F19">
        <w:rPr>
          <w:rFonts w:ascii="Times New Roman" w:hAnsi="Times New Roman"/>
          <w:sz w:val="24"/>
          <w:szCs w:val="24"/>
        </w:rPr>
        <w:t>Отечественной</w:t>
      </w:r>
      <w:r w:rsidRPr="00D90F19">
        <w:rPr>
          <w:rFonts w:ascii="Times New Roman" w:hAnsi="Times New Roman"/>
          <w:sz w:val="24"/>
          <w:szCs w:val="24"/>
        </w:rPr>
        <w:t xml:space="preserve"> войны. Сборник архивных документов 1941-1945 гг. СПб, 2015.</w:t>
      </w:r>
    </w:p>
    <w:p w14:paraId="5C1284F9" w14:textId="77777777" w:rsidR="00D90F19" w:rsidRPr="00D90F19" w:rsidRDefault="00D90F19" w:rsidP="00E07104">
      <w:pPr>
        <w:numPr>
          <w:ilvl w:val="0"/>
          <w:numId w:val="3"/>
        </w:numPr>
        <w:autoSpaceDE w:val="0"/>
        <w:autoSpaceDN w:val="0"/>
        <w:adjustRightInd w:val="0"/>
        <w:spacing w:after="0" w:line="240" w:lineRule="auto"/>
        <w:jc w:val="both"/>
        <w:rPr>
          <w:rFonts w:ascii="Times New Roman" w:hAnsi="Times New Roman"/>
          <w:color w:val="000000"/>
          <w:sz w:val="24"/>
          <w:szCs w:val="24"/>
        </w:rPr>
      </w:pPr>
      <w:r w:rsidRPr="00D90F19">
        <w:rPr>
          <w:rFonts w:ascii="Times New Roman" w:hAnsi="Times New Roman"/>
          <w:color w:val="000000"/>
          <w:sz w:val="24"/>
          <w:szCs w:val="24"/>
        </w:rPr>
        <w:t>Методические рекомендации для органов исполнительной власти субъектов РФ по совершенствованию процесса реализаци</w:t>
      </w:r>
      <w:r w:rsidR="00220730">
        <w:rPr>
          <w:rFonts w:ascii="Times New Roman" w:hAnsi="Times New Roman"/>
          <w:color w:val="000000"/>
          <w:sz w:val="24"/>
          <w:szCs w:val="24"/>
        </w:rPr>
        <w:t>и комплексного учебного курса «О</w:t>
      </w:r>
      <w:r w:rsidRPr="00D90F19">
        <w:rPr>
          <w:rFonts w:ascii="Times New Roman" w:hAnsi="Times New Roman"/>
          <w:color w:val="000000"/>
          <w:sz w:val="24"/>
          <w:szCs w:val="24"/>
        </w:rPr>
        <w:t>сновы религиозных культур и светской этики» и предметной области «Основы духовно-нравственной культуры народов России» (Министерство Образования и Науки Российской Федерации от 09.1.2018 № 08-96).</w:t>
      </w:r>
    </w:p>
    <w:p w14:paraId="4D843333" w14:textId="77777777" w:rsidR="00903330" w:rsidRPr="00D90F19" w:rsidRDefault="00903330" w:rsidP="00E07104">
      <w:pPr>
        <w:numPr>
          <w:ilvl w:val="0"/>
          <w:numId w:val="3"/>
        </w:numPr>
        <w:spacing w:after="0" w:line="240" w:lineRule="auto"/>
        <w:jc w:val="both"/>
        <w:rPr>
          <w:rFonts w:ascii="Times New Roman" w:hAnsi="Times New Roman"/>
          <w:sz w:val="24"/>
          <w:szCs w:val="24"/>
        </w:rPr>
      </w:pPr>
      <w:r w:rsidRPr="00D90F19">
        <w:rPr>
          <w:rFonts w:ascii="Times New Roman" w:hAnsi="Times New Roman"/>
          <w:sz w:val="24"/>
          <w:szCs w:val="24"/>
        </w:rPr>
        <w:t xml:space="preserve">Очерки народов Ленинградской области. </w:t>
      </w:r>
      <w:r w:rsidR="00220730">
        <w:rPr>
          <w:rFonts w:ascii="Times New Roman" w:hAnsi="Times New Roman"/>
          <w:sz w:val="24"/>
          <w:szCs w:val="24"/>
        </w:rPr>
        <w:t xml:space="preserve">- </w:t>
      </w:r>
      <w:r w:rsidRPr="00D90F19">
        <w:rPr>
          <w:rFonts w:ascii="Times New Roman" w:hAnsi="Times New Roman"/>
          <w:sz w:val="24"/>
          <w:szCs w:val="24"/>
        </w:rPr>
        <w:t>СПб, 2014.</w:t>
      </w:r>
    </w:p>
    <w:p w14:paraId="63AD1733" w14:textId="77777777" w:rsidR="00220730" w:rsidRDefault="00903330" w:rsidP="00E07104">
      <w:pPr>
        <w:numPr>
          <w:ilvl w:val="0"/>
          <w:numId w:val="3"/>
        </w:numPr>
        <w:spacing w:after="0" w:line="240" w:lineRule="auto"/>
        <w:jc w:val="both"/>
        <w:rPr>
          <w:rFonts w:ascii="Times New Roman" w:hAnsi="Times New Roman"/>
          <w:sz w:val="24"/>
          <w:szCs w:val="24"/>
        </w:rPr>
      </w:pPr>
      <w:r w:rsidRPr="00D90F19">
        <w:rPr>
          <w:rFonts w:ascii="Times New Roman" w:hAnsi="Times New Roman"/>
          <w:sz w:val="24"/>
          <w:szCs w:val="24"/>
        </w:rPr>
        <w:t xml:space="preserve">Петрушина Е.В. Ленинградская область. История. Культура. Традиции. </w:t>
      </w:r>
      <w:r w:rsidR="00220730">
        <w:rPr>
          <w:rFonts w:ascii="Times New Roman" w:hAnsi="Times New Roman"/>
          <w:sz w:val="24"/>
          <w:szCs w:val="24"/>
        </w:rPr>
        <w:t>- СПб, 2013.</w:t>
      </w:r>
    </w:p>
    <w:p w14:paraId="025FDA0B" w14:textId="77777777" w:rsidR="00903330" w:rsidRPr="00D90F19" w:rsidRDefault="00903330" w:rsidP="00E07104">
      <w:pPr>
        <w:numPr>
          <w:ilvl w:val="0"/>
          <w:numId w:val="3"/>
        </w:numPr>
        <w:spacing w:after="0" w:line="240" w:lineRule="auto"/>
        <w:jc w:val="both"/>
        <w:rPr>
          <w:rFonts w:ascii="Times New Roman" w:hAnsi="Times New Roman"/>
          <w:sz w:val="24"/>
          <w:szCs w:val="24"/>
        </w:rPr>
      </w:pPr>
      <w:proofErr w:type="spellStart"/>
      <w:r w:rsidRPr="00D90F19">
        <w:rPr>
          <w:rFonts w:ascii="Times New Roman" w:hAnsi="Times New Roman"/>
          <w:sz w:val="24"/>
          <w:szCs w:val="24"/>
        </w:rPr>
        <w:t>Шкаровский</w:t>
      </w:r>
      <w:proofErr w:type="spellEnd"/>
      <w:r w:rsidRPr="00D90F19">
        <w:rPr>
          <w:rFonts w:ascii="Times New Roman" w:hAnsi="Times New Roman"/>
          <w:sz w:val="24"/>
          <w:szCs w:val="24"/>
        </w:rPr>
        <w:t xml:space="preserve"> М.А. Религиозная жизнь Ленинградской области в годы Великой Отечественной войны. СПб, 2015.</w:t>
      </w:r>
    </w:p>
    <w:p w14:paraId="323C9BA8" w14:textId="77777777" w:rsidR="00903330" w:rsidRPr="00D90F19" w:rsidRDefault="00903330" w:rsidP="00E07104">
      <w:pPr>
        <w:numPr>
          <w:ilvl w:val="0"/>
          <w:numId w:val="3"/>
        </w:numPr>
        <w:spacing w:after="0" w:line="240" w:lineRule="auto"/>
        <w:jc w:val="both"/>
        <w:rPr>
          <w:rFonts w:ascii="Times New Roman" w:hAnsi="Times New Roman"/>
          <w:sz w:val="24"/>
          <w:szCs w:val="24"/>
        </w:rPr>
      </w:pPr>
      <w:r w:rsidRPr="00D90F19">
        <w:rPr>
          <w:rFonts w:ascii="Times New Roman" w:hAnsi="Times New Roman"/>
          <w:sz w:val="24"/>
          <w:szCs w:val="24"/>
        </w:rPr>
        <w:t>Петухов С.В. Воспитательные возможности реализации ресурсов тер</w:t>
      </w:r>
      <w:r w:rsidR="00220730">
        <w:rPr>
          <w:rFonts w:ascii="Times New Roman" w:hAnsi="Times New Roman"/>
          <w:sz w:val="24"/>
          <w:szCs w:val="24"/>
        </w:rPr>
        <w:t xml:space="preserve">риторий Ленинградской области.- СПб: </w:t>
      </w:r>
      <w:r w:rsidRPr="00D90F19">
        <w:rPr>
          <w:rFonts w:ascii="Times New Roman" w:hAnsi="Times New Roman"/>
          <w:sz w:val="24"/>
          <w:szCs w:val="24"/>
        </w:rPr>
        <w:t>Вестник ЛОИРО. 2017. № 1. С.30-38.</w:t>
      </w:r>
    </w:p>
    <w:p w14:paraId="5A2C56B2" w14:textId="77777777" w:rsidR="00903330" w:rsidRPr="00D90F19" w:rsidRDefault="00903330" w:rsidP="00E07104">
      <w:pPr>
        <w:numPr>
          <w:ilvl w:val="0"/>
          <w:numId w:val="3"/>
        </w:numPr>
        <w:spacing w:after="0" w:line="240" w:lineRule="auto"/>
        <w:jc w:val="both"/>
        <w:rPr>
          <w:rFonts w:ascii="Times New Roman" w:hAnsi="Times New Roman"/>
          <w:sz w:val="24"/>
          <w:szCs w:val="24"/>
        </w:rPr>
      </w:pPr>
      <w:proofErr w:type="spellStart"/>
      <w:r w:rsidRPr="00D90F19">
        <w:rPr>
          <w:rFonts w:ascii="Times New Roman" w:hAnsi="Times New Roman"/>
          <w:sz w:val="24"/>
          <w:szCs w:val="24"/>
        </w:rPr>
        <w:t>Сейненский</w:t>
      </w:r>
      <w:proofErr w:type="spellEnd"/>
      <w:r w:rsidRPr="00D90F19">
        <w:rPr>
          <w:rFonts w:ascii="Times New Roman" w:hAnsi="Times New Roman"/>
          <w:sz w:val="24"/>
          <w:szCs w:val="24"/>
        </w:rPr>
        <w:t xml:space="preserve"> А.Е. Школьное историческое краеведение. </w:t>
      </w:r>
      <w:r w:rsidR="00220730">
        <w:rPr>
          <w:rFonts w:ascii="Times New Roman" w:hAnsi="Times New Roman"/>
          <w:sz w:val="24"/>
          <w:szCs w:val="24"/>
        </w:rPr>
        <w:t xml:space="preserve">- </w:t>
      </w:r>
      <w:r w:rsidRPr="00D90F19">
        <w:rPr>
          <w:rFonts w:ascii="Times New Roman" w:hAnsi="Times New Roman"/>
          <w:sz w:val="24"/>
          <w:szCs w:val="24"/>
        </w:rPr>
        <w:t>М.: Педагогическое общество России, 2014.</w:t>
      </w:r>
    </w:p>
    <w:p w14:paraId="7206D343" w14:textId="77777777" w:rsidR="00903330" w:rsidRPr="00D90F19" w:rsidRDefault="00903330" w:rsidP="00E07104">
      <w:pPr>
        <w:numPr>
          <w:ilvl w:val="0"/>
          <w:numId w:val="3"/>
        </w:numPr>
        <w:spacing w:after="0" w:line="240" w:lineRule="auto"/>
        <w:jc w:val="both"/>
        <w:rPr>
          <w:rFonts w:ascii="Times New Roman" w:hAnsi="Times New Roman"/>
          <w:sz w:val="24"/>
          <w:szCs w:val="24"/>
        </w:rPr>
      </w:pPr>
      <w:proofErr w:type="spellStart"/>
      <w:r w:rsidRPr="00D90F19">
        <w:rPr>
          <w:rFonts w:ascii="Times New Roman" w:hAnsi="Times New Roman"/>
          <w:sz w:val="24"/>
          <w:szCs w:val="24"/>
        </w:rPr>
        <w:t>Хмелик</w:t>
      </w:r>
      <w:proofErr w:type="spellEnd"/>
      <w:r w:rsidRPr="00D90F19">
        <w:rPr>
          <w:rFonts w:ascii="Times New Roman" w:hAnsi="Times New Roman"/>
          <w:sz w:val="24"/>
          <w:szCs w:val="24"/>
        </w:rPr>
        <w:t xml:space="preserve"> Т.Ю. Кингисеппский район.</w:t>
      </w:r>
      <w:r w:rsidR="00220730">
        <w:rPr>
          <w:rFonts w:ascii="Times New Roman" w:hAnsi="Times New Roman"/>
          <w:sz w:val="24"/>
          <w:szCs w:val="24"/>
        </w:rPr>
        <w:t xml:space="preserve"> -</w:t>
      </w:r>
      <w:r w:rsidRPr="00D90F19">
        <w:rPr>
          <w:rFonts w:ascii="Times New Roman" w:hAnsi="Times New Roman"/>
          <w:sz w:val="24"/>
          <w:szCs w:val="24"/>
        </w:rPr>
        <w:t xml:space="preserve"> (серия историко-краеведческих изданий «Бабочка над заливом»). </w:t>
      </w:r>
      <w:r w:rsidR="00220730">
        <w:rPr>
          <w:rFonts w:ascii="Times New Roman" w:hAnsi="Times New Roman"/>
          <w:sz w:val="24"/>
          <w:szCs w:val="24"/>
        </w:rPr>
        <w:t xml:space="preserve">- </w:t>
      </w:r>
      <w:r w:rsidRPr="00D90F19">
        <w:rPr>
          <w:rFonts w:ascii="Times New Roman" w:hAnsi="Times New Roman"/>
          <w:sz w:val="24"/>
          <w:szCs w:val="24"/>
        </w:rPr>
        <w:t>СПб: «Первый класс», 2012.</w:t>
      </w:r>
    </w:p>
    <w:p w14:paraId="0AE3A110" w14:textId="77777777" w:rsidR="00903330" w:rsidRDefault="00903330" w:rsidP="00E07104">
      <w:pPr>
        <w:numPr>
          <w:ilvl w:val="0"/>
          <w:numId w:val="3"/>
        </w:numPr>
        <w:spacing w:after="0" w:line="240" w:lineRule="auto"/>
        <w:jc w:val="both"/>
        <w:rPr>
          <w:rFonts w:ascii="Times New Roman" w:hAnsi="Times New Roman"/>
          <w:sz w:val="24"/>
          <w:szCs w:val="24"/>
        </w:rPr>
      </w:pPr>
      <w:proofErr w:type="spellStart"/>
      <w:r w:rsidRPr="00D90F19">
        <w:rPr>
          <w:rFonts w:ascii="Times New Roman" w:hAnsi="Times New Roman"/>
          <w:sz w:val="24"/>
          <w:szCs w:val="24"/>
        </w:rPr>
        <w:t>Хмелик</w:t>
      </w:r>
      <w:proofErr w:type="spellEnd"/>
      <w:r w:rsidRPr="00D90F19">
        <w:rPr>
          <w:rFonts w:ascii="Times New Roman" w:hAnsi="Times New Roman"/>
          <w:sz w:val="24"/>
          <w:szCs w:val="24"/>
        </w:rPr>
        <w:t xml:space="preserve"> Т.Ю. Ломоносовский район. (серия историко-краеведческих изданий «Бабочка над заливом»). </w:t>
      </w:r>
      <w:r w:rsidR="00220730">
        <w:rPr>
          <w:rFonts w:ascii="Times New Roman" w:hAnsi="Times New Roman"/>
          <w:sz w:val="24"/>
          <w:szCs w:val="24"/>
        </w:rPr>
        <w:t xml:space="preserve">- </w:t>
      </w:r>
      <w:r w:rsidRPr="00D90F19">
        <w:rPr>
          <w:rFonts w:ascii="Times New Roman" w:hAnsi="Times New Roman"/>
          <w:sz w:val="24"/>
          <w:szCs w:val="24"/>
        </w:rPr>
        <w:t>СПб: «Первый класс», 2012.</w:t>
      </w:r>
    </w:p>
    <w:p w14:paraId="59A68FB1" w14:textId="77777777" w:rsidR="00862A8B" w:rsidRPr="00D90F19" w:rsidRDefault="00862A8B" w:rsidP="00E07104">
      <w:pPr>
        <w:numPr>
          <w:ilvl w:val="0"/>
          <w:numId w:val="3"/>
        </w:numPr>
        <w:spacing w:after="0" w:line="240" w:lineRule="auto"/>
        <w:jc w:val="both"/>
        <w:rPr>
          <w:rFonts w:ascii="Times New Roman" w:hAnsi="Times New Roman"/>
          <w:sz w:val="24"/>
          <w:szCs w:val="24"/>
        </w:rPr>
      </w:pPr>
      <w:r w:rsidRPr="00D90F19">
        <w:rPr>
          <w:rFonts w:ascii="Times New Roman" w:hAnsi="Times New Roman"/>
          <w:sz w:val="24"/>
          <w:szCs w:val="24"/>
        </w:rPr>
        <w:t xml:space="preserve">Школа, устремленная в будущее. Страницы истории образования в Ленинградской области/ Лисицын С.А., Лихой А.И., Семенова Л.Н. </w:t>
      </w:r>
      <w:r w:rsidR="00220730">
        <w:rPr>
          <w:rFonts w:ascii="Times New Roman" w:hAnsi="Times New Roman"/>
          <w:sz w:val="24"/>
          <w:szCs w:val="24"/>
        </w:rPr>
        <w:t xml:space="preserve">- </w:t>
      </w:r>
      <w:r w:rsidRPr="00D90F19">
        <w:rPr>
          <w:rFonts w:ascii="Times New Roman" w:hAnsi="Times New Roman"/>
          <w:sz w:val="24"/>
          <w:szCs w:val="24"/>
        </w:rPr>
        <w:t>СПб, 2015.</w:t>
      </w:r>
    </w:p>
    <w:p w14:paraId="65E371EF" w14:textId="77777777" w:rsidR="00903330" w:rsidRPr="00D90F19" w:rsidRDefault="00903330" w:rsidP="00E07104">
      <w:pPr>
        <w:numPr>
          <w:ilvl w:val="0"/>
          <w:numId w:val="3"/>
        </w:numPr>
        <w:spacing w:after="0" w:line="240" w:lineRule="auto"/>
        <w:jc w:val="both"/>
        <w:rPr>
          <w:rFonts w:ascii="Times New Roman" w:hAnsi="Times New Roman"/>
          <w:sz w:val="24"/>
          <w:szCs w:val="24"/>
        </w:rPr>
      </w:pPr>
      <w:r w:rsidRPr="00D90F19">
        <w:rPr>
          <w:rFonts w:ascii="Times New Roman" w:hAnsi="Times New Roman"/>
          <w:bCs/>
          <w:sz w:val="24"/>
          <w:szCs w:val="24"/>
        </w:rPr>
        <w:t xml:space="preserve">Шла война народная… </w:t>
      </w:r>
      <w:r w:rsidRPr="00AF3B22">
        <w:rPr>
          <w:rFonts w:ascii="Times New Roman" w:hAnsi="Times New Roman"/>
          <w:sz w:val="24"/>
          <w:szCs w:val="24"/>
          <w:shd w:val="clear" w:color="auto" w:fill="D9EDF7"/>
        </w:rPr>
        <w:t>[Текст</w:t>
      </w:r>
      <w:proofErr w:type="gramStart"/>
      <w:r w:rsidRPr="00AF3B22">
        <w:rPr>
          <w:rFonts w:ascii="Times New Roman" w:hAnsi="Times New Roman"/>
          <w:sz w:val="24"/>
          <w:szCs w:val="24"/>
          <w:shd w:val="clear" w:color="auto" w:fill="D9EDF7"/>
        </w:rPr>
        <w:t>] :</w:t>
      </w:r>
      <w:proofErr w:type="gramEnd"/>
      <w:r w:rsidRPr="00AF3B22">
        <w:rPr>
          <w:rFonts w:ascii="Times New Roman" w:hAnsi="Times New Roman"/>
          <w:sz w:val="24"/>
          <w:szCs w:val="24"/>
          <w:shd w:val="clear" w:color="auto" w:fill="D9EDF7"/>
        </w:rPr>
        <w:t xml:space="preserve"> историко-публицистический сборник статей, воспоминаний участников событий, архивных материалов и документов, посвященных малоизвестным страницам партизанского и подпольного движения в годы Великой Отечественной войны и служащих сохранению связи поколений / [авт.-сост.: А. И. </w:t>
      </w:r>
      <w:proofErr w:type="spellStart"/>
      <w:r w:rsidRPr="00AF3B22">
        <w:rPr>
          <w:rFonts w:ascii="Times New Roman" w:hAnsi="Times New Roman"/>
          <w:sz w:val="24"/>
          <w:szCs w:val="24"/>
          <w:shd w:val="clear" w:color="auto" w:fill="D9EDF7"/>
        </w:rPr>
        <w:t>Веретин</w:t>
      </w:r>
      <w:proofErr w:type="spellEnd"/>
      <w:r w:rsidRPr="00AF3B22">
        <w:rPr>
          <w:rFonts w:ascii="Times New Roman" w:hAnsi="Times New Roman"/>
          <w:sz w:val="24"/>
          <w:szCs w:val="24"/>
          <w:shd w:val="clear" w:color="auto" w:fill="D9EDF7"/>
        </w:rPr>
        <w:t>]. – Санкт-</w:t>
      </w:r>
      <w:proofErr w:type="gramStart"/>
      <w:r w:rsidRPr="00AF3B22">
        <w:rPr>
          <w:rFonts w:ascii="Times New Roman" w:hAnsi="Times New Roman"/>
          <w:sz w:val="24"/>
          <w:szCs w:val="24"/>
          <w:shd w:val="clear" w:color="auto" w:fill="D9EDF7"/>
        </w:rPr>
        <w:t>Петербург :</w:t>
      </w:r>
      <w:proofErr w:type="gramEnd"/>
      <w:r w:rsidRPr="00AF3B22">
        <w:rPr>
          <w:rFonts w:ascii="Times New Roman" w:hAnsi="Times New Roman"/>
          <w:sz w:val="24"/>
          <w:szCs w:val="24"/>
          <w:shd w:val="clear" w:color="auto" w:fill="D9EDF7"/>
        </w:rPr>
        <w:t xml:space="preserve"> Вести, 2015</w:t>
      </w:r>
      <w:r w:rsidRPr="00D90F19">
        <w:rPr>
          <w:rFonts w:ascii="Times New Roman" w:hAnsi="Times New Roman"/>
          <w:sz w:val="24"/>
          <w:szCs w:val="24"/>
          <w:shd w:val="clear" w:color="auto" w:fill="D9EDF7"/>
        </w:rPr>
        <w:t>.</w:t>
      </w:r>
    </w:p>
    <w:p w14:paraId="6196C898" w14:textId="77777777" w:rsidR="00903330" w:rsidRPr="00D90F19" w:rsidRDefault="00903330" w:rsidP="00E07104">
      <w:pPr>
        <w:numPr>
          <w:ilvl w:val="0"/>
          <w:numId w:val="3"/>
        </w:numPr>
        <w:spacing w:after="0" w:line="240" w:lineRule="auto"/>
        <w:jc w:val="both"/>
        <w:rPr>
          <w:rFonts w:ascii="Times New Roman" w:hAnsi="Times New Roman"/>
          <w:sz w:val="24"/>
          <w:szCs w:val="24"/>
        </w:rPr>
      </w:pPr>
      <w:r w:rsidRPr="00D90F19">
        <w:rPr>
          <w:rFonts w:ascii="Times New Roman" w:hAnsi="Times New Roman"/>
          <w:sz w:val="24"/>
          <w:szCs w:val="24"/>
        </w:rPr>
        <w:t xml:space="preserve">Этнографический атлас Ленинградской области/ Глинка Н.В. и др. </w:t>
      </w:r>
      <w:r w:rsidR="00220730">
        <w:rPr>
          <w:rFonts w:ascii="Times New Roman" w:hAnsi="Times New Roman"/>
          <w:sz w:val="24"/>
          <w:szCs w:val="24"/>
        </w:rPr>
        <w:t xml:space="preserve">- </w:t>
      </w:r>
      <w:r w:rsidRPr="00D90F19">
        <w:rPr>
          <w:rFonts w:ascii="Times New Roman" w:hAnsi="Times New Roman"/>
          <w:sz w:val="24"/>
          <w:szCs w:val="24"/>
        </w:rPr>
        <w:t>СПб, 2015</w:t>
      </w:r>
    </w:p>
    <w:p w14:paraId="709A6933" w14:textId="77777777" w:rsidR="00903330" w:rsidRPr="00D90F19" w:rsidRDefault="00903330" w:rsidP="00D90F19">
      <w:pPr>
        <w:spacing w:after="0" w:line="240" w:lineRule="auto"/>
        <w:jc w:val="center"/>
        <w:rPr>
          <w:rFonts w:ascii="Times New Roman" w:hAnsi="Times New Roman"/>
          <w:i/>
          <w:sz w:val="24"/>
          <w:szCs w:val="24"/>
        </w:rPr>
      </w:pPr>
    </w:p>
    <w:p w14:paraId="6EC2BEA3" w14:textId="77777777" w:rsidR="00903330" w:rsidRPr="00D90F19" w:rsidRDefault="00903330" w:rsidP="00903330">
      <w:pPr>
        <w:jc w:val="center"/>
        <w:rPr>
          <w:rFonts w:ascii="Times New Roman" w:hAnsi="Times New Roman"/>
          <w:b/>
          <w:bCs/>
          <w:iCs/>
          <w:sz w:val="24"/>
          <w:szCs w:val="24"/>
        </w:rPr>
      </w:pPr>
      <w:r w:rsidRPr="00D90F19">
        <w:rPr>
          <w:rFonts w:ascii="Times New Roman" w:hAnsi="Times New Roman"/>
          <w:b/>
          <w:bCs/>
          <w:iCs/>
          <w:sz w:val="24"/>
          <w:szCs w:val="24"/>
        </w:rPr>
        <w:t>Дополнительная литература</w:t>
      </w:r>
    </w:p>
    <w:p w14:paraId="40186FD2" w14:textId="77777777" w:rsidR="00903330" w:rsidRPr="00D90F19" w:rsidRDefault="00903330" w:rsidP="00E07104">
      <w:pPr>
        <w:numPr>
          <w:ilvl w:val="0"/>
          <w:numId w:val="4"/>
        </w:numPr>
        <w:spacing w:after="0" w:line="240" w:lineRule="auto"/>
        <w:jc w:val="both"/>
        <w:rPr>
          <w:rFonts w:ascii="Times New Roman" w:hAnsi="Times New Roman"/>
          <w:sz w:val="24"/>
          <w:szCs w:val="24"/>
        </w:rPr>
      </w:pPr>
      <w:r w:rsidRPr="00D90F19">
        <w:rPr>
          <w:rFonts w:ascii="Times New Roman" w:hAnsi="Times New Roman"/>
          <w:sz w:val="24"/>
          <w:szCs w:val="24"/>
        </w:rPr>
        <w:t xml:space="preserve">Агеева О. Г. «Величайший и славнейший </w:t>
      </w:r>
      <w:r w:rsidR="00220730">
        <w:rPr>
          <w:rFonts w:ascii="Times New Roman" w:hAnsi="Times New Roman"/>
          <w:sz w:val="24"/>
          <w:szCs w:val="24"/>
        </w:rPr>
        <w:t>более всех градов в свете». - СПб</w:t>
      </w:r>
      <w:r w:rsidRPr="00D90F19">
        <w:rPr>
          <w:rFonts w:ascii="Times New Roman" w:hAnsi="Times New Roman"/>
          <w:sz w:val="24"/>
          <w:szCs w:val="24"/>
        </w:rPr>
        <w:t>, 1999.</w:t>
      </w:r>
    </w:p>
    <w:p w14:paraId="0486A7D4" w14:textId="77777777" w:rsidR="00903330" w:rsidRPr="00D90F19" w:rsidRDefault="00903330" w:rsidP="00E07104">
      <w:pPr>
        <w:numPr>
          <w:ilvl w:val="0"/>
          <w:numId w:val="4"/>
        </w:numPr>
        <w:spacing w:after="0" w:line="240" w:lineRule="auto"/>
        <w:jc w:val="both"/>
        <w:rPr>
          <w:rFonts w:ascii="Times New Roman" w:hAnsi="Times New Roman"/>
          <w:sz w:val="24"/>
          <w:szCs w:val="24"/>
        </w:rPr>
      </w:pPr>
      <w:r w:rsidRPr="00D90F19">
        <w:rPr>
          <w:rFonts w:ascii="Times New Roman" w:hAnsi="Times New Roman"/>
          <w:sz w:val="24"/>
          <w:szCs w:val="24"/>
        </w:rPr>
        <w:t>Алешковский М.Х. Каменные стражи. Путеводитель  по древним крепостям. Л., 1971.</w:t>
      </w:r>
    </w:p>
    <w:p w14:paraId="3CE13001" w14:textId="77777777" w:rsidR="00903330" w:rsidRPr="00D90F19" w:rsidRDefault="00903330" w:rsidP="00E07104">
      <w:pPr>
        <w:numPr>
          <w:ilvl w:val="0"/>
          <w:numId w:val="4"/>
        </w:numPr>
        <w:spacing w:after="0" w:line="240" w:lineRule="auto"/>
        <w:jc w:val="both"/>
        <w:rPr>
          <w:rFonts w:ascii="Times New Roman" w:hAnsi="Times New Roman"/>
          <w:sz w:val="24"/>
          <w:szCs w:val="24"/>
        </w:rPr>
      </w:pPr>
      <w:r w:rsidRPr="00D90F19">
        <w:rPr>
          <w:rFonts w:ascii="Times New Roman" w:hAnsi="Times New Roman"/>
          <w:sz w:val="24"/>
          <w:szCs w:val="24"/>
        </w:rPr>
        <w:t xml:space="preserve">Андреева Л.А. По Ленинградской области. </w:t>
      </w:r>
      <w:r w:rsidR="00220730">
        <w:rPr>
          <w:rFonts w:ascii="Times New Roman" w:hAnsi="Times New Roman"/>
          <w:sz w:val="24"/>
          <w:szCs w:val="24"/>
        </w:rPr>
        <w:t xml:space="preserve">- </w:t>
      </w:r>
      <w:r w:rsidRPr="00D90F19">
        <w:rPr>
          <w:rFonts w:ascii="Times New Roman" w:hAnsi="Times New Roman"/>
          <w:sz w:val="24"/>
          <w:szCs w:val="24"/>
        </w:rPr>
        <w:t>Л., 1982.</w:t>
      </w:r>
    </w:p>
    <w:p w14:paraId="25FB74DA" w14:textId="77777777" w:rsidR="00903330" w:rsidRPr="00D90F19" w:rsidRDefault="00220730" w:rsidP="00E07104">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Анциферов Н.</w:t>
      </w:r>
      <w:r w:rsidR="00903330" w:rsidRPr="00D90F19">
        <w:rPr>
          <w:rFonts w:ascii="Times New Roman" w:hAnsi="Times New Roman"/>
          <w:sz w:val="24"/>
          <w:szCs w:val="24"/>
        </w:rPr>
        <w:t xml:space="preserve">П. Душа Петербурга; Петербург Достоевского; Быль и миф Петербурга. </w:t>
      </w:r>
      <w:r>
        <w:rPr>
          <w:rFonts w:ascii="Times New Roman" w:hAnsi="Times New Roman"/>
          <w:sz w:val="24"/>
          <w:szCs w:val="24"/>
        </w:rPr>
        <w:t xml:space="preserve">- </w:t>
      </w:r>
      <w:r w:rsidR="00903330" w:rsidRPr="00D90F19">
        <w:rPr>
          <w:rFonts w:ascii="Times New Roman" w:hAnsi="Times New Roman"/>
          <w:sz w:val="24"/>
          <w:szCs w:val="24"/>
        </w:rPr>
        <w:t>М.: Книга, 1991.</w:t>
      </w:r>
    </w:p>
    <w:p w14:paraId="3ABE848B" w14:textId="77777777" w:rsidR="00903330" w:rsidRPr="00D90F19" w:rsidRDefault="00903330" w:rsidP="00E07104">
      <w:pPr>
        <w:numPr>
          <w:ilvl w:val="0"/>
          <w:numId w:val="4"/>
        </w:numPr>
        <w:spacing w:after="0" w:line="240" w:lineRule="auto"/>
        <w:jc w:val="both"/>
        <w:rPr>
          <w:rFonts w:ascii="Times New Roman" w:hAnsi="Times New Roman"/>
          <w:sz w:val="24"/>
          <w:szCs w:val="24"/>
        </w:rPr>
      </w:pPr>
      <w:r w:rsidRPr="00D90F19">
        <w:rPr>
          <w:rFonts w:ascii="Times New Roman" w:hAnsi="Times New Roman"/>
          <w:sz w:val="24"/>
          <w:szCs w:val="24"/>
        </w:rPr>
        <w:t xml:space="preserve">Асеева И.В., Белоусов Б.В. Природа и население Санкт-Петербурга и области. </w:t>
      </w:r>
      <w:r w:rsidR="00220730">
        <w:rPr>
          <w:rFonts w:ascii="Times New Roman" w:hAnsi="Times New Roman"/>
          <w:sz w:val="24"/>
          <w:szCs w:val="24"/>
        </w:rPr>
        <w:t xml:space="preserve">- </w:t>
      </w:r>
      <w:r w:rsidRPr="00D90F19">
        <w:rPr>
          <w:rFonts w:ascii="Times New Roman" w:hAnsi="Times New Roman"/>
          <w:sz w:val="24"/>
          <w:szCs w:val="24"/>
        </w:rPr>
        <w:t>СПб, 1994.</w:t>
      </w:r>
    </w:p>
    <w:p w14:paraId="39EFAEEC" w14:textId="77777777" w:rsidR="00903330" w:rsidRPr="00D90F19" w:rsidRDefault="00903330" w:rsidP="00E07104">
      <w:pPr>
        <w:numPr>
          <w:ilvl w:val="0"/>
          <w:numId w:val="4"/>
        </w:numPr>
        <w:spacing w:after="0" w:line="240" w:lineRule="auto"/>
        <w:jc w:val="both"/>
        <w:rPr>
          <w:rFonts w:ascii="Times New Roman" w:hAnsi="Times New Roman"/>
          <w:sz w:val="24"/>
          <w:szCs w:val="24"/>
        </w:rPr>
      </w:pPr>
      <w:r w:rsidRPr="00D90F19">
        <w:rPr>
          <w:rFonts w:ascii="Times New Roman" w:hAnsi="Times New Roman"/>
          <w:sz w:val="24"/>
          <w:szCs w:val="24"/>
        </w:rPr>
        <w:t xml:space="preserve">Белый А. «В начале было слово…». </w:t>
      </w:r>
      <w:r w:rsidR="00220730">
        <w:rPr>
          <w:rFonts w:ascii="Times New Roman" w:hAnsi="Times New Roman"/>
          <w:sz w:val="24"/>
          <w:szCs w:val="24"/>
        </w:rPr>
        <w:t xml:space="preserve">- </w:t>
      </w:r>
      <w:r w:rsidRPr="00D90F19">
        <w:rPr>
          <w:rFonts w:ascii="Times New Roman" w:hAnsi="Times New Roman"/>
          <w:sz w:val="24"/>
          <w:szCs w:val="24"/>
        </w:rPr>
        <w:t>СПб, 2014.</w:t>
      </w:r>
      <w:r w:rsidRPr="00D90F19">
        <w:rPr>
          <w:rFonts w:ascii="Times New Roman" w:hAnsi="Times New Roman"/>
          <w:sz w:val="24"/>
          <w:szCs w:val="24"/>
        </w:rPr>
        <w:br/>
        <w:t xml:space="preserve">Грабарь И. Э. Петербургская архитектура в XVIII и XIX вв. </w:t>
      </w:r>
      <w:r w:rsidR="00220730">
        <w:rPr>
          <w:rFonts w:ascii="Times New Roman" w:hAnsi="Times New Roman"/>
          <w:sz w:val="24"/>
          <w:szCs w:val="24"/>
        </w:rPr>
        <w:t xml:space="preserve">- </w:t>
      </w:r>
      <w:r w:rsidR="006852A5">
        <w:rPr>
          <w:rFonts w:ascii="Times New Roman" w:hAnsi="Times New Roman"/>
          <w:sz w:val="24"/>
          <w:szCs w:val="24"/>
        </w:rPr>
        <w:t>СПб</w:t>
      </w:r>
      <w:r w:rsidRPr="00D90F19">
        <w:rPr>
          <w:rFonts w:ascii="Times New Roman" w:hAnsi="Times New Roman"/>
          <w:sz w:val="24"/>
          <w:szCs w:val="24"/>
        </w:rPr>
        <w:t>, 1994.</w:t>
      </w:r>
    </w:p>
    <w:p w14:paraId="3B167930" w14:textId="77777777" w:rsidR="00903330" w:rsidRPr="00D90F19" w:rsidRDefault="00903330" w:rsidP="00E07104">
      <w:pPr>
        <w:numPr>
          <w:ilvl w:val="0"/>
          <w:numId w:val="4"/>
        </w:numPr>
        <w:spacing w:after="0" w:line="240" w:lineRule="auto"/>
        <w:jc w:val="both"/>
        <w:rPr>
          <w:rFonts w:ascii="Times New Roman" w:hAnsi="Times New Roman"/>
          <w:sz w:val="24"/>
          <w:szCs w:val="24"/>
        </w:rPr>
      </w:pPr>
      <w:r w:rsidRPr="00D90F19">
        <w:rPr>
          <w:rFonts w:ascii="Times New Roman" w:hAnsi="Times New Roman"/>
          <w:sz w:val="24"/>
          <w:szCs w:val="24"/>
        </w:rPr>
        <w:t xml:space="preserve">Донская </w:t>
      </w:r>
      <w:proofErr w:type="gramStart"/>
      <w:r w:rsidRPr="00D90F19">
        <w:rPr>
          <w:rFonts w:ascii="Times New Roman" w:hAnsi="Times New Roman"/>
          <w:sz w:val="24"/>
          <w:szCs w:val="24"/>
        </w:rPr>
        <w:t>Т.К.</w:t>
      </w:r>
      <w:proofErr w:type="gramEnd"/>
      <w:r w:rsidRPr="00D90F19">
        <w:rPr>
          <w:rFonts w:ascii="Times New Roman" w:hAnsi="Times New Roman"/>
          <w:sz w:val="24"/>
          <w:szCs w:val="24"/>
        </w:rPr>
        <w:t xml:space="preserve"> Православное слово в языке и речи: культурологический аспект. Учебно-методическое пособие. </w:t>
      </w:r>
      <w:r w:rsidR="00220730">
        <w:rPr>
          <w:rFonts w:ascii="Times New Roman" w:hAnsi="Times New Roman"/>
          <w:sz w:val="24"/>
          <w:szCs w:val="24"/>
        </w:rPr>
        <w:t xml:space="preserve">- </w:t>
      </w:r>
      <w:r w:rsidRPr="00D90F19">
        <w:rPr>
          <w:rFonts w:ascii="Times New Roman" w:hAnsi="Times New Roman"/>
          <w:sz w:val="24"/>
          <w:szCs w:val="24"/>
        </w:rPr>
        <w:t>СПб, 2011.</w:t>
      </w:r>
    </w:p>
    <w:p w14:paraId="6833FE07" w14:textId="77777777" w:rsidR="00903330" w:rsidRPr="00D90F19" w:rsidRDefault="00903330" w:rsidP="00E07104">
      <w:pPr>
        <w:numPr>
          <w:ilvl w:val="0"/>
          <w:numId w:val="4"/>
        </w:numPr>
        <w:spacing w:after="0" w:line="240" w:lineRule="auto"/>
        <w:jc w:val="both"/>
        <w:rPr>
          <w:rFonts w:ascii="Times New Roman" w:hAnsi="Times New Roman"/>
          <w:bCs/>
          <w:color w:val="000000"/>
          <w:sz w:val="24"/>
          <w:szCs w:val="24"/>
        </w:rPr>
      </w:pPr>
      <w:r w:rsidRPr="00D90F19">
        <w:rPr>
          <w:rFonts w:ascii="Times New Roman" w:hAnsi="Times New Roman"/>
          <w:sz w:val="24"/>
          <w:szCs w:val="24"/>
        </w:rPr>
        <w:t xml:space="preserve">Забелин И.Е. История русской жизни с древних времен. </w:t>
      </w:r>
      <w:r w:rsidR="00220730">
        <w:rPr>
          <w:rFonts w:ascii="Times New Roman" w:hAnsi="Times New Roman"/>
          <w:sz w:val="24"/>
          <w:szCs w:val="24"/>
        </w:rPr>
        <w:t xml:space="preserve">- </w:t>
      </w:r>
      <w:r w:rsidRPr="00D90F19">
        <w:rPr>
          <w:rFonts w:ascii="Times New Roman" w:hAnsi="Times New Roman"/>
          <w:sz w:val="24"/>
          <w:szCs w:val="24"/>
        </w:rPr>
        <w:t>М., 2017.</w:t>
      </w:r>
    </w:p>
    <w:p w14:paraId="2DA53959" w14:textId="77777777" w:rsidR="00903330" w:rsidRPr="00D90F19" w:rsidRDefault="00903330" w:rsidP="00E07104">
      <w:pPr>
        <w:numPr>
          <w:ilvl w:val="0"/>
          <w:numId w:val="4"/>
        </w:numPr>
        <w:spacing w:after="0" w:line="240" w:lineRule="auto"/>
        <w:jc w:val="both"/>
        <w:rPr>
          <w:rFonts w:ascii="Times New Roman" w:hAnsi="Times New Roman"/>
          <w:sz w:val="24"/>
          <w:szCs w:val="24"/>
        </w:rPr>
      </w:pPr>
      <w:r w:rsidRPr="00D90F19">
        <w:rPr>
          <w:rFonts w:ascii="Times New Roman" w:hAnsi="Times New Roman"/>
          <w:sz w:val="24"/>
          <w:szCs w:val="24"/>
        </w:rPr>
        <w:t xml:space="preserve">Земля Тосненская. История и современность. </w:t>
      </w:r>
      <w:r w:rsidR="00220730">
        <w:rPr>
          <w:rFonts w:ascii="Times New Roman" w:hAnsi="Times New Roman"/>
          <w:sz w:val="24"/>
          <w:szCs w:val="24"/>
        </w:rPr>
        <w:t xml:space="preserve">- </w:t>
      </w:r>
      <w:r w:rsidRPr="00D90F19">
        <w:rPr>
          <w:rFonts w:ascii="Times New Roman" w:hAnsi="Times New Roman"/>
          <w:sz w:val="24"/>
          <w:szCs w:val="24"/>
        </w:rPr>
        <w:t>СПб, 2006.</w:t>
      </w:r>
    </w:p>
    <w:p w14:paraId="3695C6E7" w14:textId="77777777" w:rsidR="00220730" w:rsidRDefault="00220730" w:rsidP="00E07104">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Каганов Г.</w:t>
      </w:r>
      <w:r w:rsidR="00903330" w:rsidRPr="00D90F19">
        <w:rPr>
          <w:rFonts w:ascii="Times New Roman" w:hAnsi="Times New Roman"/>
          <w:sz w:val="24"/>
          <w:szCs w:val="24"/>
        </w:rPr>
        <w:t xml:space="preserve">З. Санкт-Петербург: образы </w:t>
      </w:r>
      <w:r>
        <w:rPr>
          <w:rFonts w:ascii="Times New Roman" w:hAnsi="Times New Roman"/>
          <w:sz w:val="24"/>
          <w:szCs w:val="24"/>
        </w:rPr>
        <w:t xml:space="preserve">пространства. М.: </w:t>
      </w:r>
      <w:proofErr w:type="spellStart"/>
      <w:r>
        <w:rPr>
          <w:rFonts w:ascii="Times New Roman" w:hAnsi="Times New Roman"/>
          <w:sz w:val="24"/>
          <w:szCs w:val="24"/>
        </w:rPr>
        <w:t>Индрик</w:t>
      </w:r>
      <w:proofErr w:type="spellEnd"/>
      <w:r>
        <w:rPr>
          <w:rFonts w:ascii="Times New Roman" w:hAnsi="Times New Roman"/>
          <w:sz w:val="24"/>
          <w:szCs w:val="24"/>
        </w:rPr>
        <w:t>, 1995.</w:t>
      </w:r>
    </w:p>
    <w:p w14:paraId="2AFC4EE8" w14:textId="77777777" w:rsidR="00903330" w:rsidRPr="00D90F19" w:rsidRDefault="00903330" w:rsidP="00E07104">
      <w:pPr>
        <w:numPr>
          <w:ilvl w:val="0"/>
          <w:numId w:val="4"/>
        </w:numPr>
        <w:spacing w:after="0" w:line="240" w:lineRule="auto"/>
        <w:jc w:val="both"/>
        <w:rPr>
          <w:rFonts w:ascii="Times New Roman" w:hAnsi="Times New Roman"/>
          <w:sz w:val="24"/>
          <w:szCs w:val="24"/>
        </w:rPr>
      </w:pPr>
      <w:r w:rsidRPr="00D90F19">
        <w:rPr>
          <w:rFonts w:ascii="Times New Roman" w:hAnsi="Times New Roman"/>
          <w:sz w:val="24"/>
          <w:szCs w:val="24"/>
        </w:rPr>
        <w:t xml:space="preserve">Качурин М. Г., </w:t>
      </w:r>
      <w:proofErr w:type="spellStart"/>
      <w:r w:rsidRPr="00D90F19">
        <w:rPr>
          <w:rFonts w:ascii="Times New Roman" w:hAnsi="Times New Roman"/>
          <w:sz w:val="24"/>
          <w:szCs w:val="24"/>
        </w:rPr>
        <w:t>Кудырская</w:t>
      </w:r>
      <w:proofErr w:type="spellEnd"/>
      <w:r w:rsidRPr="00D90F19">
        <w:rPr>
          <w:rFonts w:ascii="Times New Roman" w:hAnsi="Times New Roman"/>
          <w:sz w:val="24"/>
          <w:szCs w:val="24"/>
        </w:rPr>
        <w:t xml:space="preserve"> Г. А., Мурин Д. Н. Санкт-Петербург в русской литературе. СПб., 1996.</w:t>
      </w:r>
    </w:p>
    <w:p w14:paraId="2C6BDC98" w14:textId="77777777" w:rsidR="00903330" w:rsidRPr="00D90F19" w:rsidRDefault="00903330" w:rsidP="00E07104">
      <w:pPr>
        <w:numPr>
          <w:ilvl w:val="0"/>
          <w:numId w:val="4"/>
        </w:numPr>
        <w:spacing w:after="0" w:line="240" w:lineRule="auto"/>
        <w:jc w:val="both"/>
        <w:rPr>
          <w:rFonts w:ascii="Times New Roman" w:hAnsi="Times New Roman"/>
          <w:sz w:val="24"/>
          <w:szCs w:val="24"/>
        </w:rPr>
      </w:pPr>
      <w:r w:rsidRPr="00D90F19">
        <w:rPr>
          <w:rFonts w:ascii="Times New Roman" w:hAnsi="Times New Roman"/>
          <w:sz w:val="24"/>
          <w:szCs w:val="24"/>
        </w:rPr>
        <w:t>Ленинградская области и пригороды. СПб, 2010.</w:t>
      </w:r>
    </w:p>
    <w:p w14:paraId="40FA838B" w14:textId="77777777" w:rsidR="00903330" w:rsidRPr="00D90F19" w:rsidRDefault="00903330" w:rsidP="00E07104">
      <w:pPr>
        <w:numPr>
          <w:ilvl w:val="0"/>
          <w:numId w:val="4"/>
        </w:numPr>
        <w:spacing w:after="0" w:line="240" w:lineRule="auto"/>
        <w:jc w:val="both"/>
        <w:rPr>
          <w:rFonts w:ascii="Times New Roman" w:hAnsi="Times New Roman"/>
          <w:sz w:val="24"/>
          <w:szCs w:val="24"/>
        </w:rPr>
      </w:pPr>
      <w:r w:rsidRPr="00D90F19">
        <w:rPr>
          <w:rFonts w:ascii="Times New Roman" w:hAnsi="Times New Roman"/>
          <w:sz w:val="24"/>
          <w:szCs w:val="24"/>
        </w:rPr>
        <w:t xml:space="preserve">Ленинградская область: Исторический очерк. / Сост. </w:t>
      </w:r>
      <w:proofErr w:type="spellStart"/>
      <w:r w:rsidRPr="00D90F19">
        <w:rPr>
          <w:rFonts w:ascii="Times New Roman" w:hAnsi="Times New Roman"/>
          <w:sz w:val="24"/>
          <w:szCs w:val="24"/>
        </w:rPr>
        <w:t>В.А.Ежов</w:t>
      </w:r>
      <w:proofErr w:type="spellEnd"/>
      <w:r w:rsidRPr="00D90F19">
        <w:rPr>
          <w:rFonts w:ascii="Times New Roman" w:hAnsi="Times New Roman"/>
          <w:sz w:val="24"/>
          <w:szCs w:val="24"/>
        </w:rPr>
        <w:t>. Л., 1986.</w:t>
      </w:r>
    </w:p>
    <w:p w14:paraId="65953A8B" w14:textId="77777777" w:rsidR="006852A5" w:rsidRDefault="00903330" w:rsidP="00E07104">
      <w:pPr>
        <w:numPr>
          <w:ilvl w:val="0"/>
          <w:numId w:val="4"/>
        </w:numPr>
        <w:spacing w:after="0" w:line="240" w:lineRule="auto"/>
        <w:jc w:val="both"/>
        <w:rPr>
          <w:rFonts w:ascii="Times New Roman" w:hAnsi="Times New Roman"/>
          <w:sz w:val="24"/>
          <w:szCs w:val="24"/>
        </w:rPr>
      </w:pPr>
      <w:r w:rsidRPr="00D90F19">
        <w:rPr>
          <w:rFonts w:ascii="Times New Roman" w:hAnsi="Times New Roman"/>
          <w:sz w:val="24"/>
          <w:szCs w:val="24"/>
        </w:rPr>
        <w:t xml:space="preserve">Ленинградская область: сегодня и завтра. </w:t>
      </w:r>
      <w:r w:rsidR="00220730">
        <w:rPr>
          <w:rFonts w:ascii="Times New Roman" w:hAnsi="Times New Roman"/>
          <w:sz w:val="24"/>
          <w:szCs w:val="24"/>
        </w:rPr>
        <w:t xml:space="preserve">- </w:t>
      </w:r>
      <w:r w:rsidR="006852A5">
        <w:rPr>
          <w:rFonts w:ascii="Times New Roman" w:hAnsi="Times New Roman"/>
          <w:sz w:val="24"/>
          <w:szCs w:val="24"/>
        </w:rPr>
        <w:t>СПб, 2002.</w:t>
      </w:r>
    </w:p>
    <w:p w14:paraId="28F3D88A" w14:textId="77777777" w:rsidR="00220730" w:rsidRDefault="00903330" w:rsidP="00E07104">
      <w:pPr>
        <w:numPr>
          <w:ilvl w:val="0"/>
          <w:numId w:val="4"/>
        </w:numPr>
        <w:spacing w:after="0" w:line="240" w:lineRule="auto"/>
        <w:jc w:val="both"/>
        <w:rPr>
          <w:rFonts w:ascii="Times New Roman" w:hAnsi="Times New Roman"/>
          <w:sz w:val="24"/>
          <w:szCs w:val="24"/>
        </w:rPr>
      </w:pPr>
      <w:r w:rsidRPr="00D90F19">
        <w:rPr>
          <w:rFonts w:ascii="Times New Roman" w:hAnsi="Times New Roman"/>
          <w:sz w:val="24"/>
          <w:szCs w:val="24"/>
        </w:rPr>
        <w:t>Лихачев Д.С. Поэзия садов: К семантике садово-парков</w:t>
      </w:r>
      <w:r w:rsidR="00220730">
        <w:rPr>
          <w:rFonts w:ascii="Times New Roman" w:hAnsi="Times New Roman"/>
          <w:sz w:val="24"/>
          <w:szCs w:val="24"/>
        </w:rPr>
        <w:t>ых стилей. Сад как текст. - СПб,1991.</w:t>
      </w:r>
    </w:p>
    <w:p w14:paraId="2DC6EB25" w14:textId="77777777" w:rsidR="00903330" w:rsidRPr="00D90F19" w:rsidRDefault="00903330" w:rsidP="00E07104">
      <w:pPr>
        <w:numPr>
          <w:ilvl w:val="0"/>
          <w:numId w:val="4"/>
        </w:numPr>
        <w:spacing w:after="0" w:line="240" w:lineRule="auto"/>
        <w:jc w:val="both"/>
        <w:rPr>
          <w:rFonts w:ascii="Times New Roman" w:hAnsi="Times New Roman"/>
          <w:sz w:val="24"/>
          <w:szCs w:val="24"/>
        </w:rPr>
      </w:pPr>
      <w:r w:rsidRPr="00D90F19">
        <w:rPr>
          <w:rFonts w:ascii="Times New Roman" w:hAnsi="Times New Roman"/>
          <w:sz w:val="24"/>
          <w:szCs w:val="24"/>
        </w:rPr>
        <w:lastRenderedPageBreak/>
        <w:t xml:space="preserve">Лотман Ю. М. </w:t>
      </w:r>
      <w:proofErr w:type="spellStart"/>
      <w:r w:rsidRPr="00D90F19">
        <w:rPr>
          <w:rFonts w:ascii="Times New Roman" w:hAnsi="Times New Roman"/>
          <w:sz w:val="24"/>
          <w:szCs w:val="24"/>
        </w:rPr>
        <w:t>Семиосфера</w:t>
      </w:r>
      <w:proofErr w:type="spellEnd"/>
      <w:r w:rsidRPr="00D90F19">
        <w:rPr>
          <w:rFonts w:ascii="Times New Roman" w:hAnsi="Times New Roman"/>
          <w:sz w:val="24"/>
          <w:szCs w:val="24"/>
        </w:rPr>
        <w:t xml:space="preserve">. </w:t>
      </w:r>
      <w:r w:rsidR="006852A5">
        <w:rPr>
          <w:rFonts w:ascii="Times New Roman" w:hAnsi="Times New Roman"/>
          <w:sz w:val="24"/>
          <w:szCs w:val="24"/>
        </w:rPr>
        <w:t xml:space="preserve">- </w:t>
      </w:r>
      <w:r w:rsidRPr="00D90F19">
        <w:rPr>
          <w:rFonts w:ascii="Times New Roman" w:hAnsi="Times New Roman"/>
          <w:sz w:val="24"/>
          <w:szCs w:val="24"/>
        </w:rPr>
        <w:t>СПб., 2000.</w:t>
      </w:r>
    </w:p>
    <w:p w14:paraId="4337A915" w14:textId="77777777" w:rsidR="00903330" w:rsidRPr="00D90F19" w:rsidRDefault="00903330" w:rsidP="00E07104">
      <w:pPr>
        <w:numPr>
          <w:ilvl w:val="0"/>
          <w:numId w:val="4"/>
        </w:numPr>
        <w:spacing w:after="0" w:line="240" w:lineRule="auto"/>
        <w:jc w:val="both"/>
        <w:rPr>
          <w:rFonts w:ascii="Times New Roman" w:hAnsi="Times New Roman"/>
          <w:sz w:val="24"/>
          <w:szCs w:val="24"/>
        </w:rPr>
      </w:pPr>
      <w:r w:rsidRPr="00D90F19">
        <w:rPr>
          <w:rFonts w:ascii="Times New Roman" w:hAnsi="Times New Roman"/>
          <w:sz w:val="24"/>
          <w:szCs w:val="24"/>
        </w:rPr>
        <w:t xml:space="preserve">Мурашова Н. 100 дворянских усадеб Санкт-Петербургской губернии: Исторический справочник. </w:t>
      </w:r>
      <w:r w:rsidR="006852A5">
        <w:rPr>
          <w:rFonts w:ascii="Times New Roman" w:hAnsi="Times New Roman"/>
          <w:sz w:val="24"/>
          <w:szCs w:val="24"/>
        </w:rPr>
        <w:t xml:space="preserve">- </w:t>
      </w:r>
      <w:r w:rsidRPr="00D90F19">
        <w:rPr>
          <w:rFonts w:ascii="Times New Roman" w:hAnsi="Times New Roman"/>
          <w:sz w:val="24"/>
          <w:szCs w:val="24"/>
        </w:rPr>
        <w:t>СПб, 2000.</w:t>
      </w:r>
    </w:p>
    <w:p w14:paraId="495E5EC6" w14:textId="77777777" w:rsidR="006852A5" w:rsidRDefault="00903330" w:rsidP="00E07104">
      <w:pPr>
        <w:numPr>
          <w:ilvl w:val="0"/>
          <w:numId w:val="4"/>
        </w:numPr>
        <w:spacing w:after="0" w:line="240" w:lineRule="auto"/>
        <w:jc w:val="both"/>
        <w:rPr>
          <w:rFonts w:ascii="Times New Roman" w:hAnsi="Times New Roman"/>
          <w:sz w:val="24"/>
          <w:szCs w:val="24"/>
        </w:rPr>
      </w:pPr>
      <w:r w:rsidRPr="00D90F19">
        <w:rPr>
          <w:rFonts w:ascii="Times New Roman" w:hAnsi="Times New Roman"/>
          <w:sz w:val="24"/>
          <w:szCs w:val="24"/>
        </w:rPr>
        <w:t xml:space="preserve">Нелидова Е. Русь в столицах. Старая Ладога. Новгород. Киев. </w:t>
      </w:r>
      <w:r w:rsidR="006852A5">
        <w:rPr>
          <w:rFonts w:ascii="Times New Roman" w:hAnsi="Times New Roman"/>
          <w:sz w:val="24"/>
          <w:szCs w:val="24"/>
        </w:rPr>
        <w:t>- СПб, 2003.</w:t>
      </w:r>
    </w:p>
    <w:p w14:paraId="4466AB18" w14:textId="77777777" w:rsidR="006852A5" w:rsidRDefault="00903330" w:rsidP="00E07104">
      <w:pPr>
        <w:numPr>
          <w:ilvl w:val="0"/>
          <w:numId w:val="4"/>
        </w:numPr>
        <w:spacing w:after="0" w:line="240" w:lineRule="auto"/>
        <w:jc w:val="both"/>
        <w:rPr>
          <w:rFonts w:ascii="Times New Roman" w:hAnsi="Times New Roman"/>
          <w:sz w:val="24"/>
          <w:szCs w:val="24"/>
        </w:rPr>
      </w:pPr>
      <w:r w:rsidRPr="00D90F19">
        <w:rPr>
          <w:rFonts w:ascii="Times New Roman" w:hAnsi="Times New Roman"/>
          <w:sz w:val="24"/>
          <w:szCs w:val="24"/>
        </w:rPr>
        <w:t xml:space="preserve">Первушина </w:t>
      </w:r>
      <w:proofErr w:type="gramStart"/>
      <w:r w:rsidRPr="00D90F19">
        <w:rPr>
          <w:rFonts w:ascii="Times New Roman" w:hAnsi="Times New Roman"/>
          <w:sz w:val="24"/>
          <w:szCs w:val="24"/>
        </w:rPr>
        <w:t>Е.В.</w:t>
      </w:r>
      <w:proofErr w:type="gramEnd"/>
      <w:r w:rsidRPr="00D90F19">
        <w:rPr>
          <w:rFonts w:ascii="Times New Roman" w:hAnsi="Times New Roman"/>
          <w:sz w:val="24"/>
          <w:szCs w:val="24"/>
        </w:rPr>
        <w:t xml:space="preserve"> Усадьбы и дачи петербургской интеллигенции </w:t>
      </w:r>
      <w:r w:rsidRPr="00D90F19">
        <w:rPr>
          <w:rFonts w:ascii="Times New Roman" w:hAnsi="Times New Roman"/>
          <w:sz w:val="24"/>
          <w:szCs w:val="24"/>
          <w:lang w:val="en-US"/>
        </w:rPr>
        <w:t>XVIII</w:t>
      </w:r>
      <w:r w:rsidRPr="00D90F19">
        <w:rPr>
          <w:rFonts w:ascii="Times New Roman" w:hAnsi="Times New Roman"/>
          <w:sz w:val="24"/>
          <w:szCs w:val="24"/>
        </w:rPr>
        <w:t xml:space="preserve">- </w:t>
      </w:r>
      <w:proofErr w:type="spellStart"/>
      <w:r w:rsidRPr="00D90F19">
        <w:rPr>
          <w:rFonts w:ascii="Times New Roman" w:hAnsi="Times New Roman"/>
          <w:sz w:val="24"/>
          <w:szCs w:val="24"/>
        </w:rPr>
        <w:t>н.ХХ</w:t>
      </w:r>
      <w:proofErr w:type="spellEnd"/>
      <w:r w:rsidRPr="00D90F19">
        <w:rPr>
          <w:rFonts w:ascii="Times New Roman" w:hAnsi="Times New Roman"/>
          <w:sz w:val="24"/>
          <w:szCs w:val="24"/>
        </w:rPr>
        <w:t xml:space="preserve"> в. Владельцы. Обитатели. Гости. </w:t>
      </w:r>
      <w:r w:rsidR="006852A5">
        <w:rPr>
          <w:rFonts w:ascii="Times New Roman" w:hAnsi="Times New Roman"/>
          <w:sz w:val="24"/>
          <w:szCs w:val="24"/>
        </w:rPr>
        <w:t>- СПб, 2008.</w:t>
      </w:r>
    </w:p>
    <w:p w14:paraId="31BE9767" w14:textId="77777777" w:rsidR="00903330" w:rsidRPr="00D90F19" w:rsidRDefault="00903330" w:rsidP="00E07104">
      <w:pPr>
        <w:numPr>
          <w:ilvl w:val="0"/>
          <w:numId w:val="4"/>
        </w:numPr>
        <w:spacing w:after="0" w:line="240" w:lineRule="auto"/>
        <w:jc w:val="both"/>
        <w:rPr>
          <w:rFonts w:ascii="Times New Roman" w:hAnsi="Times New Roman"/>
          <w:sz w:val="24"/>
          <w:szCs w:val="24"/>
        </w:rPr>
      </w:pPr>
      <w:r w:rsidRPr="00D90F19">
        <w:rPr>
          <w:rFonts w:ascii="Times New Roman" w:hAnsi="Times New Roman"/>
          <w:sz w:val="24"/>
          <w:szCs w:val="24"/>
        </w:rPr>
        <w:t>Петербург и новые российские города: Под общ. Ред. Н.Ф.</w:t>
      </w:r>
      <w:r w:rsidR="006852A5">
        <w:rPr>
          <w:rFonts w:ascii="Times New Roman" w:hAnsi="Times New Roman"/>
          <w:sz w:val="24"/>
          <w:szCs w:val="24"/>
        </w:rPr>
        <w:t xml:space="preserve"> </w:t>
      </w:r>
      <w:proofErr w:type="spellStart"/>
      <w:r w:rsidRPr="00D90F19">
        <w:rPr>
          <w:rFonts w:ascii="Times New Roman" w:hAnsi="Times New Roman"/>
          <w:sz w:val="24"/>
          <w:szCs w:val="24"/>
        </w:rPr>
        <w:t>Гуляницкого</w:t>
      </w:r>
      <w:proofErr w:type="spellEnd"/>
      <w:r w:rsidRPr="00D90F19">
        <w:rPr>
          <w:rFonts w:ascii="Times New Roman" w:hAnsi="Times New Roman"/>
          <w:sz w:val="24"/>
          <w:szCs w:val="24"/>
        </w:rPr>
        <w:t xml:space="preserve">. </w:t>
      </w:r>
      <w:r w:rsidR="006852A5">
        <w:rPr>
          <w:rFonts w:ascii="Times New Roman" w:hAnsi="Times New Roman"/>
          <w:sz w:val="24"/>
          <w:szCs w:val="24"/>
        </w:rPr>
        <w:t xml:space="preserve">- </w:t>
      </w:r>
      <w:r w:rsidRPr="00D90F19">
        <w:rPr>
          <w:rFonts w:ascii="Times New Roman" w:hAnsi="Times New Roman"/>
          <w:sz w:val="24"/>
          <w:szCs w:val="24"/>
        </w:rPr>
        <w:t>М., 1993.</w:t>
      </w:r>
    </w:p>
    <w:p w14:paraId="77C32288" w14:textId="77777777" w:rsidR="00903330" w:rsidRPr="00D90F19" w:rsidRDefault="00903330" w:rsidP="00E07104">
      <w:pPr>
        <w:numPr>
          <w:ilvl w:val="0"/>
          <w:numId w:val="4"/>
        </w:numPr>
        <w:spacing w:after="0" w:line="240" w:lineRule="auto"/>
        <w:jc w:val="both"/>
        <w:rPr>
          <w:rFonts w:ascii="Times New Roman" w:hAnsi="Times New Roman"/>
          <w:sz w:val="24"/>
          <w:szCs w:val="24"/>
        </w:rPr>
      </w:pPr>
      <w:r w:rsidRPr="00D90F19">
        <w:rPr>
          <w:rFonts w:ascii="Times New Roman" w:hAnsi="Times New Roman"/>
          <w:sz w:val="24"/>
          <w:szCs w:val="24"/>
        </w:rPr>
        <w:t>Прошлое, настоящее, будущее. Краеведческий указатель литературы. Волхов, 2012.</w:t>
      </w:r>
    </w:p>
    <w:p w14:paraId="1410ACA0" w14:textId="77777777" w:rsidR="00903330" w:rsidRPr="00D90F19" w:rsidRDefault="00903330" w:rsidP="00E07104">
      <w:pPr>
        <w:numPr>
          <w:ilvl w:val="0"/>
          <w:numId w:val="4"/>
        </w:numPr>
        <w:spacing w:after="0" w:line="240" w:lineRule="auto"/>
        <w:jc w:val="both"/>
        <w:rPr>
          <w:rFonts w:ascii="Times New Roman" w:hAnsi="Times New Roman"/>
          <w:sz w:val="24"/>
          <w:szCs w:val="24"/>
        </w:rPr>
      </w:pPr>
      <w:r w:rsidRPr="00D90F19">
        <w:rPr>
          <w:rFonts w:ascii="Times New Roman" w:hAnsi="Times New Roman"/>
          <w:sz w:val="24"/>
          <w:szCs w:val="24"/>
        </w:rPr>
        <w:t xml:space="preserve">Развитие картографического метода в топонимических исследованиях Ингерманландии ХIХ-ХХ веков. </w:t>
      </w:r>
      <w:r w:rsidR="006852A5">
        <w:rPr>
          <w:rFonts w:ascii="Times New Roman" w:hAnsi="Times New Roman"/>
          <w:sz w:val="24"/>
          <w:szCs w:val="24"/>
        </w:rPr>
        <w:t xml:space="preserve">- </w:t>
      </w:r>
      <w:r w:rsidRPr="00D90F19">
        <w:rPr>
          <w:rFonts w:ascii="Times New Roman" w:hAnsi="Times New Roman"/>
          <w:sz w:val="24"/>
          <w:szCs w:val="24"/>
        </w:rPr>
        <w:t>СПб. 2010</w:t>
      </w:r>
    </w:p>
    <w:p w14:paraId="5EBB3B48" w14:textId="77777777" w:rsidR="00903330" w:rsidRPr="00D90F19" w:rsidRDefault="00903330" w:rsidP="00E07104">
      <w:pPr>
        <w:numPr>
          <w:ilvl w:val="0"/>
          <w:numId w:val="4"/>
        </w:numPr>
        <w:spacing w:after="0" w:line="240" w:lineRule="auto"/>
        <w:jc w:val="both"/>
        <w:rPr>
          <w:rFonts w:ascii="Times New Roman" w:hAnsi="Times New Roman"/>
          <w:sz w:val="24"/>
          <w:szCs w:val="24"/>
        </w:rPr>
      </w:pPr>
      <w:r w:rsidRPr="00D90F19">
        <w:rPr>
          <w:rFonts w:ascii="Times New Roman" w:hAnsi="Times New Roman"/>
          <w:sz w:val="24"/>
          <w:szCs w:val="24"/>
        </w:rPr>
        <w:t xml:space="preserve">Овсянников Ю.М. Три века Санкт-Петербурга. </w:t>
      </w:r>
      <w:r w:rsidR="006852A5">
        <w:rPr>
          <w:rFonts w:ascii="Times New Roman" w:hAnsi="Times New Roman"/>
          <w:sz w:val="24"/>
          <w:szCs w:val="24"/>
        </w:rPr>
        <w:t xml:space="preserve">- </w:t>
      </w:r>
      <w:r w:rsidRPr="00D90F19">
        <w:rPr>
          <w:rFonts w:ascii="Times New Roman" w:hAnsi="Times New Roman"/>
          <w:sz w:val="24"/>
          <w:szCs w:val="24"/>
        </w:rPr>
        <w:t>М., 1997.</w:t>
      </w:r>
    </w:p>
    <w:p w14:paraId="4FDE2C18" w14:textId="32EE523A" w:rsidR="00903330" w:rsidRPr="00AF3B22" w:rsidRDefault="00903330" w:rsidP="00E07104">
      <w:pPr>
        <w:numPr>
          <w:ilvl w:val="0"/>
          <w:numId w:val="4"/>
        </w:numPr>
        <w:spacing w:after="0" w:line="240" w:lineRule="auto"/>
        <w:jc w:val="both"/>
        <w:rPr>
          <w:rFonts w:ascii="Times New Roman" w:hAnsi="Times New Roman"/>
          <w:sz w:val="24"/>
          <w:szCs w:val="24"/>
        </w:rPr>
      </w:pPr>
      <w:r w:rsidRPr="00AF3B22">
        <w:rPr>
          <w:rFonts w:ascii="Times New Roman" w:hAnsi="Times New Roman"/>
          <w:sz w:val="24"/>
          <w:szCs w:val="24"/>
        </w:rPr>
        <w:t>Орлова И.А. Достопримечательности Ленинградской области. СПб, 1997.</w:t>
      </w:r>
    </w:p>
    <w:p w14:paraId="194E86FD" w14:textId="77777777" w:rsidR="00903330" w:rsidRPr="00D90F19" w:rsidRDefault="006852A5" w:rsidP="00E07104">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Топоров В.</w:t>
      </w:r>
      <w:r w:rsidR="00903330" w:rsidRPr="00D90F19">
        <w:rPr>
          <w:rFonts w:ascii="Times New Roman" w:hAnsi="Times New Roman"/>
          <w:sz w:val="24"/>
          <w:szCs w:val="24"/>
        </w:rPr>
        <w:t xml:space="preserve">Н. Пространство и текст // Из работ московского семиотического круга. </w:t>
      </w:r>
      <w:r>
        <w:rPr>
          <w:rFonts w:ascii="Times New Roman" w:hAnsi="Times New Roman"/>
          <w:sz w:val="24"/>
          <w:szCs w:val="24"/>
        </w:rPr>
        <w:t xml:space="preserve">- </w:t>
      </w:r>
      <w:r w:rsidR="00903330" w:rsidRPr="00D90F19">
        <w:rPr>
          <w:rFonts w:ascii="Times New Roman" w:hAnsi="Times New Roman"/>
          <w:sz w:val="24"/>
          <w:szCs w:val="24"/>
        </w:rPr>
        <w:t>М., 1997.</w:t>
      </w:r>
    </w:p>
    <w:p w14:paraId="5164C682" w14:textId="2DF41CB1" w:rsidR="00903330" w:rsidRPr="00AF3B22" w:rsidRDefault="00903330" w:rsidP="00220730">
      <w:pPr>
        <w:numPr>
          <w:ilvl w:val="0"/>
          <w:numId w:val="4"/>
        </w:numPr>
        <w:spacing w:after="0" w:line="240" w:lineRule="auto"/>
        <w:jc w:val="both"/>
        <w:rPr>
          <w:rFonts w:ascii="Times New Roman" w:hAnsi="Times New Roman"/>
          <w:sz w:val="24"/>
          <w:szCs w:val="24"/>
        </w:rPr>
      </w:pPr>
      <w:r w:rsidRPr="00D90F19">
        <w:rPr>
          <w:rFonts w:ascii="Times New Roman" w:hAnsi="Times New Roman"/>
          <w:sz w:val="24"/>
          <w:szCs w:val="24"/>
        </w:rPr>
        <w:t xml:space="preserve">Энциклопедия для детей. Т.40. Россия: Православие/ </w:t>
      </w:r>
      <w:proofErr w:type="spellStart"/>
      <w:r w:rsidRPr="00D90F19">
        <w:rPr>
          <w:rFonts w:ascii="Times New Roman" w:hAnsi="Times New Roman"/>
          <w:sz w:val="24"/>
          <w:szCs w:val="24"/>
        </w:rPr>
        <w:t>Ред.кол</w:t>
      </w:r>
      <w:proofErr w:type="spellEnd"/>
      <w:r w:rsidRPr="00D90F19">
        <w:rPr>
          <w:rFonts w:ascii="Times New Roman" w:hAnsi="Times New Roman"/>
          <w:sz w:val="24"/>
          <w:szCs w:val="24"/>
        </w:rPr>
        <w:t>.: Н.</w:t>
      </w:r>
      <w:r w:rsidR="006852A5">
        <w:rPr>
          <w:rFonts w:ascii="Times New Roman" w:hAnsi="Times New Roman"/>
          <w:sz w:val="24"/>
          <w:szCs w:val="24"/>
        </w:rPr>
        <w:t xml:space="preserve"> </w:t>
      </w:r>
      <w:proofErr w:type="spellStart"/>
      <w:r w:rsidRPr="00D90F19">
        <w:rPr>
          <w:rFonts w:ascii="Times New Roman" w:hAnsi="Times New Roman"/>
          <w:sz w:val="24"/>
          <w:szCs w:val="24"/>
        </w:rPr>
        <w:t>Ипатько</w:t>
      </w:r>
      <w:proofErr w:type="spellEnd"/>
      <w:r w:rsidRPr="00D90F19">
        <w:rPr>
          <w:rFonts w:ascii="Times New Roman" w:hAnsi="Times New Roman"/>
          <w:sz w:val="24"/>
          <w:szCs w:val="24"/>
        </w:rPr>
        <w:t>, С.</w:t>
      </w:r>
      <w:r w:rsidR="006852A5">
        <w:rPr>
          <w:rFonts w:ascii="Times New Roman" w:hAnsi="Times New Roman"/>
          <w:sz w:val="24"/>
          <w:szCs w:val="24"/>
        </w:rPr>
        <w:t xml:space="preserve"> </w:t>
      </w:r>
      <w:proofErr w:type="spellStart"/>
      <w:r w:rsidRPr="00D90F19">
        <w:rPr>
          <w:rFonts w:ascii="Times New Roman" w:hAnsi="Times New Roman"/>
          <w:sz w:val="24"/>
          <w:szCs w:val="24"/>
        </w:rPr>
        <w:t>Шокарев</w:t>
      </w:r>
      <w:proofErr w:type="spellEnd"/>
      <w:r w:rsidRPr="00D90F19">
        <w:rPr>
          <w:rFonts w:ascii="Times New Roman" w:hAnsi="Times New Roman"/>
          <w:sz w:val="24"/>
          <w:szCs w:val="24"/>
        </w:rPr>
        <w:t>, К.</w:t>
      </w:r>
      <w:r w:rsidR="006852A5">
        <w:rPr>
          <w:rFonts w:ascii="Times New Roman" w:hAnsi="Times New Roman"/>
          <w:sz w:val="24"/>
          <w:szCs w:val="24"/>
        </w:rPr>
        <w:t xml:space="preserve"> </w:t>
      </w:r>
      <w:r w:rsidRPr="00D90F19">
        <w:rPr>
          <w:rFonts w:ascii="Times New Roman" w:hAnsi="Times New Roman"/>
          <w:sz w:val="24"/>
          <w:szCs w:val="24"/>
        </w:rPr>
        <w:t>Ларичкина.</w:t>
      </w:r>
      <w:r w:rsidR="006852A5">
        <w:rPr>
          <w:rFonts w:ascii="Times New Roman" w:hAnsi="Times New Roman"/>
          <w:sz w:val="24"/>
          <w:szCs w:val="24"/>
        </w:rPr>
        <w:t xml:space="preserve"> - </w:t>
      </w:r>
      <w:r w:rsidRPr="00D90F19">
        <w:rPr>
          <w:rFonts w:ascii="Times New Roman" w:hAnsi="Times New Roman"/>
          <w:sz w:val="24"/>
          <w:szCs w:val="24"/>
        </w:rPr>
        <w:t>М., 2011.</w:t>
      </w:r>
    </w:p>
    <w:p w14:paraId="01D9540C" w14:textId="77777777" w:rsidR="00AF3B22" w:rsidRDefault="00AF3B22" w:rsidP="00903330">
      <w:pPr>
        <w:jc w:val="center"/>
        <w:rPr>
          <w:rFonts w:ascii="Times New Roman" w:hAnsi="Times New Roman"/>
          <w:b/>
          <w:bCs/>
          <w:iCs/>
          <w:sz w:val="24"/>
          <w:szCs w:val="24"/>
        </w:rPr>
      </w:pPr>
    </w:p>
    <w:p w14:paraId="22203E92" w14:textId="08FD8B65" w:rsidR="00903330" w:rsidRPr="00D90F19" w:rsidRDefault="00903330" w:rsidP="00903330">
      <w:pPr>
        <w:jc w:val="center"/>
        <w:rPr>
          <w:rFonts w:ascii="Times New Roman" w:hAnsi="Times New Roman"/>
          <w:b/>
          <w:bCs/>
          <w:iCs/>
          <w:sz w:val="24"/>
          <w:szCs w:val="24"/>
        </w:rPr>
      </w:pPr>
      <w:r w:rsidRPr="00D90F19">
        <w:rPr>
          <w:rFonts w:ascii="Times New Roman" w:hAnsi="Times New Roman"/>
          <w:b/>
          <w:bCs/>
          <w:iCs/>
          <w:sz w:val="24"/>
          <w:szCs w:val="24"/>
        </w:rPr>
        <w:t>Интернет-ресурсы</w:t>
      </w:r>
    </w:p>
    <w:p w14:paraId="4A0D3C9B" w14:textId="77777777" w:rsidR="00903330" w:rsidRPr="00AF3B22" w:rsidRDefault="00903330" w:rsidP="00E07104">
      <w:pPr>
        <w:numPr>
          <w:ilvl w:val="0"/>
          <w:numId w:val="1"/>
        </w:numPr>
        <w:spacing w:after="0" w:line="240" w:lineRule="auto"/>
        <w:rPr>
          <w:rFonts w:ascii="Times New Roman" w:hAnsi="Times New Roman"/>
          <w:sz w:val="24"/>
          <w:szCs w:val="24"/>
        </w:rPr>
      </w:pPr>
      <w:r w:rsidRPr="00AF3B22">
        <w:rPr>
          <w:rFonts w:ascii="Times New Roman" w:hAnsi="Times New Roman"/>
          <w:sz w:val="24"/>
          <w:szCs w:val="24"/>
        </w:rPr>
        <w:t>Бабочка над заливом. Интерактивная занимательная карта Ленинградской области. https://бабочка.онлайн/</w:t>
      </w:r>
    </w:p>
    <w:p w14:paraId="78DAF0C7" w14:textId="77777777" w:rsidR="00903330" w:rsidRPr="00AF3B22" w:rsidRDefault="00903330" w:rsidP="00E07104">
      <w:pPr>
        <w:numPr>
          <w:ilvl w:val="0"/>
          <w:numId w:val="1"/>
        </w:numPr>
        <w:spacing w:after="0" w:line="240" w:lineRule="auto"/>
        <w:rPr>
          <w:rFonts w:ascii="Times New Roman" w:hAnsi="Times New Roman"/>
          <w:sz w:val="24"/>
          <w:szCs w:val="24"/>
        </w:rPr>
      </w:pPr>
      <w:r w:rsidRPr="00AF3B22">
        <w:rPr>
          <w:rFonts w:ascii="Times New Roman" w:hAnsi="Times New Roman"/>
          <w:sz w:val="24"/>
          <w:szCs w:val="24"/>
        </w:rPr>
        <w:t xml:space="preserve">Культура Ленинградской области. Энциклопедия. Электронный ресурс. Режим доступа: http://www.enclo.lenobl.ru/object/1803428898?lc=ru </w:t>
      </w:r>
    </w:p>
    <w:p w14:paraId="025406C5" w14:textId="77777777" w:rsidR="00903330" w:rsidRPr="00AF3B22" w:rsidRDefault="00903330" w:rsidP="00E07104">
      <w:pPr>
        <w:numPr>
          <w:ilvl w:val="0"/>
          <w:numId w:val="1"/>
        </w:numPr>
        <w:spacing w:before="100" w:beforeAutospacing="1" w:after="100" w:afterAutospacing="1" w:line="240" w:lineRule="auto"/>
        <w:rPr>
          <w:rFonts w:ascii="Times New Roman" w:hAnsi="Times New Roman"/>
          <w:sz w:val="24"/>
          <w:szCs w:val="24"/>
        </w:rPr>
      </w:pPr>
      <w:r w:rsidRPr="00AF3B22">
        <w:rPr>
          <w:rFonts w:ascii="Times New Roman" w:hAnsi="Times New Roman"/>
          <w:sz w:val="24"/>
          <w:szCs w:val="24"/>
        </w:rPr>
        <w:t xml:space="preserve">Музеи Ленинградской области. </w:t>
      </w:r>
      <w:hyperlink r:id="rId10" w:history="1">
        <w:r w:rsidRPr="00AF3B22">
          <w:rPr>
            <w:rFonts w:ascii="Times New Roman" w:hAnsi="Times New Roman"/>
            <w:sz w:val="24"/>
            <w:szCs w:val="24"/>
            <w:u w:val="single"/>
          </w:rPr>
          <w:t>http://lenoblmus.ru/museum/</w:t>
        </w:r>
      </w:hyperlink>
    </w:p>
    <w:p w14:paraId="6C946C6F" w14:textId="77777777" w:rsidR="00903330" w:rsidRPr="00AF3B22" w:rsidRDefault="00903330" w:rsidP="00E07104">
      <w:pPr>
        <w:numPr>
          <w:ilvl w:val="0"/>
          <w:numId w:val="1"/>
        </w:numPr>
        <w:spacing w:before="100" w:beforeAutospacing="1" w:after="100" w:afterAutospacing="1" w:line="240" w:lineRule="auto"/>
        <w:rPr>
          <w:rFonts w:ascii="Times New Roman" w:hAnsi="Times New Roman"/>
          <w:sz w:val="24"/>
          <w:szCs w:val="24"/>
        </w:rPr>
      </w:pPr>
      <w:r w:rsidRPr="00AF3B22">
        <w:rPr>
          <w:rFonts w:ascii="Times New Roman" w:hAnsi="Times New Roman"/>
          <w:sz w:val="24"/>
          <w:szCs w:val="24"/>
        </w:rPr>
        <w:t xml:space="preserve">Ленинградская областная научная библиотека - </w:t>
      </w:r>
      <w:hyperlink r:id="rId11" w:history="1">
        <w:r w:rsidRPr="00AF3B22">
          <w:rPr>
            <w:rFonts w:ascii="Times New Roman" w:hAnsi="Times New Roman"/>
            <w:sz w:val="24"/>
            <w:szCs w:val="24"/>
            <w:u w:val="single"/>
          </w:rPr>
          <w:t>http://www.reglib.ru/</w:t>
        </w:r>
      </w:hyperlink>
    </w:p>
    <w:p w14:paraId="1510D95D" w14:textId="77777777" w:rsidR="00903330" w:rsidRPr="00AF3B22" w:rsidRDefault="00903330" w:rsidP="00E07104">
      <w:pPr>
        <w:numPr>
          <w:ilvl w:val="0"/>
          <w:numId w:val="1"/>
        </w:numPr>
        <w:spacing w:before="100" w:beforeAutospacing="1" w:after="100" w:afterAutospacing="1" w:line="240" w:lineRule="auto"/>
        <w:rPr>
          <w:rFonts w:ascii="Times New Roman" w:hAnsi="Times New Roman"/>
          <w:sz w:val="24"/>
          <w:szCs w:val="24"/>
        </w:rPr>
      </w:pPr>
      <w:r w:rsidRPr="00AF3B22">
        <w:rPr>
          <w:rFonts w:ascii="Times New Roman" w:hAnsi="Times New Roman"/>
          <w:sz w:val="24"/>
          <w:szCs w:val="24"/>
        </w:rPr>
        <w:t>Имена на карте Ленинградской области - http://www.персоналии-ленинградской-области.рф/ru</w:t>
      </w:r>
    </w:p>
    <w:p w14:paraId="426F72B7" w14:textId="77777777" w:rsidR="00903330" w:rsidRPr="00AF3B22" w:rsidRDefault="00903330" w:rsidP="00E07104">
      <w:pPr>
        <w:numPr>
          <w:ilvl w:val="0"/>
          <w:numId w:val="1"/>
        </w:numPr>
        <w:spacing w:before="100" w:beforeAutospacing="1" w:after="100" w:afterAutospacing="1" w:line="240" w:lineRule="auto"/>
        <w:rPr>
          <w:rFonts w:ascii="Times New Roman" w:hAnsi="Times New Roman"/>
          <w:sz w:val="24"/>
          <w:szCs w:val="24"/>
        </w:rPr>
      </w:pPr>
      <w:r w:rsidRPr="00AF3B22">
        <w:rPr>
          <w:rFonts w:ascii="Times New Roman" w:hAnsi="Times New Roman"/>
          <w:sz w:val="24"/>
          <w:szCs w:val="24"/>
        </w:rPr>
        <w:t xml:space="preserve">Санкт-Петербургская губерния в работах русских художников - </w:t>
      </w:r>
      <w:hyperlink r:id="rId12" w:history="1">
        <w:r w:rsidRPr="00AF3B22">
          <w:rPr>
            <w:rFonts w:ascii="Times New Roman" w:hAnsi="Times New Roman"/>
            <w:sz w:val="24"/>
            <w:szCs w:val="24"/>
            <w:u w:val="single"/>
          </w:rPr>
          <w:t>http://art-lenobl.ru/</w:t>
        </w:r>
      </w:hyperlink>
    </w:p>
    <w:p w14:paraId="4890BD95" w14:textId="77777777" w:rsidR="00903330" w:rsidRPr="00AF3B22" w:rsidRDefault="00903330" w:rsidP="00E07104">
      <w:pPr>
        <w:numPr>
          <w:ilvl w:val="0"/>
          <w:numId w:val="1"/>
        </w:numPr>
        <w:spacing w:before="100" w:beforeAutospacing="1" w:after="100" w:afterAutospacing="1" w:line="240" w:lineRule="auto"/>
        <w:rPr>
          <w:rFonts w:ascii="Times New Roman" w:hAnsi="Times New Roman"/>
          <w:sz w:val="24"/>
          <w:szCs w:val="24"/>
        </w:rPr>
      </w:pPr>
      <w:r w:rsidRPr="00AF3B22">
        <w:rPr>
          <w:rFonts w:ascii="Times New Roman" w:hAnsi="Times New Roman"/>
          <w:sz w:val="24"/>
          <w:szCs w:val="24"/>
        </w:rPr>
        <w:t xml:space="preserve">Заповедная область - </w:t>
      </w:r>
      <w:hyperlink r:id="rId13" w:history="1">
        <w:r w:rsidRPr="00AF3B22">
          <w:rPr>
            <w:rFonts w:ascii="Times New Roman" w:hAnsi="Times New Roman"/>
            <w:sz w:val="24"/>
            <w:szCs w:val="24"/>
            <w:u w:val="single"/>
          </w:rPr>
          <w:t>http://www.rtr.spb.ru/Programm/Programm_Video/default_prog.asp?prog=8</w:t>
        </w:r>
      </w:hyperlink>
    </w:p>
    <w:p w14:paraId="73C5D491" w14:textId="77777777" w:rsidR="00903330" w:rsidRPr="00AF3B22" w:rsidRDefault="00903330" w:rsidP="00E07104">
      <w:pPr>
        <w:numPr>
          <w:ilvl w:val="0"/>
          <w:numId w:val="1"/>
        </w:numPr>
        <w:spacing w:before="100" w:beforeAutospacing="1" w:after="100" w:afterAutospacing="1" w:line="240" w:lineRule="auto"/>
        <w:rPr>
          <w:rFonts w:ascii="Times New Roman" w:hAnsi="Times New Roman"/>
          <w:sz w:val="24"/>
          <w:szCs w:val="24"/>
        </w:rPr>
      </w:pPr>
      <w:r w:rsidRPr="00AF3B22">
        <w:rPr>
          <w:rFonts w:ascii="Times New Roman" w:hAnsi="Times New Roman"/>
          <w:sz w:val="24"/>
          <w:szCs w:val="24"/>
        </w:rPr>
        <w:t xml:space="preserve">Моя планета. Путешествие по России. Ленинградская область. Путешествие во времени </w:t>
      </w:r>
      <w:hyperlink r:id="rId14" w:history="1">
        <w:r w:rsidRPr="00AF3B22">
          <w:rPr>
            <w:rFonts w:ascii="Times New Roman" w:hAnsi="Times New Roman"/>
            <w:sz w:val="24"/>
            <w:szCs w:val="24"/>
            <w:u w:val="single"/>
          </w:rPr>
          <w:t>http://russia.tv/video/show/brand_id/18485/episode_id/132325/video_id/132325</w:t>
        </w:r>
      </w:hyperlink>
    </w:p>
    <w:p w14:paraId="0778BDE8" w14:textId="77777777" w:rsidR="00903330" w:rsidRPr="00AF3B22" w:rsidRDefault="00903330" w:rsidP="00E07104">
      <w:pPr>
        <w:numPr>
          <w:ilvl w:val="0"/>
          <w:numId w:val="1"/>
        </w:numPr>
        <w:spacing w:before="100" w:beforeAutospacing="1" w:after="100" w:afterAutospacing="1" w:line="240" w:lineRule="auto"/>
        <w:rPr>
          <w:rFonts w:ascii="Times New Roman" w:hAnsi="Times New Roman"/>
          <w:sz w:val="24"/>
          <w:szCs w:val="24"/>
        </w:rPr>
      </w:pPr>
      <w:r w:rsidRPr="00AF3B22">
        <w:rPr>
          <w:rFonts w:ascii="Times New Roman" w:hAnsi="Times New Roman"/>
          <w:sz w:val="24"/>
          <w:szCs w:val="24"/>
        </w:rPr>
        <w:t xml:space="preserve">Россия. Гений места. Ленинградская область - </w:t>
      </w:r>
      <w:hyperlink r:id="rId15" w:history="1">
        <w:r w:rsidRPr="00AF3B22">
          <w:rPr>
            <w:rFonts w:ascii="Times New Roman" w:hAnsi="Times New Roman"/>
            <w:sz w:val="24"/>
            <w:szCs w:val="24"/>
            <w:u w:val="single"/>
          </w:rPr>
          <w:t>https://www.youtube.com/watch?v=pEW2Kd48G0g&amp;feature=player_embedded</w:t>
        </w:r>
      </w:hyperlink>
    </w:p>
    <w:p w14:paraId="3E1A313E" w14:textId="77777777" w:rsidR="00903330" w:rsidRPr="00AF3B22" w:rsidRDefault="00903330" w:rsidP="00E07104">
      <w:pPr>
        <w:numPr>
          <w:ilvl w:val="0"/>
          <w:numId w:val="1"/>
        </w:numPr>
        <w:spacing w:before="100" w:beforeAutospacing="1" w:after="100" w:afterAutospacing="1" w:line="240" w:lineRule="auto"/>
        <w:rPr>
          <w:rFonts w:ascii="Times New Roman" w:hAnsi="Times New Roman"/>
          <w:sz w:val="24"/>
          <w:szCs w:val="24"/>
        </w:rPr>
      </w:pPr>
      <w:r w:rsidRPr="00AF3B22">
        <w:rPr>
          <w:rFonts w:ascii="Times New Roman" w:hAnsi="Times New Roman"/>
          <w:sz w:val="24"/>
          <w:szCs w:val="24"/>
        </w:rPr>
        <w:t xml:space="preserve">Ленинградская область. Связь времен. - </w:t>
      </w:r>
      <w:hyperlink r:id="rId16" w:history="1">
        <w:r w:rsidRPr="00AF3B22">
          <w:rPr>
            <w:rFonts w:ascii="Times New Roman" w:hAnsi="Times New Roman"/>
            <w:sz w:val="24"/>
            <w:szCs w:val="24"/>
            <w:u w:val="single"/>
          </w:rPr>
          <w:t>https://www.youtube.com/watch?v=VjAfdVduEj0</w:t>
        </w:r>
      </w:hyperlink>
    </w:p>
    <w:p w14:paraId="61C87F23" w14:textId="77777777" w:rsidR="00903330" w:rsidRPr="00AF3B22" w:rsidRDefault="00903330" w:rsidP="00E07104">
      <w:pPr>
        <w:numPr>
          <w:ilvl w:val="0"/>
          <w:numId w:val="1"/>
        </w:numPr>
        <w:spacing w:before="100" w:beforeAutospacing="1" w:after="100" w:afterAutospacing="1" w:line="240" w:lineRule="auto"/>
        <w:rPr>
          <w:rFonts w:ascii="Times New Roman" w:hAnsi="Times New Roman"/>
          <w:sz w:val="24"/>
          <w:szCs w:val="24"/>
        </w:rPr>
      </w:pPr>
      <w:r w:rsidRPr="00AF3B22">
        <w:rPr>
          <w:rFonts w:ascii="Times New Roman" w:hAnsi="Times New Roman"/>
          <w:sz w:val="24"/>
          <w:szCs w:val="24"/>
        </w:rPr>
        <w:t xml:space="preserve">Письма из провинции. </w:t>
      </w:r>
      <w:proofErr w:type="spellStart"/>
      <w:r w:rsidRPr="00AF3B22">
        <w:rPr>
          <w:rFonts w:ascii="Times New Roman" w:hAnsi="Times New Roman"/>
          <w:sz w:val="24"/>
          <w:szCs w:val="24"/>
        </w:rPr>
        <w:t>Пос.Лебяжье</w:t>
      </w:r>
      <w:proofErr w:type="spellEnd"/>
      <w:r w:rsidRPr="00AF3B22">
        <w:rPr>
          <w:rFonts w:ascii="Times New Roman" w:hAnsi="Times New Roman"/>
          <w:sz w:val="24"/>
          <w:szCs w:val="24"/>
        </w:rPr>
        <w:t xml:space="preserve"> - </w:t>
      </w:r>
      <w:hyperlink r:id="rId17" w:history="1">
        <w:r w:rsidRPr="00AF3B22">
          <w:rPr>
            <w:rFonts w:ascii="Times New Roman" w:hAnsi="Times New Roman"/>
            <w:sz w:val="24"/>
            <w:szCs w:val="24"/>
            <w:u w:val="single"/>
          </w:rPr>
          <w:t>https://www.youtube.com/watch?v=gVION89Ypp8</w:t>
        </w:r>
      </w:hyperlink>
    </w:p>
    <w:p w14:paraId="63C25BFF" w14:textId="77777777" w:rsidR="00903330" w:rsidRPr="00AF3B22" w:rsidRDefault="00436F37" w:rsidP="00E07104">
      <w:pPr>
        <w:numPr>
          <w:ilvl w:val="0"/>
          <w:numId w:val="1"/>
        </w:numPr>
        <w:spacing w:before="100" w:beforeAutospacing="1" w:after="100" w:afterAutospacing="1" w:line="240" w:lineRule="auto"/>
        <w:rPr>
          <w:rFonts w:ascii="Times New Roman" w:hAnsi="Times New Roman"/>
          <w:sz w:val="24"/>
          <w:szCs w:val="24"/>
        </w:rPr>
      </w:pPr>
      <w:hyperlink r:id="rId18" w:history="1">
        <w:r w:rsidR="00903330" w:rsidRPr="00AF3B22">
          <w:rPr>
            <w:rFonts w:ascii="Times New Roman" w:hAnsi="Times New Roman"/>
            <w:sz w:val="24"/>
            <w:szCs w:val="24"/>
            <w:u w:val="single"/>
          </w:rPr>
          <w:t>http://kmn-lo.ru/</w:t>
        </w:r>
      </w:hyperlink>
      <w:r w:rsidR="00903330" w:rsidRPr="00AF3B22">
        <w:rPr>
          <w:rFonts w:ascii="Times New Roman" w:hAnsi="Times New Roman"/>
          <w:sz w:val="24"/>
          <w:szCs w:val="24"/>
        </w:rPr>
        <w:t xml:space="preserve"> - Коренные малочисленные народы Ленинградской области</w:t>
      </w:r>
    </w:p>
    <w:p w14:paraId="32503043" w14:textId="77777777" w:rsidR="00903330" w:rsidRPr="00AF3B22" w:rsidRDefault="00903330" w:rsidP="00E07104">
      <w:pPr>
        <w:numPr>
          <w:ilvl w:val="0"/>
          <w:numId w:val="1"/>
        </w:numPr>
        <w:spacing w:before="100" w:beforeAutospacing="1" w:after="100" w:afterAutospacing="1" w:line="240" w:lineRule="auto"/>
        <w:rPr>
          <w:rFonts w:ascii="Times New Roman" w:hAnsi="Times New Roman"/>
          <w:sz w:val="24"/>
          <w:szCs w:val="24"/>
        </w:rPr>
      </w:pPr>
      <w:r w:rsidRPr="00AF3B22">
        <w:rPr>
          <w:rFonts w:ascii="Times New Roman" w:hAnsi="Times New Roman"/>
          <w:sz w:val="24"/>
          <w:szCs w:val="24"/>
        </w:rPr>
        <w:t xml:space="preserve">«Рюрикова крепость». См.: </w:t>
      </w:r>
      <w:hyperlink r:id="rId19" w:history="1">
        <w:r w:rsidRPr="00AF3B22">
          <w:rPr>
            <w:rFonts w:ascii="Times New Roman" w:hAnsi="Times New Roman"/>
            <w:sz w:val="24"/>
            <w:szCs w:val="24"/>
            <w:u w:val="single"/>
          </w:rPr>
          <w:t>https://profilib.com/chtenie/155531/sergey-glezerov-peterburgskie-okrestnosti-byt-i-nravy-nachala-khkh-veka-78.php</w:t>
        </w:r>
      </w:hyperlink>
    </w:p>
    <w:p w14:paraId="49584006" w14:textId="77777777" w:rsidR="00903330" w:rsidRPr="00AF3B22" w:rsidRDefault="00903330" w:rsidP="00E07104">
      <w:pPr>
        <w:numPr>
          <w:ilvl w:val="0"/>
          <w:numId w:val="1"/>
        </w:numPr>
        <w:spacing w:before="100" w:beforeAutospacing="1" w:after="100" w:afterAutospacing="1" w:line="240" w:lineRule="auto"/>
        <w:rPr>
          <w:rFonts w:ascii="Times New Roman" w:hAnsi="Times New Roman"/>
          <w:sz w:val="24"/>
          <w:szCs w:val="24"/>
        </w:rPr>
      </w:pPr>
      <w:r w:rsidRPr="00AF3B22">
        <w:rPr>
          <w:rFonts w:ascii="Times New Roman" w:hAnsi="Times New Roman"/>
          <w:sz w:val="24"/>
          <w:szCs w:val="24"/>
        </w:rPr>
        <w:t xml:space="preserve">Литературные места Кингисеппского района: </w:t>
      </w:r>
      <w:hyperlink r:id="rId20" w:history="1">
        <w:r w:rsidRPr="00AF3B22">
          <w:rPr>
            <w:rFonts w:ascii="Times New Roman" w:hAnsi="Times New Roman"/>
            <w:sz w:val="24"/>
            <w:szCs w:val="24"/>
            <w:u w:val="single"/>
          </w:rPr>
          <w:t>http://libr-kingisepp.narod.ru/2007_literat_mesta.pdf</w:t>
        </w:r>
      </w:hyperlink>
    </w:p>
    <w:p w14:paraId="599CFD2C" w14:textId="77777777" w:rsidR="00975BAF" w:rsidRPr="00AF3B22" w:rsidRDefault="00903330" w:rsidP="00E07104">
      <w:pPr>
        <w:numPr>
          <w:ilvl w:val="0"/>
          <w:numId w:val="1"/>
        </w:numPr>
        <w:spacing w:before="100" w:beforeAutospacing="1" w:after="100" w:afterAutospacing="1" w:line="240" w:lineRule="auto"/>
        <w:rPr>
          <w:rFonts w:ascii="Times New Roman" w:hAnsi="Times New Roman"/>
          <w:sz w:val="24"/>
          <w:szCs w:val="24"/>
        </w:rPr>
      </w:pPr>
      <w:r w:rsidRPr="00AF3B22">
        <w:rPr>
          <w:rFonts w:ascii="Times New Roman" w:hAnsi="Times New Roman"/>
          <w:sz w:val="24"/>
          <w:szCs w:val="24"/>
        </w:rPr>
        <w:t xml:space="preserve">Исторические усадьбы Ленинградской земли: </w:t>
      </w:r>
      <w:hyperlink r:id="rId21" w:history="1">
        <w:r w:rsidRPr="00AF3B22">
          <w:rPr>
            <w:rFonts w:ascii="Times New Roman" w:hAnsi="Times New Roman"/>
            <w:sz w:val="24"/>
            <w:szCs w:val="24"/>
            <w:u w:val="single"/>
          </w:rPr>
          <w:t>https://pro-usadbi.livejournal.com/</w:t>
        </w:r>
      </w:hyperlink>
    </w:p>
    <w:sectPr w:rsidR="00975BAF" w:rsidRPr="00AF3B22" w:rsidSect="0093733B">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C0C1A" w14:textId="77777777" w:rsidR="00436F37" w:rsidRDefault="00436F37" w:rsidP="008E5613">
      <w:pPr>
        <w:spacing w:after="0" w:line="240" w:lineRule="auto"/>
      </w:pPr>
      <w:r>
        <w:separator/>
      </w:r>
    </w:p>
  </w:endnote>
  <w:endnote w:type="continuationSeparator" w:id="0">
    <w:p w14:paraId="53F45724" w14:textId="77777777" w:rsidR="00436F37" w:rsidRDefault="00436F37" w:rsidP="008E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F36B" w14:textId="77777777" w:rsidR="00470206" w:rsidRDefault="00470206">
    <w:pPr>
      <w:pStyle w:val="af4"/>
      <w:jc w:val="right"/>
    </w:pPr>
    <w:r>
      <w:fldChar w:fldCharType="begin"/>
    </w:r>
    <w:r>
      <w:instrText>PAGE   \* MERGEFORMAT</w:instrText>
    </w:r>
    <w:r>
      <w:fldChar w:fldCharType="separate"/>
    </w:r>
    <w:r>
      <w:rPr>
        <w:noProof/>
      </w:rPr>
      <w:t>38</w:t>
    </w:r>
    <w:r>
      <w:fldChar w:fldCharType="end"/>
    </w:r>
  </w:p>
  <w:p w14:paraId="079C0B71" w14:textId="77777777" w:rsidR="00470206" w:rsidRDefault="0047020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43E41" w14:textId="77777777" w:rsidR="00436F37" w:rsidRDefault="00436F37" w:rsidP="008E5613">
      <w:pPr>
        <w:spacing w:after="0" w:line="240" w:lineRule="auto"/>
      </w:pPr>
      <w:r>
        <w:separator/>
      </w:r>
    </w:p>
  </w:footnote>
  <w:footnote w:type="continuationSeparator" w:id="0">
    <w:p w14:paraId="356BD5C2" w14:textId="77777777" w:rsidR="00436F37" w:rsidRDefault="00436F37" w:rsidP="008E5613">
      <w:pPr>
        <w:spacing w:after="0" w:line="240" w:lineRule="auto"/>
      </w:pPr>
      <w:r>
        <w:continuationSeparator/>
      </w:r>
    </w:p>
  </w:footnote>
  <w:footnote w:id="1">
    <w:p w14:paraId="3163AA3D" w14:textId="77777777" w:rsidR="00470206" w:rsidRPr="00E114EF" w:rsidRDefault="00470206">
      <w:pPr>
        <w:pStyle w:val="a9"/>
        <w:rPr>
          <w:lang w:val="en-US"/>
        </w:rPr>
      </w:pPr>
      <w:r>
        <w:rPr>
          <w:rStyle w:val="ab"/>
        </w:rPr>
        <w:footnoteRef/>
      </w:r>
      <w:r>
        <w:t xml:space="preserve"> </w:t>
      </w:r>
      <w:r>
        <w:rPr>
          <w:lang w:val="ru-RU"/>
        </w:rPr>
        <w:t>ФГОС НОО, с.5. Электронный ресурс. Режим</w:t>
      </w:r>
      <w:r w:rsidRPr="00E114EF">
        <w:rPr>
          <w:lang w:val="en-US"/>
        </w:rPr>
        <w:t xml:space="preserve"> </w:t>
      </w:r>
      <w:r>
        <w:rPr>
          <w:lang w:val="ru-RU"/>
        </w:rPr>
        <w:t>доступа</w:t>
      </w:r>
      <w:r w:rsidRPr="00E114EF">
        <w:rPr>
          <w:lang w:val="en-US"/>
        </w:rPr>
        <w:t>: file:///C:/Users/User/AppData/Local/Packages/Microsoft.MicrosoftEdge_8wekyb3d8bbwe/TempState/Downloads/fgos_ru_nach.pdf%20(1).pdf</w:t>
      </w:r>
    </w:p>
  </w:footnote>
  <w:footnote w:id="2">
    <w:p w14:paraId="5786B535" w14:textId="77777777" w:rsidR="00470206" w:rsidRPr="004E6FB8" w:rsidRDefault="00470206">
      <w:pPr>
        <w:pStyle w:val="a9"/>
        <w:rPr>
          <w:lang w:val="en-US"/>
        </w:rPr>
      </w:pPr>
      <w:r>
        <w:rPr>
          <w:rStyle w:val="ab"/>
        </w:rPr>
        <w:footnoteRef/>
      </w:r>
      <w:r>
        <w:t xml:space="preserve"> </w:t>
      </w:r>
      <w:r w:rsidRPr="004E6FB8">
        <w:rPr>
          <w:iCs/>
        </w:rPr>
        <w:t>ФГОС ООО</w:t>
      </w:r>
      <w:r>
        <w:rPr>
          <w:iCs/>
          <w:lang w:val="ru-RU"/>
        </w:rPr>
        <w:t xml:space="preserve">. </w:t>
      </w:r>
      <w:r w:rsidRPr="004E6FB8">
        <w:rPr>
          <w:iCs/>
          <w:lang w:val="ru-RU"/>
        </w:rPr>
        <w:t>с. 5-7</w:t>
      </w:r>
      <w:r>
        <w:rPr>
          <w:iCs/>
          <w:lang w:val="ru-RU"/>
        </w:rPr>
        <w:t>. Электронный ресурс. Режим</w:t>
      </w:r>
      <w:r w:rsidRPr="004E6FB8">
        <w:rPr>
          <w:iCs/>
          <w:lang w:val="en-US"/>
        </w:rPr>
        <w:t xml:space="preserve"> </w:t>
      </w:r>
      <w:r>
        <w:rPr>
          <w:iCs/>
          <w:lang w:val="ru-RU"/>
        </w:rPr>
        <w:t>доступа</w:t>
      </w:r>
      <w:r w:rsidRPr="004E6FB8">
        <w:rPr>
          <w:iCs/>
          <w:lang w:val="en-US"/>
        </w:rPr>
        <w:t xml:space="preserve">: </w:t>
      </w:r>
      <w:hyperlink r:id="rId1" w:history="1">
        <w:r w:rsidRPr="00A17F76">
          <w:rPr>
            <w:rStyle w:val="ac"/>
            <w:iCs/>
            <w:lang w:val="en-US"/>
          </w:rPr>
          <w:t>file:///C:/Users/User/AppData/Local/Packages/Microsoft.MicrosoftEdge_8wekyb3d8bbwe/TempState/Downloads/fgos_ru_osnov.pdf%20(1).pdf</w:t>
        </w:r>
      </w:hyperlink>
      <w:r w:rsidRPr="004E6FB8">
        <w:rPr>
          <w:iCs/>
          <w:lang w:val="en-US"/>
        </w:rPr>
        <w:t xml:space="preserve"> </w:t>
      </w:r>
    </w:p>
  </w:footnote>
  <w:footnote w:id="3">
    <w:p w14:paraId="65E2A44B" w14:textId="29735029" w:rsidR="00470206" w:rsidRPr="00B6671D" w:rsidRDefault="00AF3B22" w:rsidP="00E114EF">
      <w:pPr>
        <w:pStyle w:val="a9"/>
        <w:rPr>
          <w:lang w:val="ru-RU"/>
        </w:rPr>
      </w:pPr>
      <w:r w:rsidRPr="00AF3B22">
        <w:rPr>
          <w:vertAlign w:val="superscript"/>
          <w:lang w:val="ru-RU"/>
        </w:rPr>
        <w:t xml:space="preserve">3 </w:t>
      </w:r>
      <w:r w:rsidRPr="004E6FB8">
        <w:t xml:space="preserve">Лихачев </w:t>
      </w:r>
      <w:proofErr w:type="gramStart"/>
      <w:r w:rsidRPr="004E6FB8">
        <w:t>Д.С.</w:t>
      </w:r>
      <w:proofErr w:type="gramEnd"/>
      <w:r w:rsidRPr="004E6FB8">
        <w:t xml:space="preserve"> Поэзия садов: К семантике садово-парковых стилей. Сад как текст. СПб, 1991.</w:t>
      </w:r>
    </w:p>
  </w:footnote>
  <w:footnote w:id="4">
    <w:p w14:paraId="42C5BC9E" w14:textId="77777777" w:rsidR="00470206" w:rsidRPr="004E6FB8" w:rsidRDefault="00470206" w:rsidP="00E114EF">
      <w:pPr>
        <w:pStyle w:val="a9"/>
        <w:rPr>
          <w:lang w:val="ru-RU"/>
        </w:rPr>
      </w:pPr>
      <w:r>
        <w:rPr>
          <w:rStyle w:val="ab"/>
        </w:rPr>
        <w:footnoteRef/>
      </w:r>
      <w:r>
        <w:t xml:space="preserve"> </w:t>
      </w:r>
      <w:r w:rsidRPr="004E6FB8">
        <w:t>Лихачев Д.С. Поэзия садов: К семантике садово-парковых стилей. Сад как текст. СПб, 1991.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F"/>
    <w:multiLevelType w:val="singleLevel"/>
    <w:tmpl w:val="0000000F"/>
    <w:name w:val="WW8Num23"/>
    <w:lvl w:ilvl="0">
      <w:start w:val="1"/>
      <w:numFmt w:val="bullet"/>
      <w:lvlText w:val="•"/>
      <w:lvlJc w:val="left"/>
      <w:pPr>
        <w:tabs>
          <w:tab w:val="num" w:pos="720"/>
        </w:tabs>
        <w:ind w:left="720" w:hanging="360"/>
      </w:pPr>
      <w:rPr>
        <w:rFonts w:ascii="Arial" w:hAnsi="Arial"/>
      </w:rPr>
    </w:lvl>
  </w:abstractNum>
  <w:abstractNum w:abstractNumId="6" w15:restartNumberingAfterBreak="0">
    <w:nsid w:val="00000017"/>
    <w:multiLevelType w:val="singleLevel"/>
    <w:tmpl w:val="00000017"/>
    <w:name w:val="WW8Num34"/>
    <w:lvl w:ilvl="0">
      <w:start w:val="1"/>
      <w:numFmt w:val="bullet"/>
      <w:lvlText w:val=""/>
      <w:lvlJc w:val="left"/>
      <w:pPr>
        <w:tabs>
          <w:tab w:val="num" w:pos="0"/>
        </w:tabs>
        <w:ind w:left="1080" w:hanging="360"/>
      </w:pPr>
      <w:rPr>
        <w:rFonts w:ascii="Symbol" w:hAnsi="Symbol"/>
      </w:rPr>
    </w:lvl>
  </w:abstractNum>
  <w:abstractNum w:abstractNumId="7" w15:restartNumberingAfterBreak="0">
    <w:nsid w:val="036D253E"/>
    <w:multiLevelType w:val="multilevel"/>
    <w:tmpl w:val="14321CC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680A13"/>
    <w:multiLevelType w:val="multilevel"/>
    <w:tmpl w:val="14321CC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64ED2"/>
    <w:multiLevelType w:val="multilevel"/>
    <w:tmpl w:val="14321CC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A22E21"/>
    <w:multiLevelType w:val="hybridMultilevel"/>
    <w:tmpl w:val="EC680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D3"/>
    <w:rsid w:val="000071AE"/>
    <w:rsid w:val="0001543A"/>
    <w:rsid w:val="00044D6F"/>
    <w:rsid w:val="00057A60"/>
    <w:rsid w:val="00075CC1"/>
    <w:rsid w:val="000922F6"/>
    <w:rsid w:val="000971E5"/>
    <w:rsid w:val="000D6E18"/>
    <w:rsid w:val="000E6D69"/>
    <w:rsid w:val="000F3399"/>
    <w:rsid w:val="001061F7"/>
    <w:rsid w:val="001152AB"/>
    <w:rsid w:val="00141340"/>
    <w:rsid w:val="00142BDA"/>
    <w:rsid w:val="001541B0"/>
    <w:rsid w:val="00191440"/>
    <w:rsid w:val="001953F8"/>
    <w:rsid w:val="001A6C2F"/>
    <w:rsid w:val="001F1DFF"/>
    <w:rsid w:val="00203B6C"/>
    <w:rsid w:val="00206B8D"/>
    <w:rsid w:val="0021025F"/>
    <w:rsid w:val="00215A6D"/>
    <w:rsid w:val="00217ED9"/>
    <w:rsid w:val="00220730"/>
    <w:rsid w:val="002740B3"/>
    <w:rsid w:val="00280165"/>
    <w:rsid w:val="002823BF"/>
    <w:rsid w:val="0028692C"/>
    <w:rsid w:val="002979B1"/>
    <w:rsid w:val="002C523B"/>
    <w:rsid w:val="002D4C56"/>
    <w:rsid w:val="00303329"/>
    <w:rsid w:val="0031744B"/>
    <w:rsid w:val="00343E4D"/>
    <w:rsid w:val="00370C39"/>
    <w:rsid w:val="00382D45"/>
    <w:rsid w:val="003A1B98"/>
    <w:rsid w:val="003A23C3"/>
    <w:rsid w:val="003A706D"/>
    <w:rsid w:val="003B5F92"/>
    <w:rsid w:val="003D5161"/>
    <w:rsid w:val="004171C9"/>
    <w:rsid w:val="004345F1"/>
    <w:rsid w:val="00436F37"/>
    <w:rsid w:val="00470206"/>
    <w:rsid w:val="00484AE0"/>
    <w:rsid w:val="004A291E"/>
    <w:rsid w:val="004B620D"/>
    <w:rsid w:val="004E6FB8"/>
    <w:rsid w:val="004F422B"/>
    <w:rsid w:val="00500285"/>
    <w:rsid w:val="00502707"/>
    <w:rsid w:val="005431A9"/>
    <w:rsid w:val="005544BE"/>
    <w:rsid w:val="00560319"/>
    <w:rsid w:val="00576A51"/>
    <w:rsid w:val="00586283"/>
    <w:rsid w:val="005A6D03"/>
    <w:rsid w:val="005A7E6A"/>
    <w:rsid w:val="005F4A14"/>
    <w:rsid w:val="006244AE"/>
    <w:rsid w:val="00632791"/>
    <w:rsid w:val="0067214D"/>
    <w:rsid w:val="00672B26"/>
    <w:rsid w:val="006822B7"/>
    <w:rsid w:val="006852A5"/>
    <w:rsid w:val="006A5037"/>
    <w:rsid w:val="006C6D5C"/>
    <w:rsid w:val="00704BA2"/>
    <w:rsid w:val="0071625B"/>
    <w:rsid w:val="00720487"/>
    <w:rsid w:val="007229CC"/>
    <w:rsid w:val="00723F57"/>
    <w:rsid w:val="0073164F"/>
    <w:rsid w:val="007330CC"/>
    <w:rsid w:val="00744F50"/>
    <w:rsid w:val="00751410"/>
    <w:rsid w:val="0077289D"/>
    <w:rsid w:val="007741C0"/>
    <w:rsid w:val="007B4F02"/>
    <w:rsid w:val="007B5637"/>
    <w:rsid w:val="007E24AF"/>
    <w:rsid w:val="007F0B39"/>
    <w:rsid w:val="007F6514"/>
    <w:rsid w:val="00835C4E"/>
    <w:rsid w:val="00861D5B"/>
    <w:rsid w:val="00862A8B"/>
    <w:rsid w:val="008730B7"/>
    <w:rsid w:val="00874E9F"/>
    <w:rsid w:val="008B1BF6"/>
    <w:rsid w:val="008C7AB7"/>
    <w:rsid w:val="008E5613"/>
    <w:rsid w:val="00903330"/>
    <w:rsid w:val="009264A8"/>
    <w:rsid w:val="0093733B"/>
    <w:rsid w:val="0095726D"/>
    <w:rsid w:val="00975BAF"/>
    <w:rsid w:val="00992257"/>
    <w:rsid w:val="0099793E"/>
    <w:rsid w:val="009B44A3"/>
    <w:rsid w:val="009C5506"/>
    <w:rsid w:val="009D7D4B"/>
    <w:rsid w:val="00A25DC9"/>
    <w:rsid w:val="00A30386"/>
    <w:rsid w:val="00A91D07"/>
    <w:rsid w:val="00A95F40"/>
    <w:rsid w:val="00A979E5"/>
    <w:rsid w:val="00AB22CB"/>
    <w:rsid w:val="00AC7F54"/>
    <w:rsid w:val="00AE737E"/>
    <w:rsid w:val="00AF3B22"/>
    <w:rsid w:val="00B30497"/>
    <w:rsid w:val="00B439D3"/>
    <w:rsid w:val="00B61BCC"/>
    <w:rsid w:val="00B6671D"/>
    <w:rsid w:val="00B7187D"/>
    <w:rsid w:val="00BB7948"/>
    <w:rsid w:val="00BC2628"/>
    <w:rsid w:val="00BD0106"/>
    <w:rsid w:val="00BD5EE2"/>
    <w:rsid w:val="00BF1FB2"/>
    <w:rsid w:val="00BF39BD"/>
    <w:rsid w:val="00C03EB5"/>
    <w:rsid w:val="00C27E16"/>
    <w:rsid w:val="00C4075F"/>
    <w:rsid w:val="00C50C16"/>
    <w:rsid w:val="00C57374"/>
    <w:rsid w:val="00C81CFE"/>
    <w:rsid w:val="00C87E41"/>
    <w:rsid w:val="00CA0174"/>
    <w:rsid w:val="00CA579F"/>
    <w:rsid w:val="00CD1536"/>
    <w:rsid w:val="00CD49B1"/>
    <w:rsid w:val="00CF342A"/>
    <w:rsid w:val="00CF370B"/>
    <w:rsid w:val="00D043E9"/>
    <w:rsid w:val="00D134F6"/>
    <w:rsid w:val="00D21457"/>
    <w:rsid w:val="00D27F5D"/>
    <w:rsid w:val="00D56B15"/>
    <w:rsid w:val="00D57D95"/>
    <w:rsid w:val="00D60D48"/>
    <w:rsid w:val="00D71832"/>
    <w:rsid w:val="00D90F19"/>
    <w:rsid w:val="00DA05DB"/>
    <w:rsid w:val="00DC4BB3"/>
    <w:rsid w:val="00DE4AA5"/>
    <w:rsid w:val="00DF6133"/>
    <w:rsid w:val="00E0407B"/>
    <w:rsid w:val="00E07104"/>
    <w:rsid w:val="00E114EF"/>
    <w:rsid w:val="00E15085"/>
    <w:rsid w:val="00E405A7"/>
    <w:rsid w:val="00E47732"/>
    <w:rsid w:val="00E64D46"/>
    <w:rsid w:val="00E83ED3"/>
    <w:rsid w:val="00E96092"/>
    <w:rsid w:val="00EB2FA5"/>
    <w:rsid w:val="00EC3735"/>
    <w:rsid w:val="00EC385D"/>
    <w:rsid w:val="00ED5982"/>
    <w:rsid w:val="00EE5D72"/>
    <w:rsid w:val="00F13101"/>
    <w:rsid w:val="00F30E57"/>
    <w:rsid w:val="00F636B1"/>
    <w:rsid w:val="00F844EE"/>
    <w:rsid w:val="00F97BE6"/>
    <w:rsid w:val="00FA78DB"/>
    <w:rsid w:val="00FD2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96127B"/>
  <w15:docId w15:val="{8D1A711D-8EB5-4418-B2E9-025E7956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A8B"/>
    <w:pPr>
      <w:spacing w:after="160" w:line="259" w:lineRule="auto"/>
    </w:pPr>
    <w:rPr>
      <w:sz w:val="22"/>
      <w:szCs w:val="22"/>
    </w:rPr>
  </w:style>
  <w:style w:type="paragraph" w:styleId="1">
    <w:name w:val="heading 1"/>
    <w:basedOn w:val="a"/>
    <w:next w:val="a"/>
    <w:link w:val="10"/>
    <w:uiPriority w:val="9"/>
    <w:qFormat/>
    <w:locked/>
    <w:rsid w:val="004171C9"/>
    <w:pPr>
      <w:keepNext/>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
    <w:qFormat/>
    <w:rsid w:val="00F13101"/>
    <w:pPr>
      <w:keepNext/>
      <w:spacing w:before="240" w:after="60"/>
      <w:outlineLvl w:val="1"/>
    </w:pPr>
    <w:rPr>
      <w:rFonts w:ascii="Calibri Light" w:eastAsia="Times New Roman" w:hAnsi="Calibri Light"/>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F13101"/>
    <w:rPr>
      <w:rFonts w:ascii="Calibri Light" w:hAnsi="Calibri Light" w:cs="Times New Roman"/>
      <w:b/>
      <w:bCs/>
      <w:i/>
      <w:iCs/>
      <w:sz w:val="28"/>
      <w:szCs w:val="28"/>
      <w:lang w:eastAsia="en-US"/>
    </w:rPr>
  </w:style>
  <w:style w:type="paragraph" w:styleId="a3">
    <w:name w:val="List Paragraph"/>
    <w:basedOn w:val="a"/>
    <w:link w:val="a4"/>
    <w:uiPriority w:val="99"/>
    <w:qFormat/>
    <w:rsid w:val="00F13101"/>
    <w:pPr>
      <w:ind w:left="720"/>
      <w:contextualSpacing/>
    </w:pPr>
  </w:style>
  <w:style w:type="paragraph" w:styleId="a5">
    <w:name w:val="Normal (Web)"/>
    <w:basedOn w:val="a"/>
    <w:uiPriority w:val="99"/>
    <w:rsid w:val="000D6E18"/>
    <w:pPr>
      <w:spacing w:before="100" w:beforeAutospacing="1" w:after="100" w:afterAutospacing="1" w:line="240" w:lineRule="auto"/>
    </w:pPr>
    <w:rPr>
      <w:rFonts w:ascii="Times New Roman" w:eastAsia="Times New Roman" w:hAnsi="Times New Roman"/>
      <w:sz w:val="24"/>
      <w:szCs w:val="24"/>
    </w:rPr>
  </w:style>
  <w:style w:type="table" w:styleId="a6">
    <w:name w:val="Table Grid"/>
    <w:basedOn w:val="a1"/>
    <w:uiPriority w:val="59"/>
    <w:locked/>
    <w:rsid w:val="0071625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8E5613"/>
    <w:pPr>
      <w:spacing w:after="0" w:line="360" w:lineRule="auto"/>
      <w:jc w:val="both"/>
    </w:pPr>
    <w:rPr>
      <w:rFonts w:ascii="Times New Roman" w:eastAsia="Times New Roman" w:hAnsi="Times New Roman"/>
      <w:sz w:val="28"/>
      <w:szCs w:val="24"/>
      <w:lang w:val="x-none"/>
    </w:rPr>
  </w:style>
  <w:style w:type="character" w:customStyle="1" w:styleId="a8">
    <w:name w:val="Основной текст Знак"/>
    <w:link w:val="a7"/>
    <w:rsid w:val="008E5613"/>
    <w:rPr>
      <w:rFonts w:ascii="Times New Roman" w:eastAsia="Times New Roman" w:hAnsi="Times New Roman"/>
      <w:sz w:val="28"/>
      <w:szCs w:val="24"/>
      <w:lang w:val="x-none"/>
    </w:rPr>
  </w:style>
  <w:style w:type="paragraph" w:styleId="a9">
    <w:name w:val="footnote text"/>
    <w:basedOn w:val="a"/>
    <w:link w:val="aa"/>
    <w:uiPriority w:val="99"/>
    <w:rsid w:val="008E5613"/>
    <w:pPr>
      <w:spacing w:after="0" w:line="240" w:lineRule="auto"/>
    </w:pPr>
    <w:rPr>
      <w:rFonts w:ascii="Times New Roman" w:eastAsia="Times New Roman" w:hAnsi="Times New Roman"/>
      <w:sz w:val="20"/>
      <w:szCs w:val="20"/>
      <w:lang w:val="x-none"/>
    </w:rPr>
  </w:style>
  <w:style w:type="character" w:customStyle="1" w:styleId="aa">
    <w:name w:val="Текст сноски Знак"/>
    <w:link w:val="a9"/>
    <w:uiPriority w:val="99"/>
    <w:rsid w:val="008E5613"/>
    <w:rPr>
      <w:rFonts w:ascii="Times New Roman" w:eastAsia="Times New Roman" w:hAnsi="Times New Roman"/>
      <w:sz w:val="20"/>
      <w:szCs w:val="20"/>
      <w:lang w:val="x-none"/>
    </w:rPr>
  </w:style>
  <w:style w:type="character" w:styleId="ab">
    <w:name w:val="footnote reference"/>
    <w:uiPriority w:val="99"/>
    <w:rsid w:val="008E5613"/>
    <w:rPr>
      <w:vertAlign w:val="superscript"/>
    </w:rPr>
  </w:style>
  <w:style w:type="paragraph" w:customStyle="1" w:styleId="11">
    <w:name w:val="Абзац списка1"/>
    <w:basedOn w:val="a"/>
    <w:uiPriority w:val="99"/>
    <w:rsid w:val="008E5613"/>
    <w:pPr>
      <w:spacing w:after="200" w:line="276" w:lineRule="auto"/>
      <w:ind w:left="720"/>
      <w:contextualSpacing/>
    </w:pPr>
    <w:rPr>
      <w:rFonts w:eastAsia="Times New Roman"/>
      <w:lang w:eastAsia="en-US"/>
    </w:rPr>
  </w:style>
  <w:style w:type="character" w:styleId="ac">
    <w:name w:val="Hyperlink"/>
    <w:uiPriority w:val="99"/>
    <w:unhideWhenUsed/>
    <w:rsid w:val="00903330"/>
    <w:rPr>
      <w:color w:val="0563C1"/>
      <w:u w:val="single"/>
    </w:rPr>
  </w:style>
  <w:style w:type="paragraph" w:customStyle="1" w:styleId="21">
    <w:name w:val="Абзац списка2"/>
    <w:basedOn w:val="a"/>
    <w:rsid w:val="00E47732"/>
    <w:pPr>
      <w:spacing w:after="200" w:line="276" w:lineRule="auto"/>
      <w:ind w:left="720"/>
    </w:pPr>
    <w:rPr>
      <w:rFonts w:eastAsia="Times New Roman" w:cs="Calibri"/>
      <w:lang w:eastAsia="en-US"/>
    </w:rPr>
  </w:style>
  <w:style w:type="paragraph" w:customStyle="1" w:styleId="p7">
    <w:name w:val="p7"/>
    <w:basedOn w:val="a"/>
    <w:rsid w:val="00E47732"/>
    <w:pPr>
      <w:spacing w:before="100" w:beforeAutospacing="1" w:after="100" w:afterAutospacing="1" w:line="240" w:lineRule="auto"/>
    </w:pPr>
    <w:rPr>
      <w:rFonts w:ascii="Times New Roman" w:eastAsia="Times New Roman" w:hAnsi="Times New Roman"/>
      <w:sz w:val="24"/>
      <w:szCs w:val="24"/>
    </w:rPr>
  </w:style>
  <w:style w:type="character" w:customStyle="1" w:styleId="10">
    <w:name w:val="Заголовок 1 Знак"/>
    <w:link w:val="1"/>
    <w:uiPriority w:val="9"/>
    <w:rsid w:val="004171C9"/>
    <w:rPr>
      <w:rFonts w:ascii="Cambria" w:eastAsia="Times New Roman" w:hAnsi="Cambria"/>
      <w:b/>
      <w:bCs/>
      <w:kern w:val="32"/>
      <w:sz w:val="32"/>
      <w:szCs w:val="32"/>
      <w:lang w:eastAsia="en-US"/>
    </w:rPr>
  </w:style>
  <w:style w:type="paragraph" w:customStyle="1" w:styleId="ad">
    <w:basedOn w:val="a"/>
    <w:next w:val="a5"/>
    <w:uiPriority w:val="99"/>
    <w:unhideWhenUsed/>
    <w:rsid w:val="004171C9"/>
    <w:pPr>
      <w:spacing w:before="100" w:beforeAutospacing="1" w:after="100" w:afterAutospacing="1" w:line="240" w:lineRule="auto"/>
    </w:pPr>
    <w:rPr>
      <w:rFonts w:ascii="Arial" w:eastAsia="Times New Roman" w:hAnsi="Arial" w:cs="Arial"/>
      <w:sz w:val="24"/>
      <w:szCs w:val="24"/>
    </w:rPr>
  </w:style>
  <w:style w:type="character" w:styleId="ae">
    <w:name w:val="Strong"/>
    <w:uiPriority w:val="22"/>
    <w:qFormat/>
    <w:locked/>
    <w:rsid w:val="004171C9"/>
    <w:rPr>
      <w:b/>
      <w:bCs/>
    </w:rPr>
  </w:style>
  <w:style w:type="character" w:customStyle="1" w:styleId="num1">
    <w:name w:val="num1"/>
    <w:rsid w:val="004171C9"/>
  </w:style>
  <w:style w:type="character" w:customStyle="1" w:styleId="s2">
    <w:name w:val="s2"/>
    <w:rsid w:val="004171C9"/>
  </w:style>
  <w:style w:type="character" w:styleId="af">
    <w:name w:val="FollowedHyperlink"/>
    <w:uiPriority w:val="99"/>
    <w:semiHidden/>
    <w:unhideWhenUsed/>
    <w:rsid w:val="004171C9"/>
    <w:rPr>
      <w:color w:val="954F72"/>
      <w:u w:val="single"/>
    </w:rPr>
  </w:style>
  <w:style w:type="paragraph" w:customStyle="1" w:styleId="dash041e0431044b0447043d044b0439">
    <w:name w:val="dash041e_0431_044b_0447_043d_044b_0439"/>
    <w:basedOn w:val="a"/>
    <w:rsid w:val="004171C9"/>
    <w:pPr>
      <w:spacing w:after="0" w:line="240" w:lineRule="auto"/>
    </w:pPr>
    <w:rPr>
      <w:rFonts w:ascii="Times New Roman" w:eastAsia="Times New Roman" w:hAnsi="Times New Roman"/>
      <w:sz w:val="24"/>
      <w:szCs w:val="24"/>
    </w:rPr>
  </w:style>
  <w:style w:type="paragraph" w:styleId="af0">
    <w:name w:val="Balloon Text"/>
    <w:basedOn w:val="a"/>
    <w:link w:val="af1"/>
    <w:uiPriority w:val="99"/>
    <w:semiHidden/>
    <w:unhideWhenUsed/>
    <w:rsid w:val="004171C9"/>
    <w:pPr>
      <w:spacing w:after="0" w:line="240" w:lineRule="auto"/>
    </w:pPr>
    <w:rPr>
      <w:rFonts w:ascii="Tahoma" w:hAnsi="Tahoma" w:cs="Tahoma"/>
      <w:sz w:val="16"/>
      <w:szCs w:val="16"/>
      <w:lang w:eastAsia="en-US"/>
    </w:rPr>
  </w:style>
  <w:style w:type="character" w:customStyle="1" w:styleId="af1">
    <w:name w:val="Текст выноски Знак"/>
    <w:link w:val="af0"/>
    <w:uiPriority w:val="99"/>
    <w:semiHidden/>
    <w:rsid w:val="004171C9"/>
    <w:rPr>
      <w:rFonts w:ascii="Tahoma" w:hAnsi="Tahoma" w:cs="Tahoma"/>
      <w:sz w:val="16"/>
      <w:szCs w:val="16"/>
      <w:lang w:eastAsia="en-US"/>
    </w:rPr>
  </w:style>
  <w:style w:type="character" w:customStyle="1" w:styleId="serp-urlitem">
    <w:name w:val="serp-url__item"/>
    <w:rsid w:val="004171C9"/>
  </w:style>
  <w:style w:type="character" w:customStyle="1" w:styleId="serp-urlmark">
    <w:name w:val="serp-url__mark"/>
    <w:rsid w:val="004171C9"/>
  </w:style>
  <w:style w:type="paragraph" w:styleId="af2">
    <w:name w:val="header"/>
    <w:basedOn w:val="a"/>
    <w:link w:val="af3"/>
    <w:uiPriority w:val="99"/>
    <w:unhideWhenUsed/>
    <w:rsid w:val="004171C9"/>
    <w:pPr>
      <w:tabs>
        <w:tab w:val="center" w:pos="4677"/>
        <w:tab w:val="right" w:pos="9355"/>
      </w:tabs>
      <w:spacing w:after="0" w:line="240" w:lineRule="auto"/>
    </w:pPr>
    <w:rPr>
      <w:lang w:eastAsia="en-US"/>
    </w:rPr>
  </w:style>
  <w:style w:type="character" w:customStyle="1" w:styleId="af3">
    <w:name w:val="Верхний колонтитул Знак"/>
    <w:link w:val="af2"/>
    <w:uiPriority w:val="99"/>
    <w:rsid w:val="004171C9"/>
    <w:rPr>
      <w:sz w:val="22"/>
      <w:szCs w:val="22"/>
      <w:lang w:eastAsia="en-US"/>
    </w:rPr>
  </w:style>
  <w:style w:type="paragraph" w:styleId="af4">
    <w:name w:val="footer"/>
    <w:basedOn w:val="a"/>
    <w:link w:val="af5"/>
    <w:uiPriority w:val="99"/>
    <w:unhideWhenUsed/>
    <w:rsid w:val="004171C9"/>
    <w:pPr>
      <w:tabs>
        <w:tab w:val="center" w:pos="4677"/>
        <w:tab w:val="right" w:pos="9355"/>
      </w:tabs>
      <w:spacing w:after="0" w:line="240" w:lineRule="auto"/>
    </w:pPr>
    <w:rPr>
      <w:lang w:eastAsia="en-US"/>
    </w:rPr>
  </w:style>
  <w:style w:type="character" w:customStyle="1" w:styleId="af5">
    <w:name w:val="Нижний колонтитул Знак"/>
    <w:link w:val="af4"/>
    <w:uiPriority w:val="99"/>
    <w:rsid w:val="004171C9"/>
    <w:rPr>
      <w:sz w:val="22"/>
      <w:szCs w:val="22"/>
      <w:lang w:eastAsia="en-US"/>
    </w:rPr>
  </w:style>
  <w:style w:type="paragraph" w:customStyle="1" w:styleId="Default">
    <w:name w:val="Default"/>
    <w:rsid w:val="004171C9"/>
    <w:pPr>
      <w:autoSpaceDE w:val="0"/>
      <w:autoSpaceDN w:val="0"/>
      <w:adjustRightInd w:val="0"/>
    </w:pPr>
    <w:rPr>
      <w:rFonts w:ascii="Times New Roman" w:hAnsi="Times New Roman"/>
      <w:color w:val="000000"/>
      <w:sz w:val="24"/>
      <w:szCs w:val="24"/>
      <w:lang w:eastAsia="en-US"/>
    </w:rPr>
  </w:style>
  <w:style w:type="character" w:customStyle="1" w:styleId="dash041e005f0441005f043d005f043e005f0432005f043d005f043e005f0439005f0020005f0442005f0435005f043a005f0441005f0442005f00202005f005fchar1char1">
    <w:name w:val="dash041e005f0441005f043d005f043e005f0432005f043d005f043e005f0439005f0020005f0442005f0435005f043a005f0441005f0442005f00202005f005fchar1char1"/>
    <w:rsid w:val="004171C9"/>
    <w:rPr>
      <w:rFonts w:cs="Times New Roman"/>
    </w:rPr>
  </w:style>
  <w:style w:type="character" w:customStyle="1" w:styleId="apple-converted-space">
    <w:name w:val="apple-converted-space"/>
    <w:rsid w:val="004171C9"/>
    <w:rPr>
      <w:rFonts w:cs="Times New Roman"/>
    </w:rPr>
  </w:style>
  <w:style w:type="paragraph" w:customStyle="1" w:styleId="3">
    <w:name w:val="Абзац списка3"/>
    <w:basedOn w:val="a"/>
    <w:rsid w:val="004171C9"/>
    <w:pPr>
      <w:spacing w:after="200" w:line="276" w:lineRule="auto"/>
      <w:ind w:left="720"/>
    </w:pPr>
    <w:rPr>
      <w:rFonts w:eastAsia="Times New Roman" w:cs="Calibri"/>
      <w:lang w:eastAsia="en-US"/>
    </w:rPr>
  </w:style>
  <w:style w:type="paragraph" w:customStyle="1" w:styleId="ConsPlusNormal">
    <w:name w:val="ConsPlusNormal"/>
    <w:rsid w:val="004171C9"/>
    <w:pPr>
      <w:widowControl w:val="0"/>
      <w:autoSpaceDE w:val="0"/>
      <w:autoSpaceDN w:val="0"/>
      <w:adjustRightInd w:val="0"/>
    </w:pPr>
    <w:rPr>
      <w:rFonts w:ascii="Arial" w:eastAsia="Times New Roman" w:hAnsi="Arial" w:cs="Arial"/>
    </w:rPr>
  </w:style>
  <w:style w:type="paragraph" w:styleId="z-">
    <w:name w:val="HTML Top of Form"/>
    <w:basedOn w:val="a"/>
    <w:next w:val="a"/>
    <w:link w:val="z-0"/>
    <w:hidden/>
    <w:uiPriority w:val="99"/>
    <w:semiHidden/>
    <w:unhideWhenUsed/>
    <w:rsid w:val="004171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link w:val="z-"/>
    <w:uiPriority w:val="99"/>
    <w:semiHidden/>
    <w:rsid w:val="004171C9"/>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4171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link w:val="z-1"/>
    <w:uiPriority w:val="99"/>
    <w:semiHidden/>
    <w:rsid w:val="004171C9"/>
    <w:rPr>
      <w:rFonts w:ascii="Arial" w:eastAsia="Times New Roman" w:hAnsi="Arial" w:cs="Arial"/>
      <w:vanish/>
      <w:sz w:val="16"/>
      <w:szCs w:val="16"/>
    </w:rPr>
  </w:style>
  <w:style w:type="paragraph" w:styleId="af6">
    <w:name w:val="No Spacing"/>
    <w:uiPriority w:val="1"/>
    <w:qFormat/>
    <w:rsid w:val="004171C9"/>
    <w:rPr>
      <w:sz w:val="22"/>
      <w:szCs w:val="22"/>
      <w:lang w:eastAsia="en-US"/>
    </w:rPr>
  </w:style>
  <w:style w:type="character" w:customStyle="1" w:styleId="12">
    <w:name w:val="Неразрешенное упоминание1"/>
    <w:uiPriority w:val="99"/>
    <w:semiHidden/>
    <w:unhideWhenUsed/>
    <w:rsid w:val="004E6FB8"/>
    <w:rPr>
      <w:color w:val="605E5C"/>
      <w:shd w:val="clear" w:color="auto" w:fill="E1DFDD"/>
    </w:rPr>
  </w:style>
  <w:style w:type="character" w:customStyle="1" w:styleId="a4">
    <w:name w:val="Абзац списка Знак"/>
    <w:link w:val="a3"/>
    <w:uiPriority w:val="99"/>
    <w:locked/>
    <w:rsid w:val="00044D6F"/>
    <w:rPr>
      <w:sz w:val="22"/>
      <w:szCs w:val="22"/>
    </w:rPr>
  </w:style>
  <w:style w:type="paragraph" w:styleId="af7">
    <w:name w:val="Title"/>
    <w:basedOn w:val="a"/>
    <w:next w:val="a"/>
    <w:link w:val="af8"/>
    <w:qFormat/>
    <w:locked/>
    <w:rsid w:val="00704BA2"/>
    <w:pPr>
      <w:spacing w:before="240" w:after="60"/>
      <w:jc w:val="center"/>
      <w:outlineLvl w:val="0"/>
    </w:pPr>
    <w:rPr>
      <w:rFonts w:ascii="Cambria" w:eastAsia="Times New Roman" w:hAnsi="Cambria"/>
      <w:b/>
      <w:bCs/>
      <w:kern w:val="28"/>
      <w:sz w:val="32"/>
      <w:szCs w:val="32"/>
    </w:rPr>
  </w:style>
  <w:style w:type="character" w:customStyle="1" w:styleId="af8">
    <w:name w:val="Заголовок Знак"/>
    <w:link w:val="af7"/>
    <w:rsid w:val="00704BA2"/>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0184">
      <w:bodyDiv w:val="1"/>
      <w:marLeft w:val="0"/>
      <w:marRight w:val="0"/>
      <w:marTop w:val="0"/>
      <w:marBottom w:val="0"/>
      <w:divBdr>
        <w:top w:val="none" w:sz="0" w:space="0" w:color="auto"/>
        <w:left w:val="none" w:sz="0" w:space="0" w:color="auto"/>
        <w:bottom w:val="none" w:sz="0" w:space="0" w:color="auto"/>
        <w:right w:val="none" w:sz="0" w:space="0" w:color="auto"/>
      </w:divBdr>
    </w:div>
    <w:div w:id="217129962">
      <w:bodyDiv w:val="1"/>
      <w:marLeft w:val="0"/>
      <w:marRight w:val="0"/>
      <w:marTop w:val="0"/>
      <w:marBottom w:val="0"/>
      <w:divBdr>
        <w:top w:val="none" w:sz="0" w:space="0" w:color="auto"/>
        <w:left w:val="none" w:sz="0" w:space="0" w:color="auto"/>
        <w:bottom w:val="none" w:sz="0" w:space="0" w:color="auto"/>
        <w:right w:val="none" w:sz="0" w:space="0" w:color="auto"/>
      </w:divBdr>
    </w:div>
    <w:div w:id="560793574">
      <w:bodyDiv w:val="1"/>
      <w:marLeft w:val="0"/>
      <w:marRight w:val="0"/>
      <w:marTop w:val="0"/>
      <w:marBottom w:val="0"/>
      <w:divBdr>
        <w:top w:val="none" w:sz="0" w:space="0" w:color="auto"/>
        <w:left w:val="none" w:sz="0" w:space="0" w:color="auto"/>
        <w:bottom w:val="none" w:sz="0" w:space="0" w:color="auto"/>
        <w:right w:val="none" w:sz="0" w:space="0" w:color="auto"/>
      </w:divBdr>
    </w:div>
    <w:div w:id="563682110">
      <w:bodyDiv w:val="1"/>
      <w:marLeft w:val="0"/>
      <w:marRight w:val="0"/>
      <w:marTop w:val="0"/>
      <w:marBottom w:val="0"/>
      <w:divBdr>
        <w:top w:val="none" w:sz="0" w:space="0" w:color="auto"/>
        <w:left w:val="none" w:sz="0" w:space="0" w:color="auto"/>
        <w:bottom w:val="none" w:sz="0" w:space="0" w:color="auto"/>
        <w:right w:val="none" w:sz="0" w:space="0" w:color="auto"/>
      </w:divBdr>
    </w:div>
    <w:div w:id="899560921">
      <w:bodyDiv w:val="1"/>
      <w:marLeft w:val="0"/>
      <w:marRight w:val="0"/>
      <w:marTop w:val="0"/>
      <w:marBottom w:val="0"/>
      <w:divBdr>
        <w:top w:val="none" w:sz="0" w:space="0" w:color="auto"/>
        <w:left w:val="none" w:sz="0" w:space="0" w:color="auto"/>
        <w:bottom w:val="none" w:sz="0" w:space="0" w:color="auto"/>
        <w:right w:val="none" w:sz="0" w:space="0" w:color="auto"/>
      </w:divBdr>
    </w:div>
    <w:div w:id="1174417855">
      <w:bodyDiv w:val="1"/>
      <w:marLeft w:val="0"/>
      <w:marRight w:val="0"/>
      <w:marTop w:val="0"/>
      <w:marBottom w:val="0"/>
      <w:divBdr>
        <w:top w:val="none" w:sz="0" w:space="0" w:color="auto"/>
        <w:left w:val="none" w:sz="0" w:space="0" w:color="auto"/>
        <w:bottom w:val="none" w:sz="0" w:space="0" w:color="auto"/>
        <w:right w:val="none" w:sz="0" w:space="0" w:color="auto"/>
      </w:divBdr>
    </w:div>
    <w:div w:id="1272201765">
      <w:bodyDiv w:val="1"/>
      <w:marLeft w:val="0"/>
      <w:marRight w:val="0"/>
      <w:marTop w:val="0"/>
      <w:marBottom w:val="0"/>
      <w:divBdr>
        <w:top w:val="none" w:sz="0" w:space="0" w:color="auto"/>
        <w:left w:val="none" w:sz="0" w:space="0" w:color="auto"/>
        <w:bottom w:val="none" w:sz="0" w:space="0" w:color="auto"/>
        <w:right w:val="none" w:sz="0" w:space="0" w:color="auto"/>
      </w:divBdr>
    </w:div>
    <w:div w:id="1440367736">
      <w:bodyDiv w:val="1"/>
      <w:marLeft w:val="0"/>
      <w:marRight w:val="0"/>
      <w:marTop w:val="0"/>
      <w:marBottom w:val="0"/>
      <w:divBdr>
        <w:top w:val="none" w:sz="0" w:space="0" w:color="auto"/>
        <w:left w:val="none" w:sz="0" w:space="0" w:color="auto"/>
        <w:bottom w:val="none" w:sz="0" w:space="0" w:color="auto"/>
        <w:right w:val="none" w:sz="0" w:space="0" w:color="auto"/>
      </w:divBdr>
    </w:div>
    <w:div w:id="1745495334">
      <w:bodyDiv w:val="1"/>
      <w:marLeft w:val="0"/>
      <w:marRight w:val="0"/>
      <w:marTop w:val="0"/>
      <w:marBottom w:val="0"/>
      <w:divBdr>
        <w:top w:val="none" w:sz="0" w:space="0" w:color="auto"/>
        <w:left w:val="none" w:sz="0" w:space="0" w:color="auto"/>
        <w:bottom w:val="none" w:sz="0" w:space="0" w:color="auto"/>
        <w:right w:val="none" w:sz="0" w:space="0" w:color="auto"/>
      </w:divBdr>
    </w:div>
    <w:div w:id="198076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tr.spb.ru/Programm/Programm_Video/default_prog.asp?prog=8" TargetMode="External"/><Relationship Id="rId18" Type="http://schemas.openxmlformats.org/officeDocument/2006/relationships/hyperlink" Target="http://kmn-lo.ru/" TargetMode="External"/><Relationship Id="rId3" Type="http://schemas.openxmlformats.org/officeDocument/2006/relationships/styles" Target="styles.xml"/><Relationship Id="rId21" Type="http://schemas.openxmlformats.org/officeDocument/2006/relationships/hyperlink" Target="https://pro-usadbi.livejournal.com/" TargetMode="External"/><Relationship Id="rId7" Type="http://schemas.openxmlformats.org/officeDocument/2006/relationships/endnotes" Target="endnotes.xml"/><Relationship Id="rId12" Type="http://schemas.openxmlformats.org/officeDocument/2006/relationships/hyperlink" Target="http://art-lenobl.ru/" TargetMode="External"/><Relationship Id="rId17" Type="http://schemas.openxmlformats.org/officeDocument/2006/relationships/hyperlink" Target="https://www.youtube.com/watch?v=gVION89Ypp8" TargetMode="External"/><Relationship Id="rId2" Type="http://schemas.openxmlformats.org/officeDocument/2006/relationships/numbering" Target="numbering.xml"/><Relationship Id="rId16" Type="http://schemas.openxmlformats.org/officeDocument/2006/relationships/hyperlink" Target="https://www.youtube.com/watch?v=VjAfdVduEj0" TargetMode="External"/><Relationship Id="rId20" Type="http://schemas.openxmlformats.org/officeDocument/2006/relationships/hyperlink" Target="http://libr-kingisepp.narod.ru/2007_literat_mest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lib.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pEW2Kd48G0g&amp;feature=player_embedded" TargetMode="External"/><Relationship Id="rId23" Type="http://schemas.openxmlformats.org/officeDocument/2006/relationships/fontTable" Target="fontTable.xml"/><Relationship Id="rId10" Type="http://schemas.openxmlformats.org/officeDocument/2006/relationships/hyperlink" Target="http://lenoblmus.ru/museum/" TargetMode="External"/><Relationship Id="rId19" Type="http://schemas.openxmlformats.org/officeDocument/2006/relationships/hyperlink" Target="https://profilib.com/chtenie/155531/sergey-glezerov-peterburgskie-okrestnosti-byt-i-nravy-nachala-khkh-veka-78.php" TargetMode="External"/><Relationship Id="rId4" Type="http://schemas.openxmlformats.org/officeDocument/2006/relationships/settings" Target="settings.xml"/><Relationship Id="rId9" Type="http://schemas.openxmlformats.org/officeDocument/2006/relationships/hyperlink" Target="http://kmn-lo.ru/" TargetMode="External"/><Relationship Id="rId14" Type="http://schemas.openxmlformats.org/officeDocument/2006/relationships/hyperlink" Target="http://russia.tv/video/show/brand_id/18485/episode_id/132325/video_id/132325"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file:///C:/Users/User/AppData/Local/Packages/Microsoft.MicrosoftEdge_8wekyb3d8bbwe/TempState/Downloads/fgos_ru_osnov.pdf%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24E00-7669-4BE9-B210-26928B5D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40</Pages>
  <Words>13448</Words>
  <Characters>76660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Букреев</dc:creator>
  <cp:keywords/>
  <dc:description/>
  <cp:lastModifiedBy>Александр Букреев</cp:lastModifiedBy>
  <cp:revision>4</cp:revision>
  <dcterms:created xsi:type="dcterms:W3CDTF">2020-02-29T10:26:00Z</dcterms:created>
  <dcterms:modified xsi:type="dcterms:W3CDTF">2020-03-24T19:03:00Z</dcterms:modified>
</cp:coreProperties>
</file>